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B6" w:rsidRPr="00363080" w:rsidRDefault="009A0CB6" w:rsidP="009A0CB6">
      <w:pPr>
        <w:jc w:val="center"/>
      </w:pPr>
      <w:bookmarkStart w:id="0" w:name="Заголовок"/>
      <w:r>
        <w:rPr>
          <w:noProof/>
        </w:rPr>
        <w:drawing>
          <wp:anchor distT="0" distB="0" distL="114300" distR="114300" simplePos="0" relativeHeight="251659264" behindDoc="0" locked="0" layoutInCell="1" allowOverlap="1" wp14:anchorId="19879814" wp14:editId="01E208B7">
            <wp:simplePos x="0" y="0"/>
            <wp:positionH relativeFrom="column">
              <wp:posOffset>2628900</wp:posOffset>
            </wp:positionH>
            <wp:positionV relativeFrom="paragraph">
              <wp:posOffset>97790</wp:posOffset>
            </wp:positionV>
            <wp:extent cx="685800" cy="571500"/>
            <wp:effectExtent l="0" t="0" r="0" b="0"/>
            <wp:wrapNone/>
            <wp:docPr id="1" name="Рисунок 1" descr="stav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av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CB6" w:rsidRPr="00363080" w:rsidRDefault="009A0CB6" w:rsidP="009A0CB6">
      <w:pPr>
        <w:jc w:val="center"/>
      </w:pPr>
    </w:p>
    <w:p w:rsidR="009A0CB6" w:rsidRPr="00363080" w:rsidRDefault="009A0CB6" w:rsidP="009A0CB6">
      <w:pPr>
        <w:jc w:val="center"/>
        <w:rPr>
          <w:sz w:val="32"/>
          <w:szCs w:val="32"/>
        </w:rPr>
      </w:pPr>
    </w:p>
    <w:p w:rsidR="009A0CB6" w:rsidRPr="0094152E" w:rsidRDefault="009A0CB6" w:rsidP="009A0CB6">
      <w:pPr>
        <w:jc w:val="center"/>
      </w:pPr>
    </w:p>
    <w:p w:rsidR="009A0CB6" w:rsidRPr="00363080" w:rsidRDefault="009A0CB6" w:rsidP="009A0CB6">
      <w:pPr>
        <w:jc w:val="center"/>
      </w:pPr>
      <w:r w:rsidRPr="00363080">
        <w:t>Администрация Ленинского района города Ставрополя</w:t>
      </w:r>
    </w:p>
    <w:p w:rsidR="009A0CB6" w:rsidRPr="0094152E" w:rsidRDefault="009A0CB6" w:rsidP="009A0CB6">
      <w:pPr>
        <w:jc w:val="center"/>
      </w:pPr>
    </w:p>
    <w:p w:rsidR="009A0CB6" w:rsidRPr="00363080" w:rsidRDefault="009A0CB6" w:rsidP="009A0CB6">
      <w:pPr>
        <w:jc w:val="center"/>
        <w:rPr>
          <w:sz w:val="32"/>
          <w:szCs w:val="32"/>
        </w:rPr>
      </w:pPr>
      <w:r w:rsidRPr="00363080">
        <w:rPr>
          <w:sz w:val="32"/>
          <w:szCs w:val="32"/>
        </w:rPr>
        <w:t>П Р И К А З</w:t>
      </w:r>
    </w:p>
    <w:p w:rsidR="009A0CB6" w:rsidRPr="0094152E" w:rsidRDefault="009A0CB6" w:rsidP="009A0CB6">
      <w:pPr>
        <w:jc w:val="center"/>
      </w:pPr>
    </w:p>
    <w:p w:rsidR="009A0CB6" w:rsidRDefault="009A0CB6" w:rsidP="009A0CB6">
      <w:pPr>
        <w:jc w:val="center"/>
      </w:pPr>
      <w:r w:rsidRPr="00C55550">
        <w:t>_______________</w:t>
      </w:r>
      <w:r>
        <w:t xml:space="preserve">   </w:t>
      </w:r>
      <w:r w:rsidRPr="00C55550">
        <w:t xml:space="preserve">         </w:t>
      </w:r>
      <w:r>
        <w:t xml:space="preserve">  </w:t>
      </w:r>
      <w:r w:rsidRPr="00C55550">
        <w:t xml:space="preserve">          </w:t>
      </w:r>
      <w:r>
        <w:t xml:space="preserve"> г. Ставрополь                 </w:t>
      </w:r>
      <w:r w:rsidRPr="00C55550">
        <w:t xml:space="preserve">                         </w:t>
      </w:r>
      <w:r>
        <w:t>№ ____</w:t>
      </w:r>
    </w:p>
    <w:p w:rsidR="009A0CB6" w:rsidRDefault="009A0CB6" w:rsidP="009A0CB6">
      <w:pPr>
        <w:spacing w:line="240" w:lineRule="exact"/>
        <w:jc w:val="both"/>
      </w:pPr>
    </w:p>
    <w:p w:rsidR="009A0CB6" w:rsidRPr="00EF28F8" w:rsidRDefault="005C062A" w:rsidP="009A0CB6">
      <w:pPr>
        <w:autoSpaceDE w:val="0"/>
        <w:autoSpaceDN w:val="0"/>
        <w:adjustRightInd w:val="0"/>
        <w:spacing w:line="240" w:lineRule="exact"/>
        <w:jc w:val="both"/>
      </w:pPr>
      <w:r w:rsidRPr="00EC587B">
        <w:t xml:space="preserve">Об утверждении административного регламента </w:t>
      </w:r>
      <w:r w:rsidR="00255ECF" w:rsidRPr="000A4395">
        <w:rPr>
          <w:kern w:val="2"/>
          <w:lang w:eastAsia="zh-CN"/>
        </w:rPr>
        <w:t xml:space="preserve">предоставления администрацией Ленинского района города Ставрополя </w:t>
      </w:r>
      <w:r w:rsidR="009A0CB6" w:rsidRPr="00EF28F8">
        <w:rPr>
          <w:kern w:val="2"/>
          <w:lang w:eastAsia="zh-CN"/>
        </w:rPr>
        <w:t>государственной услуги</w:t>
      </w:r>
      <w:r w:rsidR="009A0CB6">
        <w:rPr>
          <w:kern w:val="2"/>
          <w:lang w:eastAsia="zh-CN"/>
        </w:rPr>
        <w:t xml:space="preserve"> </w:t>
      </w:r>
      <w:r w:rsidR="009A0CB6">
        <w:t>«</w:t>
      </w:r>
      <w:r w:rsidR="009A0CB6" w:rsidRPr="00EF28F8">
        <w:t xml:space="preserve">Выдача в соответствии с Федеральным законом от 24 апреля 2008 года № 48-ФЗ </w:t>
      </w:r>
      <w:r w:rsidR="009A0CB6">
        <w:t>«</w:t>
      </w:r>
      <w:r w:rsidR="009A0CB6" w:rsidRPr="00EF28F8">
        <w:t>Об опеке и попечительстве</w:t>
      </w:r>
      <w:r w:rsidR="009A0CB6">
        <w:t>»</w:t>
      </w:r>
      <w:r w:rsidR="009A0CB6" w:rsidRPr="00EF28F8">
        <w:t xml:space="preserve">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w:t>
      </w:r>
      <w:r w:rsidR="009A0CB6">
        <w:t>»</w:t>
      </w:r>
    </w:p>
    <w:p w:rsidR="00255ECF" w:rsidRDefault="00255ECF" w:rsidP="008A6B24">
      <w:pPr>
        <w:spacing w:line="240" w:lineRule="exact"/>
        <w:ind w:right="57"/>
        <w:jc w:val="both"/>
      </w:pPr>
    </w:p>
    <w:p w:rsidR="009A0CB6" w:rsidRDefault="009A0CB6" w:rsidP="008A6B24">
      <w:pPr>
        <w:spacing w:line="240" w:lineRule="exact"/>
        <w:ind w:right="57"/>
        <w:jc w:val="both"/>
      </w:pPr>
    </w:p>
    <w:bookmarkEnd w:id="0"/>
    <w:p w:rsidR="005C062A" w:rsidRPr="00255ECF" w:rsidRDefault="005C062A" w:rsidP="005C062A">
      <w:pPr>
        <w:tabs>
          <w:tab w:val="left" w:pos="567"/>
        </w:tabs>
        <w:jc w:val="both"/>
      </w:pPr>
    </w:p>
    <w:p w:rsidR="00255ECF" w:rsidRPr="00255ECF" w:rsidRDefault="00234480" w:rsidP="00D24DE0">
      <w:pPr>
        <w:pStyle w:val="ConsPlusNormal"/>
        <w:jc w:val="both"/>
        <w:rPr>
          <w:rFonts w:ascii="Times New Roman" w:hAnsi="Times New Roman" w:cs="Times New Roman"/>
          <w:sz w:val="28"/>
          <w:szCs w:val="28"/>
        </w:rPr>
      </w:pPr>
      <w:r w:rsidRPr="00255ECF">
        <w:rPr>
          <w:rFonts w:ascii="Times New Roman" w:hAnsi="Times New Roman" w:cs="Times New Roman"/>
        </w:rPr>
        <w:tab/>
      </w:r>
      <w:r w:rsidR="005C062A" w:rsidRPr="00255ECF">
        <w:rPr>
          <w:rFonts w:ascii="Times New Roman" w:hAnsi="Times New Roman" w:cs="Times New Roman"/>
          <w:sz w:val="28"/>
          <w:szCs w:val="28"/>
        </w:rPr>
        <w:t xml:space="preserve">В соответствии </w:t>
      </w:r>
      <w:r w:rsidR="0086399F" w:rsidRPr="00255ECF">
        <w:rPr>
          <w:rFonts w:ascii="Times New Roman" w:hAnsi="Times New Roman" w:cs="Times New Roman"/>
          <w:sz w:val="28"/>
          <w:szCs w:val="28"/>
        </w:rPr>
        <w:t xml:space="preserve">с </w:t>
      </w:r>
      <w:r w:rsidR="009A0CB6">
        <w:rPr>
          <w:rFonts w:ascii="Times New Roman" w:hAnsi="Times New Roman" w:cs="Times New Roman"/>
          <w:sz w:val="28"/>
          <w:szCs w:val="28"/>
        </w:rPr>
        <w:t>Гражданским</w:t>
      </w:r>
      <w:r w:rsidR="00255ECF" w:rsidRPr="00255ECF">
        <w:rPr>
          <w:rFonts w:ascii="Times New Roman" w:hAnsi="Times New Roman" w:cs="Times New Roman"/>
          <w:sz w:val="28"/>
          <w:szCs w:val="28"/>
        </w:rPr>
        <w:t xml:space="preserve"> кодексом Российской Федерации, Федеральным </w:t>
      </w:r>
      <w:hyperlink r:id="rId8" w:history="1">
        <w:r w:rsidR="00255ECF" w:rsidRPr="00255ECF">
          <w:rPr>
            <w:rFonts w:ascii="Times New Roman" w:hAnsi="Times New Roman" w:cs="Times New Roman"/>
            <w:sz w:val="28"/>
            <w:szCs w:val="28"/>
          </w:rPr>
          <w:t>закон</w:t>
        </w:r>
      </w:hyperlink>
      <w:r w:rsidR="00255ECF" w:rsidRPr="00255ECF">
        <w:rPr>
          <w:rFonts w:ascii="Times New Roman" w:hAnsi="Times New Roman" w:cs="Times New Roman"/>
          <w:sz w:val="28"/>
          <w:szCs w:val="28"/>
        </w:rPr>
        <w:t>ом от 27 июля 2010 г. № 210-ФЗ «Об организации предоставления государственных и муниципальных услуг», Положением об администрации Ленинского района города Ставрополя, утвержденным постановлением администрации города Ставрополя от 15.05.2015 № 890</w:t>
      </w:r>
      <w:r w:rsidR="009049A7">
        <w:rPr>
          <w:rFonts w:ascii="Times New Roman" w:hAnsi="Times New Roman" w:cs="Times New Roman"/>
          <w:sz w:val="28"/>
          <w:szCs w:val="28"/>
        </w:rPr>
        <w:t>,</w:t>
      </w:r>
    </w:p>
    <w:p w:rsidR="005C062A" w:rsidRDefault="005C062A" w:rsidP="00D24DE0">
      <w:pPr>
        <w:tabs>
          <w:tab w:val="left" w:pos="567"/>
        </w:tabs>
        <w:autoSpaceDE w:val="0"/>
        <w:autoSpaceDN w:val="0"/>
        <w:adjustRightInd w:val="0"/>
        <w:jc w:val="both"/>
      </w:pPr>
    </w:p>
    <w:p w:rsidR="005C062A" w:rsidRPr="0028656E" w:rsidRDefault="00186BA6" w:rsidP="005C062A">
      <w:pPr>
        <w:tabs>
          <w:tab w:val="left" w:pos="567"/>
        </w:tabs>
        <w:spacing w:line="240" w:lineRule="exact"/>
        <w:jc w:val="both"/>
      </w:pPr>
      <w:r>
        <w:t>ПРИКАЗЫВАЮ</w:t>
      </w:r>
      <w:r w:rsidR="005C062A" w:rsidRPr="0028656E">
        <w:t>:</w:t>
      </w:r>
    </w:p>
    <w:p w:rsidR="005C062A" w:rsidRPr="0028656E" w:rsidRDefault="005C062A" w:rsidP="008A6B24">
      <w:pPr>
        <w:tabs>
          <w:tab w:val="left" w:pos="567"/>
        </w:tabs>
        <w:jc w:val="both"/>
      </w:pPr>
    </w:p>
    <w:p w:rsidR="00186BA6" w:rsidRDefault="005C062A" w:rsidP="009A0CB6">
      <w:pPr>
        <w:autoSpaceDE w:val="0"/>
        <w:autoSpaceDN w:val="0"/>
        <w:adjustRightInd w:val="0"/>
        <w:jc w:val="both"/>
        <w:rPr>
          <w:kern w:val="2"/>
          <w:lang w:eastAsia="zh-CN"/>
        </w:rPr>
      </w:pPr>
      <w:r>
        <w:tab/>
      </w:r>
      <w:r w:rsidRPr="0028656E">
        <w:t>1.</w:t>
      </w:r>
      <w:r w:rsidR="001C2B80">
        <w:t> </w:t>
      </w:r>
      <w:r w:rsidRPr="0028656E">
        <w:t xml:space="preserve">Утвердить </w:t>
      </w:r>
      <w:r w:rsidR="00186BA6" w:rsidRPr="00EC587B">
        <w:t>административн</w:t>
      </w:r>
      <w:r w:rsidR="00186BA6">
        <w:t>ый</w:t>
      </w:r>
      <w:r w:rsidR="00186BA6" w:rsidRPr="00EC587B">
        <w:t xml:space="preserve"> регламент </w:t>
      </w:r>
      <w:r w:rsidR="00186BA6" w:rsidRPr="000A4395">
        <w:rPr>
          <w:kern w:val="2"/>
          <w:lang w:eastAsia="zh-CN"/>
        </w:rPr>
        <w:t xml:space="preserve">предоставления администрацией Ленинского района города Ставрополя </w:t>
      </w:r>
      <w:r w:rsidR="009A0CB6" w:rsidRPr="00EF28F8">
        <w:rPr>
          <w:kern w:val="2"/>
          <w:lang w:eastAsia="zh-CN"/>
        </w:rPr>
        <w:t>государственной услуги</w:t>
      </w:r>
      <w:r w:rsidR="009A0CB6">
        <w:rPr>
          <w:kern w:val="2"/>
          <w:lang w:eastAsia="zh-CN"/>
        </w:rPr>
        <w:t xml:space="preserve"> </w:t>
      </w:r>
      <w:r w:rsidR="009A0CB6">
        <w:t>«</w:t>
      </w:r>
      <w:r w:rsidR="009A0CB6" w:rsidRPr="00EF28F8">
        <w:t xml:space="preserve">Выдача в соответствии с Федеральным законом от 24 апреля 2008 года № 48-ФЗ </w:t>
      </w:r>
      <w:r w:rsidR="009A0CB6">
        <w:t>«</w:t>
      </w:r>
      <w:r w:rsidR="009A0CB6" w:rsidRPr="00EF28F8">
        <w:t>Об опеке и попечительстве</w:t>
      </w:r>
      <w:r w:rsidR="009A0CB6">
        <w:t>»</w:t>
      </w:r>
      <w:r w:rsidR="009A0CB6" w:rsidRPr="00EF28F8">
        <w:t xml:space="preserve">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w:t>
      </w:r>
      <w:r w:rsidR="009A0CB6">
        <w:t>»</w:t>
      </w:r>
      <w:r w:rsidR="00186BA6">
        <w:rPr>
          <w:kern w:val="2"/>
          <w:lang w:eastAsia="zh-CN"/>
        </w:rPr>
        <w:t>.</w:t>
      </w:r>
    </w:p>
    <w:p w:rsidR="009A0CB6" w:rsidRDefault="005C062A" w:rsidP="009A0CB6">
      <w:pPr>
        <w:autoSpaceDE w:val="0"/>
        <w:autoSpaceDN w:val="0"/>
        <w:adjustRightInd w:val="0"/>
        <w:jc w:val="both"/>
        <w:rPr>
          <w:rFonts w:eastAsiaTheme="minorHAnsi"/>
          <w:lang w:eastAsia="en-US"/>
        </w:rPr>
      </w:pPr>
      <w:r>
        <w:tab/>
      </w:r>
      <w:r w:rsidR="00186BA6" w:rsidRPr="00D850D6">
        <w:t>2. Настоящ</w:t>
      </w:r>
      <w:r w:rsidR="00186BA6">
        <w:t>ий приказ</w:t>
      </w:r>
      <w:r w:rsidR="00186BA6" w:rsidRPr="00D850D6">
        <w:t xml:space="preserve"> вступает в силу на следующий день после</w:t>
      </w:r>
      <w:r w:rsidR="00186BA6" w:rsidRPr="007615E1">
        <w:t xml:space="preserve"> дня его официального опубликования в газете «Ставрополь официальный. Приложение к газете «Вечерний Ставрополь»</w:t>
      </w:r>
      <w:r w:rsidR="009A0CB6">
        <w:t xml:space="preserve"> и </w:t>
      </w:r>
      <w:r w:rsidR="009A0CB6">
        <w:rPr>
          <w:rFonts w:eastAsiaTheme="minorHAnsi"/>
          <w:lang w:eastAsia="en-US"/>
        </w:rPr>
        <w:t xml:space="preserve">подлежит размещению                  на официальном сайте администрации города Ставрополя в информационно-телекоммуникационной сети </w:t>
      </w:r>
      <w:r w:rsidR="00740C04">
        <w:rPr>
          <w:rFonts w:eastAsiaTheme="minorHAnsi"/>
          <w:lang w:eastAsia="en-US"/>
        </w:rPr>
        <w:t>«</w:t>
      </w:r>
      <w:r w:rsidR="009A0CB6">
        <w:rPr>
          <w:rFonts w:eastAsiaTheme="minorHAnsi"/>
          <w:lang w:eastAsia="en-US"/>
        </w:rPr>
        <w:t>Интернет</w:t>
      </w:r>
      <w:r w:rsidR="00740C04">
        <w:rPr>
          <w:rFonts w:eastAsiaTheme="minorHAnsi"/>
          <w:lang w:eastAsia="en-US"/>
        </w:rPr>
        <w:t>»</w:t>
      </w:r>
      <w:r w:rsidR="009A0CB6">
        <w:rPr>
          <w:rFonts w:eastAsiaTheme="minorHAnsi"/>
          <w:lang w:eastAsia="en-US"/>
        </w:rPr>
        <w:t>.</w:t>
      </w:r>
    </w:p>
    <w:p w:rsidR="005C062A" w:rsidRDefault="006663C9" w:rsidP="00186BA6">
      <w:pPr>
        <w:jc w:val="both"/>
      </w:pPr>
      <w:r>
        <w:tab/>
      </w:r>
      <w:r w:rsidR="00704F30">
        <w:t>3</w:t>
      </w:r>
      <w:r>
        <w:t xml:space="preserve">. Контроль исполнения настоящего постановления возложить </w:t>
      </w:r>
      <w:r w:rsidR="00086760">
        <w:t xml:space="preserve">                               </w:t>
      </w:r>
      <w:r>
        <w:t xml:space="preserve">на </w:t>
      </w:r>
      <w:r w:rsidR="009A0CB6">
        <w:t xml:space="preserve">первого </w:t>
      </w:r>
      <w:r>
        <w:t>заместителя главы администрации Ленинского района города Ставрополя Масалова Р.В.</w:t>
      </w:r>
    </w:p>
    <w:p w:rsidR="005C062A" w:rsidRDefault="005C062A" w:rsidP="005C062A">
      <w:pPr>
        <w:pStyle w:val="a4"/>
        <w:spacing w:before="0" w:after="0"/>
        <w:jc w:val="both"/>
        <w:rPr>
          <w:sz w:val="28"/>
          <w:szCs w:val="28"/>
        </w:rPr>
      </w:pPr>
    </w:p>
    <w:p w:rsidR="00DF0444" w:rsidRPr="0028656E" w:rsidRDefault="00DF0444" w:rsidP="005C062A">
      <w:pPr>
        <w:pStyle w:val="a4"/>
        <w:spacing w:before="0" w:after="0"/>
        <w:jc w:val="both"/>
        <w:rPr>
          <w:sz w:val="28"/>
          <w:szCs w:val="28"/>
        </w:rPr>
      </w:pPr>
    </w:p>
    <w:p w:rsidR="005C062A" w:rsidRPr="0028656E" w:rsidRDefault="005C062A" w:rsidP="005C062A">
      <w:pPr>
        <w:spacing w:line="240" w:lineRule="exact"/>
        <w:jc w:val="both"/>
      </w:pPr>
      <w:r w:rsidRPr="0028656E">
        <w:t>Глава администрации</w:t>
      </w:r>
    </w:p>
    <w:p w:rsidR="00D60FB6" w:rsidRDefault="00931F6F" w:rsidP="001B773C">
      <w:pPr>
        <w:spacing w:line="240" w:lineRule="exact"/>
      </w:pPr>
      <w:r>
        <w:lastRenderedPageBreak/>
        <w:t xml:space="preserve">Ленинского района </w:t>
      </w:r>
      <w:r w:rsidR="005C062A" w:rsidRPr="0028656E">
        <w:t>города Ставрополя</w:t>
      </w:r>
      <w:r w:rsidR="005C062A">
        <w:tab/>
      </w:r>
      <w:r>
        <w:tab/>
      </w:r>
      <w:r>
        <w:tab/>
      </w:r>
      <w:r>
        <w:tab/>
        <w:t>А.Д. Грибенник</w:t>
      </w:r>
      <w:r w:rsidR="005C062A" w:rsidRPr="0028656E">
        <w:tab/>
        <w:t xml:space="preserve"> </w:t>
      </w:r>
    </w:p>
    <w:p w:rsidR="00D60FB6" w:rsidRDefault="00D60FB6">
      <w:r>
        <w:br w:type="page"/>
      </w:r>
    </w:p>
    <w:p w:rsidR="00D60FB6" w:rsidRPr="00D60FB6" w:rsidRDefault="00D60FB6" w:rsidP="00D60FB6">
      <w:pPr>
        <w:autoSpaceDE w:val="0"/>
        <w:spacing w:line="240" w:lineRule="exact"/>
        <w:ind w:left="5664"/>
        <w:rPr>
          <w:rFonts w:eastAsia="Arial"/>
          <w:lang w:eastAsia="ar-SA"/>
        </w:rPr>
      </w:pPr>
      <w:r w:rsidRPr="00D60FB6">
        <w:rPr>
          <w:rFonts w:eastAsia="Arial"/>
          <w:lang w:eastAsia="ar-SA"/>
        </w:rPr>
        <w:lastRenderedPageBreak/>
        <w:t>Приложение</w:t>
      </w:r>
    </w:p>
    <w:p w:rsidR="00D60FB6" w:rsidRPr="00D60FB6" w:rsidRDefault="00D60FB6" w:rsidP="00D60FB6">
      <w:pPr>
        <w:autoSpaceDE w:val="0"/>
        <w:spacing w:line="240" w:lineRule="exact"/>
        <w:ind w:left="5664"/>
        <w:rPr>
          <w:rFonts w:eastAsia="Arial"/>
          <w:lang w:eastAsia="ar-SA"/>
        </w:rPr>
      </w:pPr>
    </w:p>
    <w:p w:rsidR="00D60FB6" w:rsidRPr="00D60FB6" w:rsidRDefault="00D60FB6" w:rsidP="00D60FB6">
      <w:pPr>
        <w:suppressAutoHyphens/>
        <w:autoSpaceDE w:val="0"/>
        <w:spacing w:line="240" w:lineRule="exact"/>
        <w:ind w:left="5664"/>
        <w:rPr>
          <w:rFonts w:eastAsia="Arial"/>
          <w:lang w:eastAsia="ar-SA"/>
        </w:rPr>
      </w:pPr>
      <w:r w:rsidRPr="00D60FB6">
        <w:rPr>
          <w:rFonts w:eastAsia="Arial"/>
          <w:lang w:eastAsia="ar-SA"/>
        </w:rPr>
        <w:t>к приказу администрации</w:t>
      </w:r>
    </w:p>
    <w:p w:rsidR="00D60FB6" w:rsidRPr="00D60FB6" w:rsidRDefault="00D60FB6" w:rsidP="00D60FB6">
      <w:pPr>
        <w:widowControl w:val="0"/>
        <w:suppressAutoHyphens/>
        <w:autoSpaceDE w:val="0"/>
        <w:spacing w:line="240" w:lineRule="exact"/>
        <w:ind w:left="5664"/>
        <w:textAlignment w:val="baseline"/>
        <w:rPr>
          <w:rFonts w:eastAsia="Arial"/>
          <w:kern w:val="1"/>
          <w:lang w:eastAsia="ar-SA"/>
        </w:rPr>
      </w:pPr>
      <w:r w:rsidRPr="00D60FB6">
        <w:rPr>
          <w:rFonts w:eastAsia="Arial"/>
          <w:kern w:val="1"/>
          <w:lang w:eastAsia="ar-SA"/>
        </w:rPr>
        <w:t xml:space="preserve">Ленинского района </w:t>
      </w:r>
    </w:p>
    <w:p w:rsidR="00D60FB6" w:rsidRPr="00D60FB6" w:rsidRDefault="00D60FB6" w:rsidP="00D60FB6">
      <w:pPr>
        <w:widowControl w:val="0"/>
        <w:suppressAutoHyphens/>
        <w:autoSpaceDE w:val="0"/>
        <w:spacing w:line="240" w:lineRule="exact"/>
        <w:ind w:left="5664"/>
        <w:textAlignment w:val="baseline"/>
        <w:rPr>
          <w:rFonts w:eastAsia="Arial"/>
          <w:kern w:val="1"/>
          <w:lang w:eastAsia="ar-SA"/>
        </w:rPr>
      </w:pPr>
      <w:r w:rsidRPr="00D60FB6">
        <w:rPr>
          <w:rFonts w:eastAsia="Arial"/>
          <w:kern w:val="1"/>
          <w:lang w:eastAsia="ar-SA"/>
        </w:rPr>
        <w:t>города Ставрополя</w:t>
      </w:r>
    </w:p>
    <w:p w:rsidR="00D60FB6" w:rsidRPr="00D60FB6" w:rsidRDefault="00D60FB6" w:rsidP="00D60FB6">
      <w:pPr>
        <w:widowControl w:val="0"/>
        <w:autoSpaceDE w:val="0"/>
        <w:autoSpaceDN w:val="0"/>
        <w:adjustRightInd w:val="0"/>
        <w:spacing w:line="240" w:lineRule="exact"/>
        <w:ind w:left="5664"/>
        <w:rPr>
          <w:rFonts w:eastAsia="Calibri"/>
          <w:lang w:eastAsia="en-US"/>
        </w:rPr>
      </w:pPr>
      <w:r w:rsidRPr="00D60FB6">
        <w:rPr>
          <w:rFonts w:eastAsia="Calibri"/>
          <w:lang w:eastAsia="en-US"/>
        </w:rPr>
        <w:t>от</w:t>
      </w:r>
      <w:r w:rsidRPr="00D60FB6">
        <w:rPr>
          <w:rFonts w:eastAsia="Calibri"/>
          <w:kern w:val="1"/>
          <w:lang w:eastAsia="en-US"/>
        </w:rPr>
        <w:t xml:space="preserve">  </w:t>
      </w:r>
      <w:r w:rsidRPr="00D60FB6">
        <w:rPr>
          <w:rFonts w:eastAsia="Calibri"/>
          <w:lang w:eastAsia="en-US"/>
        </w:rPr>
        <w:t xml:space="preserve"> </w:t>
      </w:r>
      <w:r w:rsidRPr="00D60FB6">
        <w:rPr>
          <w:rFonts w:eastAsia="Calibri"/>
          <w:kern w:val="1"/>
          <w:lang w:eastAsia="en-US"/>
        </w:rPr>
        <w:t xml:space="preserve"> </w:t>
      </w:r>
      <w:r w:rsidRPr="00D60FB6">
        <w:rPr>
          <w:rFonts w:eastAsia="Calibri"/>
          <w:lang w:eastAsia="en-US"/>
        </w:rPr>
        <w:t>.</w:t>
      </w:r>
      <w:r w:rsidRPr="00D60FB6">
        <w:rPr>
          <w:rFonts w:eastAsia="Calibri"/>
          <w:kern w:val="1"/>
          <w:lang w:eastAsia="en-US"/>
        </w:rPr>
        <w:t xml:space="preserve">        </w:t>
      </w:r>
      <w:r w:rsidRPr="00D60FB6">
        <w:rPr>
          <w:rFonts w:eastAsia="Calibri"/>
          <w:lang w:eastAsia="en-US"/>
        </w:rPr>
        <w:t>.</w:t>
      </w:r>
      <w:r w:rsidRPr="00D60FB6">
        <w:rPr>
          <w:rFonts w:eastAsia="Calibri"/>
          <w:kern w:val="1"/>
          <w:lang w:eastAsia="en-US"/>
        </w:rPr>
        <w:t xml:space="preserve">      </w:t>
      </w:r>
      <w:r w:rsidRPr="00D60FB6">
        <w:rPr>
          <w:rFonts w:eastAsia="Calibri"/>
          <w:lang w:eastAsia="en-US"/>
        </w:rPr>
        <w:t xml:space="preserve">2018 </w:t>
      </w:r>
      <w:r w:rsidRPr="00D60FB6">
        <w:rPr>
          <w:rFonts w:eastAsia="Calibri"/>
          <w:kern w:val="1"/>
          <w:lang w:eastAsia="en-US"/>
        </w:rPr>
        <w:t xml:space="preserve">     </w:t>
      </w:r>
      <w:r w:rsidRPr="00D60FB6">
        <w:rPr>
          <w:rFonts w:eastAsia="Calibri"/>
          <w:lang w:eastAsia="en-US"/>
        </w:rPr>
        <w:t>№</w:t>
      </w:r>
      <w:r w:rsidRPr="00D60FB6">
        <w:rPr>
          <w:rFonts w:eastAsia="Calibri"/>
          <w:kern w:val="1"/>
          <w:lang w:eastAsia="en-US"/>
        </w:rPr>
        <w:t xml:space="preserve"> </w:t>
      </w:r>
    </w:p>
    <w:p w:rsidR="00D60FB6" w:rsidRPr="00D60FB6" w:rsidRDefault="00D60FB6" w:rsidP="00D60FB6">
      <w:pPr>
        <w:suppressAutoHyphens/>
        <w:autoSpaceDE w:val="0"/>
        <w:ind w:firstLine="709"/>
        <w:textAlignment w:val="baseline"/>
        <w:rPr>
          <w:rFonts w:eastAsia="Arial"/>
          <w:color w:val="000000"/>
          <w:kern w:val="1"/>
          <w:lang w:eastAsia="ar-SA"/>
        </w:rPr>
      </w:pPr>
    </w:p>
    <w:p w:rsidR="00D60FB6" w:rsidRPr="00D60FB6" w:rsidRDefault="00D60FB6" w:rsidP="00D60FB6">
      <w:pPr>
        <w:widowControl w:val="0"/>
        <w:suppressAutoHyphens/>
        <w:autoSpaceDE w:val="0"/>
        <w:ind w:firstLine="709"/>
        <w:jc w:val="center"/>
        <w:textAlignment w:val="baseline"/>
        <w:rPr>
          <w:rFonts w:eastAsia="Arial CYR"/>
          <w:bCs/>
          <w:kern w:val="1"/>
          <w:lang w:eastAsia="ar-SA"/>
        </w:rPr>
      </w:pPr>
    </w:p>
    <w:p w:rsidR="00D60FB6" w:rsidRPr="00D60FB6" w:rsidRDefault="00D60FB6" w:rsidP="00D60FB6">
      <w:pPr>
        <w:widowControl w:val="0"/>
        <w:suppressAutoHyphens/>
        <w:autoSpaceDE w:val="0"/>
        <w:ind w:firstLine="709"/>
        <w:jc w:val="center"/>
        <w:textAlignment w:val="baseline"/>
        <w:rPr>
          <w:rFonts w:eastAsia="Arial CYR"/>
          <w:bCs/>
          <w:kern w:val="1"/>
          <w:lang w:eastAsia="ar-SA"/>
        </w:rPr>
      </w:pPr>
    </w:p>
    <w:p w:rsidR="00D60FB6" w:rsidRPr="00D60FB6" w:rsidRDefault="00D60FB6" w:rsidP="00D60FB6">
      <w:pPr>
        <w:widowControl w:val="0"/>
        <w:suppressAutoHyphens/>
        <w:autoSpaceDE w:val="0"/>
        <w:ind w:firstLine="709"/>
        <w:jc w:val="both"/>
        <w:textAlignment w:val="baseline"/>
        <w:rPr>
          <w:rFonts w:eastAsia="Arial CYR"/>
          <w:bCs/>
          <w:kern w:val="1"/>
          <w:lang w:eastAsia="ar-SA"/>
        </w:rPr>
      </w:pPr>
    </w:p>
    <w:p w:rsidR="00D60FB6" w:rsidRPr="00D60FB6" w:rsidRDefault="00D60FB6" w:rsidP="00D60FB6">
      <w:pPr>
        <w:widowControl w:val="0"/>
        <w:suppressAutoHyphens/>
        <w:autoSpaceDE w:val="0"/>
        <w:spacing w:line="240" w:lineRule="exact"/>
        <w:jc w:val="center"/>
        <w:textAlignment w:val="baseline"/>
        <w:rPr>
          <w:rFonts w:eastAsia="Arial CYR"/>
          <w:bCs/>
          <w:kern w:val="1"/>
          <w:lang w:eastAsia="ar-SA"/>
        </w:rPr>
      </w:pPr>
      <w:r w:rsidRPr="00D60FB6">
        <w:rPr>
          <w:rFonts w:eastAsia="Arial CYR"/>
          <w:bCs/>
          <w:kern w:val="1"/>
          <w:lang w:eastAsia="ar-SA"/>
        </w:rPr>
        <w:t>АДМИНИСТРАТИВНЫЙ РЕГЛАМЕНТ</w:t>
      </w:r>
    </w:p>
    <w:p w:rsidR="00D60FB6" w:rsidRPr="00D60FB6" w:rsidRDefault="00D60FB6" w:rsidP="00D60FB6">
      <w:pPr>
        <w:widowControl w:val="0"/>
        <w:suppressAutoHyphens/>
        <w:autoSpaceDE w:val="0"/>
        <w:autoSpaceDN w:val="0"/>
        <w:adjustRightInd w:val="0"/>
        <w:spacing w:line="240" w:lineRule="exact"/>
        <w:jc w:val="center"/>
        <w:textAlignment w:val="baseline"/>
        <w:rPr>
          <w:rFonts w:eastAsia="Lucida Sans Unicode"/>
          <w:kern w:val="1"/>
          <w:lang w:eastAsia="ar-SA"/>
        </w:rPr>
      </w:pPr>
      <w:r w:rsidRPr="00D60FB6">
        <w:rPr>
          <w:rFonts w:eastAsia="Lucida Sans Unicode"/>
          <w:kern w:val="2"/>
          <w:lang w:eastAsia="zh-CN"/>
        </w:rPr>
        <w:t xml:space="preserve">предоставления администрацией Ленинского района города Ставрополя государственной услуги </w:t>
      </w:r>
      <w:r w:rsidRPr="00D60FB6">
        <w:rPr>
          <w:rFonts w:eastAsia="Lucida Sans Unicode"/>
          <w:kern w:val="1"/>
          <w:lang w:eastAsia="ar-SA"/>
        </w:rPr>
        <w:t>«Выдача в соответствии с Федеральным законом</w:t>
      </w:r>
      <w:r w:rsidRPr="00D60FB6">
        <w:rPr>
          <w:rFonts w:eastAsia="Lucida Sans Unicode"/>
          <w:kern w:val="1"/>
        </w:rPr>
        <w:t xml:space="preserve"> от 24 апреля 2008 года № 48-ФЗ</w:t>
      </w:r>
      <w:r w:rsidRPr="00D60FB6">
        <w:rPr>
          <w:rFonts w:eastAsia="Lucida Sans Unicode"/>
          <w:kern w:val="1"/>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w:t>
      </w:r>
    </w:p>
    <w:p w:rsidR="00D60FB6" w:rsidRPr="00D60FB6" w:rsidRDefault="00D60FB6" w:rsidP="00D60FB6">
      <w:pPr>
        <w:widowControl w:val="0"/>
        <w:suppressAutoHyphens/>
        <w:autoSpaceDE w:val="0"/>
        <w:autoSpaceDN w:val="0"/>
        <w:adjustRightInd w:val="0"/>
        <w:spacing w:line="240" w:lineRule="exact"/>
        <w:jc w:val="center"/>
        <w:textAlignment w:val="baseline"/>
        <w:rPr>
          <w:rFonts w:eastAsia="Lucida Sans Unicode"/>
          <w:kern w:val="1"/>
          <w:lang w:eastAsia="ar-SA"/>
        </w:rPr>
      </w:pPr>
      <w:r w:rsidRPr="00D60FB6">
        <w:rPr>
          <w:rFonts w:eastAsia="Lucida Sans Unicode"/>
          <w:kern w:val="1"/>
          <w:lang w:eastAsia="ar-SA"/>
        </w:rPr>
        <w:t>со статьей 38 Гражданского кодекса Российской Федерации»</w:t>
      </w:r>
    </w:p>
    <w:p w:rsidR="00D60FB6" w:rsidRPr="00D60FB6" w:rsidRDefault="00D60FB6" w:rsidP="00D60FB6">
      <w:pPr>
        <w:suppressAutoHyphens/>
        <w:ind w:firstLine="709"/>
        <w:jc w:val="both"/>
        <w:textAlignment w:val="baseline"/>
        <w:rPr>
          <w:rFonts w:eastAsia="Arial"/>
          <w:b/>
          <w:bCs/>
          <w:kern w:val="1"/>
          <w:lang w:eastAsia="ar-SA"/>
        </w:rPr>
      </w:pPr>
    </w:p>
    <w:p w:rsidR="00D60FB6" w:rsidRPr="00D60FB6" w:rsidRDefault="00D60FB6" w:rsidP="00D60FB6">
      <w:pPr>
        <w:keepNext/>
        <w:suppressAutoHyphens/>
        <w:ind w:left="432" w:hanging="432"/>
        <w:jc w:val="center"/>
        <w:textAlignment w:val="baseline"/>
        <w:outlineLvl w:val="0"/>
        <w:rPr>
          <w:rFonts w:eastAsia="Arial"/>
          <w:kern w:val="1"/>
          <w:lang w:eastAsia="ar-SA"/>
        </w:rPr>
      </w:pPr>
      <w:r w:rsidRPr="00D60FB6">
        <w:rPr>
          <w:rFonts w:eastAsia="Arial"/>
          <w:kern w:val="1"/>
          <w:lang w:val="en-US" w:eastAsia="ar-SA"/>
        </w:rPr>
        <w:t>I</w:t>
      </w:r>
      <w:r w:rsidRPr="00D60FB6">
        <w:rPr>
          <w:rFonts w:eastAsia="Arial"/>
          <w:kern w:val="1"/>
          <w:lang w:eastAsia="ar-SA"/>
        </w:rPr>
        <w:t>. Общие положения</w:t>
      </w:r>
    </w:p>
    <w:p w:rsidR="00D60FB6" w:rsidRPr="00D60FB6" w:rsidRDefault="00D60FB6" w:rsidP="00D60FB6">
      <w:pPr>
        <w:suppressAutoHyphens/>
        <w:ind w:firstLine="709"/>
        <w:jc w:val="center"/>
        <w:textAlignment w:val="baseline"/>
        <w:rPr>
          <w:rFonts w:eastAsia="Arial"/>
          <w:kern w:val="1"/>
          <w:lang w:eastAsia="ar-SA"/>
        </w:rPr>
      </w:pPr>
    </w:p>
    <w:p w:rsidR="00D60FB6" w:rsidRPr="00D60FB6" w:rsidRDefault="00D60FB6" w:rsidP="00D60FB6">
      <w:pPr>
        <w:suppressAutoHyphens/>
        <w:ind w:firstLine="709"/>
        <w:jc w:val="center"/>
        <w:textAlignment w:val="baseline"/>
        <w:rPr>
          <w:rFonts w:eastAsia="Arial"/>
          <w:kern w:val="1"/>
          <w:lang w:eastAsia="ar-SA"/>
        </w:rPr>
      </w:pPr>
      <w:r w:rsidRPr="00D60FB6">
        <w:rPr>
          <w:rFonts w:eastAsia="Arial"/>
          <w:kern w:val="1"/>
          <w:lang w:eastAsia="ar-SA"/>
        </w:rPr>
        <w:t>Предмет регулирования административного регламента</w:t>
      </w:r>
    </w:p>
    <w:p w:rsidR="00D60FB6" w:rsidRPr="00D60FB6" w:rsidRDefault="00D60FB6" w:rsidP="00D60FB6">
      <w:pPr>
        <w:suppressAutoHyphens/>
        <w:ind w:firstLine="709"/>
        <w:jc w:val="both"/>
        <w:textAlignment w:val="baseline"/>
        <w:rPr>
          <w:rFonts w:eastAsia="Arial"/>
          <w:color w:val="000000"/>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1. Административный регламент </w:t>
      </w:r>
      <w:r w:rsidRPr="00D60FB6">
        <w:rPr>
          <w:rFonts w:eastAsia="Arial"/>
          <w:kern w:val="2"/>
          <w:lang w:eastAsia="zh-CN"/>
        </w:rPr>
        <w:t>администрации Ленинского района города Ставрополя по предоставлению государственной услуги</w:t>
      </w:r>
      <w:r w:rsidRPr="00D60FB6">
        <w:rPr>
          <w:rFonts w:eastAsia="Arial"/>
          <w:kern w:val="1"/>
          <w:lang w:eastAsia="ar-SA"/>
        </w:rPr>
        <w:t xml:space="preserve"> «Выдача                                 в соответствии с Федеральным законом</w:t>
      </w:r>
      <w:r w:rsidRPr="00D60FB6">
        <w:rPr>
          <w:rFonts w:eastAsia="Arial"/>
          <w:kern w:val="1"/>
        </w:rPr>
        <w:t xml:space="preserve"> от 24 апреля 2008 года № 48-ФЗ</w:t>
      </w:r>
      <w:r w:rsidRPr="00D60FB6">
        <w:rPr>
          <w:rFonts w:eastAsia="Arial"/>
          <w:kern w:val="1"/>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(далее соответственно – Администрация, Административный регламент, государственная услуга) определяет сроки и последовательность действий (административных процедур) Администрации по предоставлению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60FB6" w:rsidRPr="00D60FB6" w:rsidRDefault="00D60FB6" w:rsidP="00D60FB6">
      <w:pPr>
        <w:widowControl w:val="0"/>
        <w:suppressAutoHyphens/>
        <w:ind w:firstLine="709"/>
        <w:textAlignment w:val="baseline"/>
        <w:rPr>
          <w:rFonts w:eastAsia="Lucida Sans Unicode"/>
          <w:kern w:val="1"/>
          <w:lang w:eastAsia="ar-SA"/>
        </w:rPr>
      </w:pPr>
    </w:p>
    <w:p w:rsidR="00D60FB6" w:rsidRPr="00D60FB6" w:rsidRDefault="00D60FB6" w:rsidP="00D60FB6">
      <w:pPr>
        <w:widowControl w:val="0"/>
        <w:suppressAutoHyphens/>
        <w:jc w:val="center"/>
        <w:textAlignment w:val="baseline"/>
        <w:rPr>
          <w:rFonts w:eastAsia="Lucida Sans Unicode"/>
          <w:kern w:val="1"/>
          <w:lang w:eastAsia="ar-SA"/>
        </w:rPr>
      </w:pPr>
      <w:r w:rsidRPr="00D60FB6">
        <w:rPr>
          <w:rFonts w:eastAsia="Lucida Sans Unicode"/>
          <w:kern w:val="1"/>
          <w:lang w:eastAsia="ar-SA"/>
        </w:rPr>
        <w:t>Круг заявителей</w:t>
      </w:r>
    </w:p>
    <w:p w:rsidR="00D60FB6" w:rsidRPr="00D60FB6" w:rsidRDefault="00D60FB6" w:rsidP="00D60FB6">
      <w:pPr>
        <w:widowControl w:val="0"/>
        <w:suppressAutoHyphens/>
        <w:ind w:firstLine="709"/>
        <w:textAlignment w:val="baseline"/>
        <w:rPr>
          <w:rFonts w:eastAsia="Lucida Sans Unicode"/>
          <w:kern w:val="1"/>
          <w:lang w:eastAsia="ar-SA"/>
        </w:rPr>
      </w:pPr>
    </w:p>
    <w:p w:rsidR="00D60FB6" w:rsidRPr="00D60FB6" w:rsidRDefault="00D60FB6" w:rsidP="00D60FB6">
      <w:pPr>
        <w:tabs>
          <w:tab w:val="left" w:pos="1134"/>
        </w:tabs>
        <w:autoSpaceDE w:val="0"/>
        <w:autoSpaceDN w:val="0"/>
        <w:adjustRightInd w:val="0"/>
        <w:ind w:firstLine="709"/>
        <w:jc w:val="both"/>
        <w:rPr>
          <w:bCs/>
          <w:shd w:val="clear" w:color="auto" w:fill="FFFFFF"/>
        </w:rPr>
      </w:pPr>
      <w:r w:rsidRPr="00D60FB6">
        <w:rPr>
          <w:bCs/>
        </w:rPr>
        <w:t>2. </w:t>
      </w:r>
      <w:r w:rsidRPr="00D60FB6">
        <w:rPr>
          <w:bCs/>
          <w:shd w:val="clear" w:color="auto" w:fill="FFFFFF"/>
        </w:rPr>
        <w:t xml:space="preserve">Получателями государственной услуги являются законные представители несовершеннолетних подопечных (опекуны (попечители); приемные родители; патронатные воспитатели; уполномоченные представители образовательных организаций для детей-сирот и детей, оставшихся без попечения родителей, родители), </w:t>
      </w:r>
      <w:r w:rsidRPr="00D60FB6">
        <w:rPr>
          <w:bCs/>
        </w:rPr>
        <w:t xml:space="preserve">изъявившие желание совершить сделку с имуществом несовершеннолетних подопечных, </w:t>
      </w:r>
      <w:r w:rsidRPr="00D60FB6">
        <w:rPr>
          <w:bCs/>
          <w:shd w:val="clear" w:color="auto" w:fill="FFFFFF"/>
        </w:rPr>
        <w:t>проживающих по месту жительства (пребывания) на территории Ленинского района города Ставрополя.</w:t>
      </w:r>
    </w:p>
    <w:p w:rsidR="00D60FB6" w:rsidRPr="00D60FB6" w:rsidRDefault="00D60FB6" w:rsidP="00D60FB6">
      <w:pPr>
        <w:tabs>
          <w:tab w:val="left" w:pos="1134"/>
        </w:tabs>
        <w:autoSpaceDE w:val="0"/>
        <w:autoSpaceDN w:val="0"/>
        <w:adjustRightInd w:val="0"/>
        <w:ind w:firstLine="709"/>
        <w:jc w:val="both"/>
        <w:rPr>
          <w:bCs/>
          <w:shd w:val="clear" w:color="auto" w:fill="FFFFFF"/>
        </w:rPr>
      </w:pPr>
      <w:r w:rsidRPr="00D60FB6">
        <w:rPr>
          <w:bCs/>
        </w:rPr>
        <w:lastRenderedPageBreak/>
        <w:t>Заявитель для получения государственной услуги вправе обратиться лично в устной, письменной или электронной форме.</w:t>
      </w:r>
    </w:p>
    <w:p w:rsidR="00D60FB6" w:rsidRPr="00D60FB6" w:rsidRDefault="00D60FB6" w:rsidP="00D60FB6">
      <w:pPr>
        <w:widowControl w:val="0"/>
        <w:suppressAutoHyphens/>
        <w:autoSpaceDE w:val="0"/>
        <w:autoSpaceDN w:val="0"/>
        <w:adjustRightInd w:val="0"/>
        <w:ind w:firstLine="709"/>
        <w:jc w:val="both"/>
        <w:textAlignment w:val="baseline"/>
        <w:outlineLvl w:val="2"/>
        <w:rPr>
          <w:lang w:eastAsia="ar-SA"/>
        </w:rPr>
      </w:pPr>
    </w:p>
    <w:p w:rsidR="00D60FB6" w:rsidRPr="00D60FB6" w:rsidRDefault="00D60FB6" w:rsidP="00D60FB6">
      <w:pPr>
        <w:widowControl w:val="0"/>
        <w:suppressAutoHyphens/>
        <w:autoSpaceDE w:val="0"/>
        <w:ind w:firstLine="709"/>
        <w:jc w:val="center"/>
        <w:textAlignment w:val="baseline"/>
        <w:rPr>
          <w:rFonts w:eastAsia="Arial Unicode MS"/>
          <w:color w:val="000000"/>
          <w:kern w:val="1"/>
          <w:lang w:eastAsia="ar-SA"/>
        </w:rPr>
      </w:pPr>
      <w:r w:rsidRPr="00D60FB6">
        <w:rPr>
          <w:rFonts w:eastAsia="Arial Unicode MS"/>
          <w:color w:val="000000"/>
          <w:kern w:val="1"/>
          <w:lang w:eastAsia="ar-SA"/>
        </w:rPr>
        <w:t xml:space="preserve">Требования к порядку информирования о предоставлении </w:t>
      </w:r>
    </w:p>
    <w:p w:rsidR="00D60FB6" w:rsidRPr="00D60FB6" w:rsidRDefault="00D60FB6" w:rsidP="00D60FB6">
      <w:pPr>
        <w:widowControl w:val="0"/>
        <w:suppressAutoHyphens/>
        <w:autoSpaceDE w:val="0"/>
        <w:ind w:firstLine="709"/>
        <w:jc w:val="center"/>
        <w:textAlignment w:val="baseline"/>
        <w:rPr>
          <w:rFonts w:eastAsia="Arial Unicode MS"/>
          <w:color w:val="000000"/>
          <w:kern w:val="1"/>
          <w:lang w:eastAsia="ar-SA"/>
        </w:rPr>
      </w:pPr>
      <w:r w:rsidRPr="00D60FB6">
        <w:rPr>
          <w:rFonts w:eastAsia="Arial Unicode MS"/>
          <w:color w:val="000000"/>
          <w:kern w:val="1"/>
          <w:lang w:eastAsia="ar-SA"/>
        </w:rPr>
        <w:t>государственной услуги</w:t>
      </w:r>
    </w:p>
    <w:p w:rsidR="00D60FB6" w:rsidRPr="00D60FB6" w:rsidRDefault="00D60FB6" w:rsidP="00D60FB6">
      <w:pPr>
        <w:widowControl w:val="0"/>
        <w:suppressAutoHyphens/>
        <w:autoSpaceDE w:val="0"/>
        <w:ind w:firstLine="709"/>
        <w:jc w:val="center"/>
        <w:textAlignment w:val="baseline"/>
        <w:rPr>
          <w:rFonts w:eastAsia="Arial Unicode MS"/>
          <w:color w:val="000000"/>
          <w:kern w:val="1"/>
          <w:lang w:eastAsia="ar-SA"/>
        </w:rPr>
      </w:pPr>
    </w:p>
    <w:p w:rsidR="00D60FB6" w:rsidRPr="00D60FB6" w:rsidRDefault="00D60FB6" w:rsidP="00D60FB6">
      <w:pPr>
        <w:widowControl w:val="0"/>
        <w:suppressAutoHyphens/>
        <w:autoSpaceDE w:val="0"/>
        <w:autoSpaceDN w:val="0"/>
        <w:adjustRightInd w:val="0"/>
        <w:ind w:firstLine="709"/>
        <w:jc w:val="both"/>
      </w:pPr>
      <w:r w:rsidRPr="00D60FB6">
        <w:rPr>
          <w:lang w:eastAsia="ar-SA"/>
        </w:rPr>
        <w:t>3</w:t>
      </w:r>
      <w:r w:rsidRPr="00D60FB6">
        <w:t>. Информация о местонахождении и графике работы администрации Ленинского района города Ставрополя.</w:t>
      </w:r>
    </w:p>
    <w:p w:rsidR="00D60FB6" w:rsidRPr="00D60FB6" w:rsidRDefault="00D60FB6" w:rsidP="00D60FB6">
      <w:pPr>
        <w:suppressAutoHyphens/>
        <w:autoSpaceDE w:val="0"/>
        <w:ind w:firstLine="709"/>
        <w:jc w:val="both"/>
        <w:rPr>
          <w:rFonts w:eastAsia="Arial CYR"/>
          <w:lang w:eastAsia="ar-SA"/>
        </w:rPr>
      </w:pPr>
      <w:r w:rsidRPr="00D60FB6">
        <w:rPr>
          <w:rFonts w:eastAsia="Arial CYR"/>
          <w:lang w:eastAsia="ar-SA"/>
        </w:rPr>
        <w:t>Администрация расположена по адресу: г. Ставрополь, ул. Мира,          д. 282а.</w:t>
      </w:r>
    </w:p>
    <w:p w:rsidR="00D60FB6" w:rsidRPr="00D60FB6" w:rsidRDefault="00D60FB6" w:rsidP="00D60FB6">
      <w:pPr>
        <w:tabs>
          <w:tab w:val="left" w:pos="993"/>
        </w:tabs>
        <w:suppressAutoHyphens/>
        <w:ind w:firstLine="709"/>
        <w:jc w:val="both"/>
        <w:rPr>
          <w:rFonts w:eastAsia="Arial CYR"/>
          <w:lang w:eastAsia="ar-SA"/>
        </w:rPr>
      </w:pPr>
      <w:r w:rsidRPr="00D60FB6">
        <w:rPr>
          <w:rFonts w:eastAsia="Arial CYR"/>
          <w:lang w:eastAsia="ar-SA"/>
        </w:rPr>
        <w:t>График работы:</w:t>
      </w:r>
    </w:p>
    <w:p w:rsidR="00D60FB6" w:rsidRPr="00D60FB6" w:rsidRDefault="00D60FB6" w:rsidP="00D60FB6">
      <w:pPr>
        <w:tabs>
          <w:tab w:val="left" w:pos="993"/>
        </w:tabs>
        <w:suppressAutoHyphens/>
        <w:ind w:firstLine="709"/>
        <w:jc w:val="both"/>
        <w:rPr>
          <w:rFonts w:eastAsia="Arial CYR"/>
          <w:lang w:eastAsia="ar-SA"/>
        </w:rPr>
      </w:pPr>
      <w:r w:rsidRPr="00D60FB6">
        <w:rPr>
          <w:rFonts w:eastAsia="Arial CYR"/>
          <w:lang w:eastAsia="ar-SA"/>
        </w:rPr>
        <w:t>понедельник – пятница с 9.00 до 18.00;</w:t>
      </w:r>
    </w:p>
    <w:p w:rsidR="00D60FB6" w:rsidRPr="00D60FB6" w:rsidRDefault="00D60FB6" w:rsidP="00D60FB6">
      <w:pPr>
        <w:tabs>
          <w:tab w:val="left" w:pos="993"/>
        </w:tabs>
        <w:suppressAutoHyphens/>
        <w:ind w:firstLine="709"/>
        <w:jc w:val="both"/>
        <w:rPr>
          <w:rFonts w:eastAsia="Arial CYR"/>
          <w:lang w:eastAsia="ar-SA"/>
        </w:rPr>
      </w:pPr>
      <w:r w:rsidRPr="00D60FB6">
        <w:rPr>
          <w:rFonts w:eastAsia="Arial CYR"/>
          <w:lang w:eastAsia="ar-SA"/>
        </w:rPr>
        <w:t>перерыв: с 13.00 до 14.00;</w:t>
      </w:r>
    </w:p>
    <w:p w:rsidR="00D60FB6" w:rsidRPr="00D60FB6" w:rsidRDefault="00D60FB6" w:rsidP="00D60FB6">
      <w:pPr>
        <w:tabs>
          <w:tab w:val="left" w:pos="993"/>
        </w:tabs>
        <w:suppressAutoHyphens/>
        <w:ind w:firstLine="709"/>
        <w:jc w:val="both"/>
        <w:rPr>
          <w:rFonts w:eastAsia="Arial CYR"/>
          <w:lang w:eastAsia="ar-SA"/>
        </w:rPr>
      </w:pPr>
      <w:r w:rsidRPr="00D60FB6">
        <w:rPr>
          <w:rFonts w:eastAsia="Arial CYR"/>
          <w:lang w:eastAsia="ar-SA"/>
        </w:rPr>
        <w:t>выходные дни - суббота, воскресенье.</w:t>
      </w:r>
    </w:p>
    <w:p w:rsidR="00D60FB6" w:rsidRPr="00D60FB6" w:rsidRDefault="00D60FB6" w:rsidP="00D60FB6">
      <w:pPr>
        <w:ind w:firstLine="709"/>
        <w:jc w:val="both"/>
        <w:rPr>
          <w:rFonts w:eastAsia="Calibri"/>
          <w:lang w:eastAsia="en-US"/>
        </w:rPr>
      </w:pPr>
      <w:r w:rsidRPr="00D60FB6">
        <w:rPr>
          <w:lang w:eastAsia="ar-SA"/>
        </w:rPr>
        <w:t>4.</w:t>
      </w:r>
      <w:bookmarkStart w:id="1" w:name="Par74"/>
      <w:bookmarkEnd w:id="1"/>
      <w:r w:rsidRPr="00D60FB6">
        <w:rPr>
          <w:lang w:eastAsia="ar-SA"/>
        </w:rPr>
        <w:t> </w:t>
      </w:r>
      <w:r w:rsidRPr="00D60FB6">
        <w:rPr>
          <w:rFonts w:eastAsia="Calibri"/>
          <w:lang w:eastAsia="en-US"/>
        </w:rPr>
        <w:t>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в городе Ставрополе» (далее - Центр)</w:t>
      </w:r>
      <w:r w:rsidRPr="00D60FB6">
        <w:rPr>
          <w:rFonts w:eastAsia="Lucida Sans Unicode"/>
          <w:kern w:val="1"/>
          <w:lang w:eastAsia="ar-SA"/>
        </w:rPr>
        <w:t xml:space="preserve"> (если предоставление государственной услуги организовано через Центр)</w:t>
      </w:r>
    </w:p>
    <w:p w:rsidR="00D60FB6" w:rsidRPr="00D60FB6" w:rsidRDefault="00D60FB6" w:rsidP="00D60FB6">
      <w:pPr>
        <w:ind w:firstLine="709"/>
        <w:jc w:val="both"/>
        <w:rPr>
          <w:rFonts w:eastAsia="Calibri"/>
          <w:lang w:eastAsia="en-US"/>
        </w:rPr>
      </w:pPr>
      <w:r w:rsidRPr="00D60FB6">
        <w:rPr>
          <w:rFonts w:eastAsia="Calibri"/>
          <w:lang w:eastAsia="en-US"/>
        </w:rPr>
        <w:t>Центр расположен по адресу: г. Ставрополь, ул. Мира, д. 282-а,                       ул. Голенева, д. 21, ул. 50 лет ВЛКСМ, д. 8а/1-2, ул. Васильева, д. 49.</w:t>
      </w:r>
    </w:p>
    <w:p w:rsidR="00D60FB6" w:rsidRPr="00D60FB6" w:rsidRDefault="00D60FB6" w:rsidP="00D60FB6">
      <w:pPr>
        <w:ind w:firstLine="709"/>
        <w:jc w:val="both"/>
        <w:rPr>
          <w:rFonts w:eastAsia="Calibri"/>
          <w:lang w:eastAsia="en-US"/>
        </w:rPr>
      </w:pPr>
      <w:r w:rsidRPr="00D60FB6">
        <w:rPr>
          <w:rFonts w:eastAsia="Calibri"/>
          <w:lang w:eastAsia="en-US"/>
        </w:rPr>
        <w:t xml:space="preserve">График работы: </w:t>
      </w:r>
    </w:p>
    <w:p w:rsidR="00D60FB6" w:rsidRPr="00D60FB6" w:rsidRDefault="00D60FB6" w:rsidP="00D60FB6">
      <w:pPr>
        <w:ind w:firstLine="709"/>
        <w:jc w:val="both"/>
        <w:rPr>
          <w:rFonts w:eastAsia="Calibri"/>
          <w:lang w:eastAsia="en-US"/>
        </w:rPr>
      </w:pPr>
      <w:r w:rsidRPr="00D60FB6">
        <w:rPr>
          <w:rFonts w:eastAsia="Calibri"/>
          <w:lang w:eastAsia="en-US"/>
        </w:rPr>
        <w:t xml:space="preserve">понедельник с 8.00 до 20.00; </w:t>
      </w:r>
    </w:p>
    <w:p w:rsidR="00D60FB6" w:rsidRPr="00D60FB6" w:rsidRDefault="00D60FB6" w:rsidP="00D60FB6">
      <w:pPr>
        <w:ind w:firstLine="709"/>
        <w:jc w:val="both"/>
        <w:rPr>
          <w:rFonts w:eastAsia="Calibri"/>
          <w:lang w:eastAsia="en-US"/>
        </w:rPr>
      </w:pPr>
      <w:r w:rsidRPr="00D60FB6">
        <w:rPr>
          <w:rFonts w:eastAsia="Calibri"/>
          <w:lang w:eastAsia="en-US"/>
        </w:rPr>
        <w:t xml:space="preserve">вторник – пятница с 08.00 до 18.00; </w:t>
      </w:r>
    </w:p>
    <w:p w:rsidR="00D60FB6" w:rsidRPr="00D60FB6" w:rsidRDefault="00D60FB6" w:rsidP="00D60FB6">
      <w:pPr>
        <w:ind w:firstLine="709"/>
        <w:jc w:val="both"/>
        <w:rPr>
          <w:rFonts w:eastAsia="Calibri"/>
          <w:lang w:eastAsia="en-US"/>
        </w:rPr>
      </w:pPr>
      <w:r w:rsidRPr="00D60FB6">
        <w:rPr>
          <w:rFonts w:eastAsia="Calibri"/>
          <w:lang w:eastAsia="en-US"/>
        </w:rPr>
        <w:t>суббота с 08.00 до 13.00;</w:t>
      </w:r>
    </w:p>
    <w:p w:rsidR="00D60FB6" w:rsidRPr="00D60FB6" w:rsidRDefault="00D60FB6" w:rsidP="00D60FB6">
      <w:pPr>
        <w:ind w:firstLine="709"/>
        <w:jc w:val="both"/>
        <w:rPr>
          <w:rFonts w:eastAsia="Calibri"/>
          <w:lang w:eastAsia="en-US"/>
        </w:rPr>
      </w:pPr>
      <w:r w:rsidRPr="00D60FB6">
        <w:rPr>
          <w:rFonts w:eastAsia="Calibri"/>
          <w:lang w:eastAsia="en-US"/>
        </w:rPr>
        <w:t>без перерыва;</w:t>
      </w:r>
    </w:p>
    <w:p w:rsidR="00D60FB6" w:rsidRPr="00D60FB6" w:rsidRDefault="00D60FB6" w:rsidP="00D60FB6">
      <w:pPr>
        <w:widowControl w:val="0"/>
        <w:tabs>
          <w:tab w:val="left" w:pos="1418"/>
        </w:tabs>
        <w:suppressAutoHyphens/>
        <w:autoSpaceDE w:val="0"/>
        <w:ind w:firstLine="709"/>
        <w:jc w:val="both"/>
        <w:textAlignment w:val="baseline"/>
        <w:rPr>
          <w:rFonts w:eastAsia="Arial CYR"/>
          <w:lang w:eastAsia="ar-SA"/>
        </w:rPr>
      </w:pPr>
      <w:r w:rsidRPr="00D60FB6">
        <w:rPr>
          <w:rFonts w:eastAsia="Calibri"/>
          <w:lang w:eastAsia="en-US"/>
        </w:rPr>
        <w:t>выходной день – воскресенье.</w:t>
      </w:r>
    </w:p>
    <w:p w:rsidR="00D60FB6" w:rsidRPr="00D60FB6" w:rsidRDefault="00D60FB6" w:rsidP="00D60FB6">
      <w:pPr>
        <w:widowControl w:val="0"/>
        <w:tabs>
          <w:tab w:val="left" w:pos="1418"/>
        </w:tabs>
        <w:suppressAutoHyphens/>
        <w:autoSpaceDE w:val="0"/>
        <w:ind w:firstLine="709"/>
        <w:jc w:val="both"/>
        <w:textAlignment w:val="baseline"/>
        <w:rPr>
          <w:lang w:eastAsia="ar-SA"/>
        </w:rPr>
      </w:pPr>
      <w:r w:rsidRPr="00D60FB6">
        <w:rPr>
          <w:lang w:eastAsia="ar-SA"/>
        </w:rPr>
        <w:t xml:space="preserve">5. Справочные телефоны Администрации (8652) 24-18-60, 24-13-50,                    </w:t>
      </w:r>
    </w:p>
    <w:p w:rsidR="00D60FB6" w:rsidRPr="00D60FB6" w:rsidRDefault="00D60FB6" w:rsidP="00D60FB6">
      <w:pPr>
        <w:suppressAutoHyphens/>
        <w:autoSpaceDE w:val="0"/>
        <w:ind w:firstLine="709"/>
        <w:jc w:val="both"/>
        <w:rPr>
          <w:lang w:eastAsia="ar-SA"/>
        </w:rPr>
      </w:pPr>
      <w:r w:rsidRPr="00D60FB6">
        <w:rPr>
          <w:lang w:eastAsia="ar-SA"/>
        </w:rPr>
        <w:t>Справочные телефоны Центра (8652) 24-77-52.</w:t>
      </w:r>
    </w:p>
    <w:p w:rsidR="00D60FB6" w:rsidRPr="00D60FB6" w:rsidRDefault="00D60FB6" w:rsidP="00D60FB6">
      <w:pPr>
        <w:widowControl w:val="0"/>
        <w:suppressAutoHyphens/>
        <w:autoSpaceDE w:val="0"/>
        <w:ind w:firstLine="709"/>
        <w:jc w:val="both"/>
        <w:textAlignment w:val="baseline"/>
        <w:rPr>
          <w:color w:val="000000"/>
          <w:lang w:eastAsia="ar-SA"/>
        </w:rPr>
      </w:pPr>
      <w:r w:rsidRPr="00D60FB6">
        <w:rPr>
          <w:lang w:eastAsia="ar-SA"/>
        </w:rPr>
        <w:t xml:space="preserve">6. Информация о предоставлении государственной услуги Администрацией размещена на официальном сайте администрации города Ставрополя в информационно-телекоммуникационной сети «Интернет» по адресу: </w:t>
      </w:r>
      <w:r w:rsidRPr="00D60FB6">
        <w:rPr>
          <w:lang w:val="en-US"/>
        </w:rPr>
        <w:t>www</w:t>
      </w:r>
      <w:r w:rsidRPr="00D60FB6">
        <w:t>.</w:t>
      </w:r>
      <w:r w:rsidRPr="00D60FB6">
        <w:rPr>
          <w:color w:val="000000"/>
          <w:lang w:eastAsia="ar-SA"/>
        </w:rPr>
        <w:t>ставрополь.рф</w:t>
      </w:r>
      <w:r w:rsidRPr="00D60FB6">
        <w:rPr>
          <w:lang w:eastAsia="ar-SA"/>
        </w:rPr>
        <w:t>;</w:t>
      </w:r>
    </w:p>
    <w:p w:rsidR="00D60FB6" w:rsidRPr="00D60FB6" w:rsidRDefault="00D60FB6" w:rsidP="00D60FB6">
      <w:pPr>
        <w:widowControl w:val="0"/>
        <w:suppressAutoHyphens/>
        <w:autoSpaceDE w:val="0"/>
        <w:ind w:firstLine="709"/>
        <w:jc w:val="both"/>
        <w:textAlignment w:val="baseline"/>
        <w:rPr>
          <w:lang w:eastAsia="ar-SA"/>
        </w:rPr>
      </w:pPr>
      <w:r w:rsidRPr="00D60FB6">
        <w:rPr>
          <w:lang w:eastAsia="ar-SA"/>
        </w:rPr>
        <w:t xml:space="preserve">адрес электронной почты Администрации – </w:t>
      </w:r>
      <w:r w:rsidRPr="00D60FB6">
        <w:rPr>
          <w:lang w:val="en-US" w:eastAsia="ar-SA"/>
        </w:rPr>
        <w:t>lenin</w:t>
      </w:r>
      <w:r w:rsidRPr="00D60FB6">
        <w:rPr>
          <w:lang w:eastAsia="ar-SA"/>
        </w:rPr>
        <w:t>-</w:t>
      </w:r>
      <w:r w:rsidRPr="00D60FB6">
        <w:rPr>
          <w:color w:val="000000"/>
          <w:lang w:val="en-US" w:eastAsia="ar-SA"/>
        </w:rPr>
        <w:t>opeka</w:t>
      </w:r>
      <w:r w:rsidRPr="00D60FB6">
        <w:rPr>
          <w:color w:val="000000"/>
          <w:lang w:eastAsia="ar-SA"/>
        </w:rPr>
        <w:t>@</w:t>
      </w:r>
      <w:r w:rsidRPr="00D60FB6">
        <w:rPr>
          <w:color w:val="000000"/>
          <w:lang w:val="en-US" w:eastAsia="ar-SA"/>
        </w:rPr>
        <w:t>yandex</w:t>
      </w:r>
      <w:r w:rsidRPr="00D60FB6">
        <w:rPr>
          <w:color w:val="000000"/>
          <w:lang w:eastAsia="ar-SA"/>
        </w:rPr>
        <w:t>.ru.</w:t>
      </w:r>
    </w:p>
    <w:p w:rsidR="00D60FB6" w:rsidRPr="00D60FB6" w:rsidRDefault="00D60FB6" w:rsidP="00D60FB6">
      <w:pPr>
        <w:tabs>
          <w:tab w:val="left" w:pos="993"/>
        </w:tabs>
        <w:suppressAutoHyphens/>
        <w:autoSpaceDE w:val="0"/>
        <w:ind w:firstLine="709"/>
        <w:jc w:val="both"/>
        <w:rPr>
          <w:lang w:eastAsia="ar-SA"/>
        </w:rPr>
      </w:pPr>
      <w:r w:rsidRPr="00D60FB6">
        <w:rPr>
          <w:lang w:eastAsia="ar-SA"/>
        </w:rPr>
        <w:t xml:space="preserve">7. Адрес официального сайта Центра в информационно-телекоммуникационной сети «Интернет»: www.mfc26.ru, </w:t>
      </w:r>
    </w:p>
    <w:p w:rsidR="00D60FB6" w:rsidRPr="00D60FB6" w:rsidRDefault="00D60FB6" w:rsidP="00D60FB6">
      <w:pPr>
        <w:suppressAutoHyphens/>
        <w:autoSpaceDE w:val="0"/>
        <w:ind w:firstLine="709"/>
        <w:jc w:val="both"/>
        <w:rPr>
          <w:lang w:eastAsia="ar-SA"/>
        </w:rPr>
      </w:pPr>
      <w:r w:rsidRPr="00D60FB6">
        <w:rPr>
          <w:lang w:eastAsia="ar-SA"/>
        </w:rPr>
        <w:t>адрес электронной почты Центра - mfc.stv@mfc26.ru.</w:t>
      </w:r>
    </w:p>
    <w:p w:rsidR="00D60FB6" w:rsidRPr="00D60FB6" w:rsidRDefault="00D60FB6" w:rsidP="00D60FB6">
      <w:pPr>
        <w:widowControl w:val="0"/>
        <w:tabs>
          <w:tab w:val="left" w:pos="1134"/>
        </w:tabs>
        <w:autoSpaceDE w:val="0"/>
        <w:autoSpaceDN w:val="0"/>
        <w:adjustRightInd w:val="0"/>
        <w:ind w:firstLine="709"/>
        <w:jc w:val="both"/>
      </w:pPr>
      <w:r w:rsidRPr="00D60FB6">
        <w:t>8. Получение заявителем информации по вопросу предоставления государственной услуги и сведений о ходе предоставления государственной услуги в Администрации и Центре осуществляется:</w:t>
      </w:r>
    </w:p>
    <w:p w:rsidR="00D60FB6" w:rsidRPr="00D60FB6" w:rsidRDefault="00D60FB6" w:rsidP="00D60FB6">
      <w:pPr>
        <w:widowControl w:val="0"/>
        <w:tabs>
          <w:tab w:val="left" w:pos="1105"/>
        </w:tabs>
        <w:autoSpaceDE w:val="0"/>
        <w:ind w:firstLine="709"/>
        <w:jc w:val="both"/>
        <w:textAlignment w:val="baseline"/>
        <w:rPr>
          <w:rFonts w:eastAsia="Arial Unicode MS"/>
          <w:kern w:val="1"/>
          <w:lang w:eastAsia="ar-SA"/>
        </w:rPr>
      </w:pPr>
      <w:r w:rsidRPr="00D60FB6">
        <w:rPr>
          <w:rFonts w:eastAsia="Arial Unicode MS"/>
          <w:kern w:val="1"/>
          <w:lang w:eastAsia="ar-SA"/>
        </w:rPr>
        <w:t>при личном обращении заявителя;</w:t>
      </w:r>
    </w:p>
    <w:p w:rsidR="00D60FB6" w:rsidRPr="00D60FB6" w:rsidRDefault="00D60FB6" w:rsidP="00D60FB6">
      <w:pPr>
        <w:widowControl w:val="0"/>
        <w:tabs>
          <w:tab w:val="left" w:pos="1105"/>
        </w:tabs>
        <w:autoSpaceDE w:val="0"/>
        <w:ind w:firstLine="709"/>
        <w:jc w:val="both"/>
        <w:textAlignment w:val="baseline"/>
        <w:rPr>
          <w:rFonts w:eastAsia="Arial Unicode MS"/>
          <w:kern w:val="1"/>
          <w:lang w:eastAsia="ar-SA"/>
        </w:rPr>
      </w:pPr>
      <w:r w:rsidRPr="00D60FB6">
        <w:rPr>
          <w:rFonts w:eastAsia="Arial Unicode MS"/>
          <w:kern w:val="1"/>
          <w:lang w:eastAsia="ar-SA"/>
        </w:rPr>
        <w:t>при обращении заявителя посредством телефонной связи;</w:t>
      </w:r>
    </w:p>
    <w:p w:rsidR="00D60FB6" w:rsidRPr="00D60FB6" w:rsidRDefault="00D60FB6" w:rsidP="00D60FB6">
      <w:pPr>
        <w:widowControl w:val="0"/>
        <w:tabs>
          <w:tab w:val="left" w:pos="1105"/>
        </w:tabs>
        <w:autoSpaceDE w:val="0"/>
        <w:ind w:firstLine="709"/>
        <w:jc w:val="both"/>
        <w:textAlignment w:val="baseline"/>
        <w:rPr>
          <w:rFonts w:eastAsia="Arial Unicode MS"/>
          <w:kern w:val="1"/>
          <w:lang w:eastAsia="ar-SA"/>
        </w:rPr>
      </w:pPr>
      <w:r w:rsidRPr="00D60FB6">
        <w:rPr>
          <w:rFonts w:eastAsia="Arial Unicode MS"/>
          <w:kern w:val="1"/>
          <w:lang w:eastAsia="ar-SA"/>
        </w:rPr>
        <w:t>при письменном обращении заявителя;</w:t>
      </w:r>
    </w:p>
    <w:p w:rsidR="00D60FB6" w:rsidRPr="00D60FB6" w:rsidRDefault="00D60FB6" w:rsidP="00D60FB6">
      <w:pPr>
        <w:widowControl w:val="0"/>
        <w:tabs>
          <w:tab w:val="left" w:pos="1105"/>
        </w:tabs>
        <w:autoSpaceDE w:val="0"/>
        <w:ind w:firstLine="709"/>
        <w:jc w:val="both"/>
        <w:textAlignment w:val="baseline"/>
        <w:rPr>
          <w:rFonts w:eastAsia="Arial Unicode MS"/>
          <w:kern w:val="1"/>
          <w:lang w:eastAsia="ar-SA"/>
        </w:rPr>
      </w:pPr>
      <w:r w:rsidRPr="00D60FB6">
        <w:rPr>
          <w:rFonts w:eastAsia="Arial Unicode MS"/>
          <w:kern w:val="1"/>
          <w:lang w:eastAsia="ar-SA"/>
        </w:rPr>
        <w:t>при обращении в электронной форме:</w:t>
      </w:r>
    </w:p>
    <w:p w:rsidR="00D60FB6" w:rsidRPr="00D60FB6" w:rsidRDefault="00D60FB6" w:rsidP="00D60FB6">
      <w:pPr>
        <w:suppressAutoHyphens/>
        <w:autoSpaceDE w:val="0"/>
        <w:ind w:firstLine="709"/>
        <w:jc w:val="both"/>
        <w:rPr>
          <w:lang w:eastAsia="ar-SA"/>
        </w:rPr>
      </w:pPr>
      <w:r w:rsidRPr="00D60FB6">
        <w:rPr>
          <w:lang w:eastAsia="ar-SA"/>
        </w:rPr>
        <w:lastRenderedPageBreak/>
        <w:t>через официальный сайт администрации города Ставрополя                              в информационно-телекоммуникационной сети «Интернет» и электронную почту, указанные в пункте 6 Административного регламента</w:t>
      </w:r>
      <w:r w:rsidRPr="00D60FB6">
        <w:rPr>
          <w:color w:val="000000"/>
          <w:lang w:eastAsia="ar-SA"/>
        </w:rPr>
        <w:t>;</w:t>
      </w:r>
    </w:p>
    <w:p w:rsidR="00D60FB6" w:rsidRPr="00D60FB6" w:rsidRDefault="00D60FB6" w:rsidP="00D60FB6">
      <w:pPr>
        <w:suppressAutoHyphens/>
        <w:autoSpaceDE w:val="0"/>
        <w:ind w:firstLine="709"/>
        <w:jc w:val="both"/>
        <w:rPr>
          <w:rFonts w:eastAsia="Arial"/>
          <w:lang w:eastAsia="ar-SA"/>
        </w:rPr>
      </w:pPr>
      <w:r w:rsidRPr="00D60FB6">
        <w:rPr>
          <w:rFonts w:eastAsia="Arial"/>
          <w:lang w:eastAsia="ar-SA"/>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D60FB6" w:rsidRPr="00D60FB6" w:rsidRDefault="00D60FB6" w:rsidP="00D60FB6">
      <w:pPr>
        <w:suppressAutoHyphens/>
        <w:autoSpaceDE w:val="0"/>
        <w:ind w:firstLine="709"/>
        <w:jc w:val="both"/>
        <w:rPr>
          <w:rFonts w:eastAsia="Arial"/>
          <w:lang w:eastAsia="ar-SA"/>
        </w:rPr>
      </w:pPr>
      <w:r w:rsidRPr="00D60FB6">
        <w:rPr>
          <w:rFonts w:eastAsia="Arial"/>
          <w:lang w:eastAsia="ar-SA"/>
        </w:rPr>
        <w:t>с использованием универсальной электронной карты.</w:t>
      </w:r>
    </w:p>
    <w:p w:rsidR="00D60FB6" w:rsidRPr="00D60FB6" w:rsidRDefault="00D60FB6" w:rsidP="00D60FB6">
      <w:pPr>
        <w:suppressAutoHyphens/>
        <w:autoSpaceDE w:val="0"/>
        <w:ind w:firstLine="709"/>
        <w:jc w:val="both"/>
        <w:rPr>
          <w:rFonts w:eastAsia="Arial"/>
          <w:lang w:eastAsia="ar-SA"/>
        </w:rPr>
      </w:pPr>
      <w:r w:rsidRPr="00D60FB6">
        <w:rPr>
          <w:rFonts w:eastAsia="Arial"/>
          <w:lang w:eastAsia="ar-SA"/>
        </w:rPr>
        <w:t>9. Н</w:t>
      </w:r>
      <w:r w:rsidRPr="00D60FB6">
        <w:rPr>
          <w:lang w:eastAsia="ar-SA"/>
        </w:rPr>
        <w:t>а информационных стендах Администрации и Центра размещается</w:t>
      </w:r>
      <w:r w:rsidRPr="00D60FB6">
        <w:rPr>
          <w:rFonts w:eastAsia="Arial"/>
          <w:lang w:eastAsia="ar-SA"/>
        </w:rPr>
        <w:t xml:space="preserve"> следующая информация: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перечень документов, необходимых для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сроки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порядок обжалования решений и (или) действий (бездействия) органа, предоставляющего государственную услугу, а также их должностных лиц, муниципальных служащих.</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государственной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D60FB6" w:rsidRPr="00D60FB6" w:rsidRDefault="00D60FB6" w:rsidP="00D60FB6">
      <w:pPr>
        <w:widowControl w:val="0"/>
        <w:tabs>
          <w:tab w:val="left" w:pos="1418"/>
        </w:tabs>
        <w:suppressAutoHyphens/>
        <w:autoSpaceDE w:val="0"/>
        <w:ind w:firstLine="709"/>
        <w:jc w:val="both"/>
        <w:textAlignment w:val="baseline"/>
        <w:rPr>
          <w:rFonts w:eastAsia="Lucida Sans Unicode"/>
          <w:kern w:val="1"/>
          <w:lang w:eastAsia="ar-SA"/>
        </w:rPr>
      </w:pPr>
    </w:p>
    <w:p w:rsidR="00D60FB6" w:rsidRPr="00D60FB6" w:rsidRDefault="00D60FB6" w:rsidP="00D60FB6">
      <w:pPr>
        <w:widowControl w:val="0"/>
        <w:suppressAutoHyphens/>
        <w:ind w:firstLine="709"/>
        <w:jc w:val="center"/>
        <w:textAlignment w:val="baseline"/>
        <w:rPr>
          <w:rFonts w:eastAsia="Arial"/>
          <w:color w:val="000000"/>
          <w:kern w:val="1"/>
          <w:lang w:eastAsia="ar-SA"/>
        </w:rPr>
      </w:pPr>
      <w:r w:rsidRPr="00D60FB6">
        <w:rPr>
          <w:rFonts w:eastAsia="Arial"/>
          <w:color w:val="000000"/>
          <w:kern w:val="1"/>
          <w:lang w:val="en-US" w:eastAsia="ar-SA"/>
        </w:rPr>
        <w:t>II</w:t>
      </w:r>
      <w:r w:rsidRPr="00D60FB6">
        <w:rPr>
          <w:rFonts w:eastAsia="Arial"/>
          <w:color w:val="000000"/>
          <w:kern w:val="1"/>
          <w:lang w:eastAsia="ar-SA"/>
        </w:rPr>
        <w:t>. Стандарт предоставления государственной услуги</w:t>
      </w:r>
    </w:p>
    <w:p w:rsidR="00D60FB6" w:rsidRPr="00D60FB6" w:rsidRDefault="00D60FB6" w:rsidP="00D60FB6">
      <w:pPr>
        <w:widowControl w:val="0"/>
        <w:suppressAutoHyphens/>
        <w:ind w:firstLine="709"/>
        <w:jc w:val="center"/>
        <w:textAlignment w:val="baseline"/>
        <w:rPr>
          <w:rFonts w:eastAsia="Arial CYR"/>
          <w:kern w:val="1"/>
          <w:lang w:eastAsia="ar-SA"/>
        </w:rPr>
      </w:pPr>
    </w:p>
    <w:p w:rsidR="00D60FB6" w:rsidRPr="00D60FB6" w:rsidRDefault="00D60FB6" w:rsidP="00D60FB6">
      <w:pPr>
        <w:widowControl w:val="0"/>
        <w:suppressAutoHyphens/>
        <w:ind w:firstLine="709"/>
        <w:jc w:val="both"/>
        <w:textAlignment w:val="baseline"/>
        <w:rPr>
          <w:rFonts w:eastAsia="Arial CYR"/>
          <w:kern w:val="1"/>
          <w:lang w:eastAsia="ar-SA"/>
        </w:rPr>
      </w:pPr>
      <w:r w:rsidRPr="00D60FB6">
        <w:rPr>
          <w:rFonts w:eastAsia="Arial CYR"/>
          <w:kern w:val="1"/>
          <w:lang w:eastAsia="ar-SA"/>
        </w:rPr>
        <w:t xml:space="preserve">11. Полное наименование государственной услуги </w:t>
      </w:r>
      <w:r w:rsidRPr="00D60FB6">
        <w:rPr>
          <w:rFonts w:eastAsia="Arial"/>
          <w:kern w:val="1"/>
          <w:lang w:eastAsia="ar-SA"/>
        </w:rPr>
        <w:t>«Выдача                                 в соответствии с Федеральным законом</w:t>
      </w:r>
      <w:r w:rsidRPr="00D60FB6">
        <w:rPr>
          <w:rFonts w:eastAsia="Arial"/>
          <w:kern w:val="1"/>
        </w:rPr>
        <w:t xml:space="preserve"> от 24 апреля 2008 года № 48-ФЗ</w:t>
      </w:r>
      <w:r w:rsidRPr="00D60FB6">
        <w:rPr>
          <w:rFonts w:eastAsia="Arial"/>
          <w:kern w:val="1"/>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w:t>
      </w:r>
    </w:p>
    <w:p w:rsidR="00D60FB6" w:rsidRPr="00D60FB6" w:rsidRDefault="00D60FB6" w:rsidP="00D60FB6">
      <w:pPr>
        <w:widowControl w:val="0"/>
        <w:suppressAutoHyphens/>
        <w:autoSpaceDE w:val="0"/>
        <w:ind w:firstLine="709"/>
        <w:jc w:val="both"/>
        <w:textAlignment w:val="baseline"/>
        <w:rPr>
          <w:rFonts w:eastAsia="Lucida Sans Unicode"/>
          <w:kern w:val="1"/>
          <w:lang w:eastAsia="ar-SA"/>
        </w:rPr>
      </w:pPr>
      <w:r w:rsidRPr="00D60FB6">
        <w:rPr>
          <w:rFonts w:eastAsia="Lucida Sans Unicode"/>
          <w:kern w:val="1"/>
          <w:lang w:eastAsia="ar-SA"/>
        </w:rPr>
        <w:t>12. Государственная услуга предоставляется Администрацией.</w:t>
      </w:r>
    </w:p>
    <w:p w:rsidR="00D60FB6" w:rsidRPr="00D60FB6" w:rsidRDefault="00D60FB6" w:rsidP="00D60FB6">
      <w:pPr>
        <w:widowControl w:val="0"/>
        <w:suppressAutoHyphens/>
        <w:ind w:firstLine="709"/>
        <w:jc w:val="both"/>
        <w:textAlignment w:val="baseline"/>
        <w:rPr>
          <w:rFonts w:eastAsia="Arial Unicode MS"/>
          <w:kern w:val="1"/>
          <w:lang w:eastAsia="ar-SA"/>
        </w:rPr>
      </w:pPr>
      <w:r w:rsidRPr="00D60FB6">
        <w:rPr>
          <w:rFonts w:eastAsia="Arial Unicode MS"/>
          <w:kern w:val="1"/>
          <w:lang w:eastAsia="ar-SA"/>
        </w:rPr>
        <w:t>При предоставлении государственной услуги, Администрация осуществляет взаимодействие: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 Федеральной службой государственной регистрации, кадастра                      и картографии (далее - Росреестр);</w:t>
      </w:r>
    </w:p>
    <w:p w:rsidR="00D60FB6" w:rsidRPr="00D60FB6" w:rsidRDefault="00D60FB6" w:rsidP="00D60FB6">
      <w:pPr>
        <w:widowControl w:val="0"/>
        <w:suppressAutoHyphens/>
        <w:ind w:firstLine="709"/>
        <w:jc w:val="both"/>
        <w:textAlignment w:val="baseline"/>
        <w:rPr>
          <w:rFonts w:eastAsia="Arial"/>
          <w:color w:val="000000"/>
          <w:kern w:val="1"/>
          <w:lang w:eastAsia="ar-SA"/>
        </w:rPr>
      </w:pPr>
      <w:r w:rsidRPr="00D60FB6">
        <w:rPr>
          <w:rFonts w:eastAsia="Arial"/>
          <w:color w:val="000000"/>
          <w:kern w:val="1"/>
          <w:lang w:eastAsia="ar-SA"/>
        </w:rPr>
        <w:t>с Управлением Федеральной службы государственной регистрации, кадастра и картографии по Ставропольскому краю (далее - Росреестр по СК);</w:t>
      </w:r>
    </w:p>
    <w:p w:rsidR="00D60FB6" w:rsidRPr="00D60FB6" w:rsidRDefault="00D60FB6" w:rsidP="00D60FB6">
      <w:pPr>
        <w:widowControl w:val="0"/>
        <w:suppressAutoHyphens/>
        <w:ind w:firstLine="709"/>
        <w:jc w:val="both"/>
        <w:textAlignment w:val="baseline"/>
        <w:rPr>
          <w:rFonts w:eastAsia="Arial"/>
          <w:color w:val="000000"/>
          <w:kern w:val="1"/>
          <w:lang w:eastAsia="ar-SA"/>
        </w:rPr>
      </w:pPr>
      <w:r w:rsidRPr="00D60FB6">
        <w:rPr>
          <w:rFonts w:eastAsia="Arial"/>
          <w:color w:val="000000"/>
          <w:kern w:val="1"/>
          <w:lang w:eastAsia="ar-SA"/>
        </w:rPr>
        <w:t>с Управлением Министерства внутренних дел России по городу Ставрополю (далее – УМВД).</w:t>
      </w:r>
    </w:p>
    <w:p w:rsidR="00D60FB6" w:rsidRPr="00D60FB6" w:rsidRDefault="00D60FB6" w:rsidP="00D60FB6">
      <w:pPr>
        <w:suppressAutoHyphens/>
        <w:autoSpaceDE w:val="0"/>
        <w:ind w:firstLine="709"/>
        <w:jc w:val="both"/>
        <w:rPr>
          <w:kern w:val="1"/>
          <w:lang w:eastAsia="ar-SA"/>
        </w:rPr>
      </w:pPr>
      <w:r w:rsidRPr="00D60FB6">
        <w:rPr>
          <w:kern w:val="1"/>
          <w:lang w:eastAsia="ar-SA"/>
        </w:rPr>
        <w:lastRenderedPageBreak/>
        <w:t>13. </w:t>
      </w:r>
      <w:r w:rsidRPr="00D60FB6">
        <w:rPr>
          <w:rFonts w:eastAsia="Lucida Sans Unicode"/>
          <w:kern w:val="1"/>
          <w:lang w:eastAsia="ar-SA"/>
        </w:rPr>
        <w:t>В соответствии с частью 1 статьи 7 Федерального закона от 27 июля 2010 г. № 210-ФЗ «Об организации предоставления государственных                          и муниципальных услуг» з</w:t>
      </w:r>
      <w:r w:rsidRPr="00D60FB6">
        <w:rPr>
          <w:kern w:val="1"/>
          <w:lang w:eastAsia="ar-SA"/>
        </w:rPr>
        <w:t>апрещается требовать от заявителя:</w:t>
      </w:r>
    </w:p>
    <w:p w:rsidR="00D60FB6" w:rsidRPr="00D60FB6" w:rsidRDefault="00D60FB6" w:rsidP="00D60FB6">
      <w:pPr>
        <w:suppressAutoHyphens/>
        <w:autoSpaceDE w:val="0"/>
        <w:ind w:firstLine="709"/>
        <w:jc w:val="both"/>
        <w:rPr>
          <w:rFonts w:eastAsia="Calibri"/>
          <w:lang w:eastAsia="en-US"/>
        </w:rPr>
      </w:pPr>
      <w:r w:rsidRPr="00D60FB6">
        <w:rPr>
          <w:kern w:val="1"/>
          <w:lang w:eastAsia="ar-SA"/>
        </w:rPr>
        <w:t>1)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утвержденных постановлением Правительства Ставропольского края от 24.06.2011 № 250-п «О</w:t>
      </w:r>
      <w:r w:rsidRPr="00D60FB6">
        <w:rPr>
          <w:rFonts w:eastAsia="Calibri"/>
          <w:lang w:eastAsia="en-US"/>
        </w:rPr>
        <w:t>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D60FB6" w:rsidRPr="00D60FB6" w:rsidRDefault="00D60FB6" w:rsidP="00D60FB6">
      <w:pPr>
        <w:suppressAutoHyphens/>
        <w:autoSpaceDE w:val="0"/>
        <w:ind w:firstLine="709"/>
        <w:jc w:val="both"/>
        <w:rPr>
          <w:rFonts w:eastAsia="Calibri"/>
          <w:lang w:eastAsia="en-US"/>
        </w:rPr>
      </w:pPr>
      <w:r w:rsidRPr="00D60FB6">
        <w:rPr>
          <w:kern w:val="1"/>
          <w:lang w:eastAsia="ar-SA"/>
        </w:rPr>
        <w:t>2) </w:t>
      </w:r>
      <w:r w:rsidRPr="00D60FB6">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0FB6" w:rsidRPr="00D60FB6" w:rsidRDefault="00D60FB6" w:rsidP="00D60FB6">
      <w:pPr>
        <w:autoSpaceDE w:val="0"/>
        <w:autoSpaceDN w:val="0"/>
        <w:adjustRightInd w:val="0"/>
        <w:ind w:firstLine="709"/>
        <w:jc w:val="both"/>
        <w:rPr>
          <w:rFonts w:eastAsia="Calibri"/>
          <w:lang w:eastAsia="en-US"/>
        </w:rPr>
      </w:pPr>
      <w:r w:rsidRPr="00D60FB6">
        <w:rPr>
          <w:rFonts w:eastAsia="Calibri"/>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0FB6" w:rsidRPr="00D60FB6" w:rsidRDefault="00D60FB6" w:rsidP="00D60FB6">
      <w:pPr>
        <w:autoSpaceDE w:val="0"/>
        <w:autoSpaceDN w:val="0"/>
        <w:adjustRightInd w:val="0"/>
        <w:ind w:firstLine="709"/>
        <w:jc w:val="both"/>
        <w:rPr>
          <w:rFonts w:eastAsia="Calibri"/>
          <w:lang w:eastAsia="en-US"/>
        </w:rPr>
      </w:pPr>
      <w:r w:rsidRPr="00D60FB6">
        <w:rPr>
          <w:rFonts w:eastAsia="Calibri"/>
          <w:lang w:eastAsia="en-US"/>
        </w:rPr>
        <w:t>б)</w:t>
      </w:r>
      <w:r w:rsidRPr="00D60FB6">
        <w:rPr>
          <w:rFonts w:ascii="Arial" w:eastAsia="Lucida Sans Unicode" w:hAnsi="Arial" w:cs="Arial"/>
          <w:kern w:val="1"/>
          <w:sz w:val="21"/>
          <w:szCs w:val="24"/>
          <w:lang w:eastAsia="ar-SA"/>
        </w:rPr>
        <w:t> </w:t>
      </w:r>
      <w:r w:rsidRPr="00D60FB6">
        <w:rPr>
          <w:rFonts w:eastAsia="Calibri"/>
          <w:lang w:eastAsia="en-US"/>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0FB6" w:rsidRPr="00D60FB6" w:rsidRDefault="00D60FB6" w:rsidP="00D60FB6">
      <w:pPr>
        <w:autoSpaceDE w:val="0"/>
        <w:autoSpaceDN w:val="0"/>
        <w:adjustRightInd w:val="0"/>
        <w:ind w:firstLine="709"/>
        <w:jc w:val="both"/>
        <w:rPr>
          <w:rFonts w:eastAsia="Calibri"/>
          <w:lang w:eastAsia="en-US"/>
        </w:rPr>
      </w:pPr>
      <w:r w:rsidRPr="00D60FB6">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0FB6" w:rsidRPr="00D60FB6" w:rsidRDefault="00D60FB6" w:rsidP="00D60FB6">
      <w:pPr>
        <w:autoSpaceDE w:val="0"/>
        <w:autoSpaceDN w:val="0"/>
        <w:adjustRightInd w:val="0"/>
        <w:ind w:firstLine="709"/>
        <w:jc w:val="both"/>
        <w:rPr>
          <w:rFonts w:eastAsia="Calibri"/>
          <w:lang w:eastAsia="en-US"/>
        </w:rPr>
      </w:pPr>
      <w:r w:rsidRPr="00D60FB6">
        <w:rPr>
          <w:rFonts w:eastAsia="Calibr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D60FB6">
        <w:rPr>
          <w:rFonts w:eastAsia="Lucida Sans Unicode"/>
          <w:kern w:val="1"/>
          <w:lang w:eastAsia="ar-SA"/>
        </w:rPr>
        <w:t>Федерального закона от 27 июля 2010 г. № 210-ФЗ «Об организации предоставления государственных и муниципальных услуг»</w:t>
      </w:r>
      <w:r w:rsidRPr="00D60FB6">
        <w:rPr>
          <w:rFonts w:eastAsia="Calibri"/>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60FB6">
        <w:rPr>
          <w:rFonts w:eastAsia="Calibri"/>
          <w:lang w:eastAsia="en-US"/>
        </w:rP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D60FB6">
        <w:rPr>
          <w:rFonts w:eastAsia="Lucida Sans Unicode"/>
          <w:kern w:val="1"/>
          <w:lang w:eastAsia="ar-SA"/>
        </w:rPr>
        <w:t>Федерального закона от 27 июля 2010 г. № 210-ФЗ                    «Об организации предоставления государственных и муниципальных услуг»</w:t>
      </w:r>
    </w:p>
    <w:p w:rsidR="00D60FB6" w:rsidRPr="00D60FB6" w:rsidRDefault="00D60FB6" w:rsidP="00D60FB6">
      <w:pPr>
        <w:suppressAutoHyphens/>
        <w:autoSpaceDE w:val="0"/>
        <w:ind w:firstLine="709"/>
        <w:jc w:val="both"/>
        <w:rPr>
          <w:kern w:val="1"/>
          <w:lang w:eastAsia="ar-SA"/>
        </w:rPr>
      </w:pPr>
    </w:p>
    <w:p w:rsidR="00D60FB6" w:rsidRPr="00D60FB6" w:rsidRDefault="00D60FB6" w:rsidP="00D60FB6">
      <w:pPr>
        <w:suppressAutoHyphens/>
        <w:autoSpaceDE w:val="0"/>
        <w:jc w:val="center"/>
        <w:rPr>
          <w:kern w:val="1"/>
          <w:lang w:eastAsia="ar-SA"/>
        </w:rPr>
      </w:pPr>
      <w:r w:rsidRPr="00D60FB6">
        <w:rPr>
          <w:rFonts w:eastAsia="Lucida Sans Unicode"/>
          <w:bCs/>
          <w:kern w:val="1"/>
          <w:lang w:eastAsia="ar-SA"/>
        </w:rPr>
        <w:t>О</w:t>
      </w:r>
      <w:r w:rsidRPr="00D60FB6">
        <w:rPr>
          <w:kern w:val="1"/>
          <w:lang w:eastAsia="ar-SA"/>
        </w:rPr>
        <w:t>писание результата предоставления государственной услуги</w:t>
      </w:r>
    </w:p>
    <w:p w:rsidR="00D60FB6" w:rsidRPr="00D60FB6" w:rsidRDefault="00D60FB6" w:rsidP="00D60FB6">
      <w:pPr>
        <w:suppressAutoHyphens/>
        <w:autoSpaceDE w:val="0"/>
        <w:ind w:firstLine="709"/>
        <w:jc w:val="both"/>
        <w:rPr>
          <w:kern w:val="1"/>
          <w:lang w:eastAsia="ar-SA"/>
        </w:rPr>
      </w:pPr>
    </w:p>
    <w:p w:rsidR="00D60FB6" w:rsidRPr="00D60FB6" w:rsidRDefault="00D60FB6" w:rsidP="00D60FB6">
      <w:pPr>
        <w:widowControl w:val="0"/>
        <w:suppressAutoHyphens/>
        <w:ind w:firstLine="709"/>
        <w:jc w:val="both"/>
        <w:textAlignment w:val="baseline"/>
        <w:rPr>
          <w:rFonts w:eastAsia="Lucida Sans Unicode"/>
          <w:kern w:val="1"/>
          <w:lang w:eastAsia="ar-SA"/>
        </w:rPr>
      </w:pPr>
      <w:r w:rsidRPr="00D60FB6">
        <w:rPr>
          <w:rFonts w:eastAsia="Lucida Sans Unicode"/>
          <w:kern w:val="1"/>
          <w:lang w:eastAsia="ar-SA"/>
        </w:rPr>
        <w:t>14. Результатом предоставления государственной услуги является:</w:t>
      </w:r>
    </w:p>
    <w:p w:rsidR="00D60FB6" w:rsidRPr="00D60FB6" w:rsidRDefault="00D60FB6" w:rsidP="00D60FB6">
      <w:pPr>
        <w:widowControl w:val="0"/>
        <w:suppressAutoHyphens/>
        <w:autoSpaceDE w:val="0"/>
        <w:ind w:firstLine="709"/>
        <w:jc w:val="both"/>
        <w:textAlignment w:val="baseline"/>
        <w:rPr>
          <w:rFonts w:eastAsia="Arial"/>
          <w:kern w:val="1"/>
          <w:lang w:eastAsia="ar-SA"/>
        </w:rPr>
      </w:pPr>
      <w:bookmarkStart w:id="2" w:name="sub_141"/>
      <w:r w:rsidRPr="00D60FB6">
        <w:rPr>
          <w:rFonts w:eastAsia="Arial"/>
          <w:kern w:val="1"/>
          <w:lang w:eastAsia="ar-SA"/>
        </w:rPr>
        <w:t>1) выдача акта Администрации о разрешении на отчуждение жилых помещений (в том числе по обмену или дарению), где собственниками (сособственниками) являются несовершеннолетние подопечные;                                о разрешении на сдачу внаем (в аренду), в безвозмездное пользование или                    в залог недвижимого имущества, собственником (сособственником) которого являются несовершеннолетние подопечные; о разрешении на совершение сделок, влекущих отказ от принадлежащих подопечному прав, раздел его имущества или выдел из него долей, а также других действий, влекущих уменьшение имущества подопечного; о разрешении на передачу жилых помещений в собственность несовершеннолетних подопечных; о разрешении на снятие денежных средств, принадлежащих несовершеннолетним подопечным, со счетов, открытых в кредитных организациях; о разрешении на доверительное управление имуществом несовершеннолетнего подопечного, а также о разрешении на отказ от наследства в случае, когда наследниками являются несовершеннолетние подопечные;</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2) выдача отказа заявителю в выдаче разрешения на отчуждение жилых помещений (в том числе по обмену или дарению), где собственниками (сособственниками) являются несовершеннолетние подопечные; разрешения на сдачу внаем (в аренду), в безвозмездное пользование или в залог недвижимого имущества, собственником (сособственником) которого являются несовершеннолетние подопечные; разрешения на совершение сделок, влекущих отказ от принадлежащих подопечному прав, раздел его имущества или выдел из него долей, а также других действий, влекущих уменьшение имущества подопечного; разрешения на передачу жилых помещений в собственность несовершеннолетних подопечных; разрешения на снятие денежных средств, принадлежащих несовершеннолетним подопечным, со счетов, открытых в кредитных организациях; разрешения                     на доверительное управление имуществом несовершеннолетнего подопечного, а также разрешения на отказ от наследства в случае, когда наследниками являются несовершеннолетние подопечные;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 выдача уведомления заявителю об отказе в предоставлении государственной услуги.</w:t>
      </w:r>
    </w:p>
    <w:bookmarkEnd w:id="2"/>
    <w:p w:rsidR="00D60FB6" w:rsidRPr="00D60FB6" w:rsidRDefault="00D60FB6" w:rsidP="00D60FB6">
      <w:pPr>
        <w:suppressAutoHyphens/>
        <w:ind w:firstLine="709"/>
        <w:jc w:val="both"/>
        <w:textAlignment w:val="baseline"/>
        <w:rPr>
          <w:rFonts w:eastAsia="Arial Unicode MS"/>
          <w:kern w:val="1"/>
          <w:lang w:eastAsia="ar-SA"/>
        </w:rPr>
      </w:pPr>
      <w:r w:rsidRPr="00D60FB6">
        <w:rPr>
          <w:rFonts w:eastAsia="Arial"/>
          <w:kern w:val="1"/>
          <w:lang w:eastAsia="ar-SA"/>
        </w:rPr>
        <w:lastRenderedPageBreak/>
        <w:t>15. </w:t>
      </w:r>
      <w:bookmarkStart w:id="3" w:name="sub_2213"/>
      <w:r w:rsidRPr="00D60FB6">
        <w:rPr>
          <w:rFonts w:eastAsia="Arial"/>
          <w:kern w:val="1"/>
          <w:lang w:eastAsia="ar-SA"/>
        </w:rPr>
        <w:t>Общий с</w:t>
      </w:r>
      <w:r w:rsidRPr="00D60FB6">
        <w:rPr>
          <w:rFonts w:eastAsia="Arial Unicode MS"/>
          <w:kern w:val="1"/>
          <w:lang w:eastAsia="ar-SA"/>
        </w:rPr>
        <w:t>рок предоставления государственной услуги,</w:t>
      </w:r>
      <w:r w:rsidRPr="00D60FB6">
        <w:rPr>
          <w:rFonts w:eastAsia="Arial Unicode MS"/>
          <w:color w:val="000000"/>
          <w:kern w:val="1"/>
          <w:lang w:eastAsia="ar-SA"/>
        </w:rPr>
        <w:t xml:space="preserve"> включающий принятие решения о возможности (невозможности) получения государственной услуги и выдачу документов, являющихся результатом предоставления государственной услуги, составляет 15 рабочих дней со дня принятия Администрацией либо Центром заявления и документов, </w:t>
      </w:r>
      <w:r w:rsidRPr="00D60FB6">
        <w:rPr>
          <w:rFonts w:eastAsia="Arial Unicode MS"/>
          <w:kern w:val="1"/>
          <w:lang w:eastAsia="ar-SA"/>
        </w:rPr>
        <w:t>необходимых для предоставления государственной услуги, указанных                         в пункте 17 Административного регламента</w:t>
      </w:r>
      <w:r w:rsidRPr="00D60FB6">
        <w:rPr>
          <w:rFonts w:eastAsia="Arial Unicode MS"/>
          <w:color w:val="000000"/>
          <w:kern w:val="1"/>
          <w:lang w:eastAsia="ar-SA"/>
        </w:rPr>
        <w:t>.</w:t>
      </w:r>
      <w:r w:rsidRPr="00D60FB6">
        <w:rPr>
          <w:rFonts w:eastAsia="Arial Unicode MS"/>
          <w:kern w:val="1"/>
          <w:lang w:eastAsia="ar-SA"/>
        </w:rPr>
        <w:t xml:space="preserve"> </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Срок извещения заявителя о принятом решении не должен превышать           3 рабочих дня со дня принятия акта Администрации о разрешении                               на отчуждение жилых помещений (в том числе по обмену или дарению), расположенных на территории муниципального образования, где собственниками (сособственниками) являются несовершеннолетние подопечные; о разрешении на сдачу внаем (в аренду), в безвозмездное пользование или в залог недвижимого имущества, собственником (сособственником) которого являются несовершеннолетние подопечные;                     о разрешении на совершение сделок, влекущих отказ от принадлежащих подопечному прав, раздел его имущества или выдел из него долей, а также других действий, влекущих уменьшение имущества подопечного;                              о разрешении на передачу жилых помещений в собственность несовершеннолетних подопечных; о разрешении на снятие денежных средств, принадлежащих несовершеннолетним подопечным, со счетов, открытых в кредитных организациях; о разрешении на доверительное управление имуществом несовершеннолетнего подопечного, а также                           о разрешении на отказ от наследства в случае, когда наследниками являются несовершеннолетние подопечные, либо отказа в выдаче разрешения                           на отчуждение жилых помещений (в том числе по обмену или дарению), расположенных на территории муниципального образования,                                  где собственниками (сособственниками) являются несовершеннолетние подопечные; разрешения на сдачу внаем (в аренду), в безвозмездное пользование или в залог недвижимого имущества, собственником (сособственником) которого являются несовершеннолетние подопечные; разрешения на совершение сделок, влекущих отказ от принадлежащих подопечному прав, раздел его имущества или выдел из него долей, а также других действий, влекущих уменьшение имущества подопечного; разрешения на передачу жилых помещений в собственность несовершеннолетних подопечных; разрешения на снятие денежных средств, принадлежащих несовершеннолетним подопечным, со счетов, открытых                         в кредитных организациях; разрешения на доверительное управление имуществом несовершеннолетнего подопечного, а также разрешения на отказ от наследства в случае, когда наследниками являются несовершеннолетние подопечные.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В случае представления заявления о предоставлении государственной услуги и документов, необходимых для предоставления государственной услуги, через </w:t>
      </w:r>
      <w:r w:rsidRPr="00D60FB6">
        <w:rPr>
          <w:rFonts w:eastAsia="Arial Unicode MS"/>
          <w:color w:val="000000"/>
          <w:kern w:val="1"/>
          <w:lang w:eastAsia="ar-SA"/>
        </w:rPr>
        <w:t>Центр</w:t>
      </w:r>
      <w:r w:rsidRPr="00D60FB6">
        <w:rPr>
          <w:rFonts w:eastAsia="Arial"/>
          <w:kern w:val="1"/>
          <w:lang w:eastAsia="ar-SA"/>
        </w:rPr>
        <w:t xml:space="preserve"> срок предоставления услуги исчисляется со дня передачи из </w:t>
      </w:r>
      <w:r w:rsidRPr="00D60FB6">
        <w:rPr>
          <w:rFonts w:eastAsia="Arial Unicode MS"/>
          <w:color w:val="000000"/>
          <w:kern w:val="1"/>
          <w:lang w:eastAsia="ar-SA"/>
        </w:rPr>
        <w:t>Центра</w:t>
      </w:r>
      <w:r w:rsidRPr="00D60FB6">
        <w:rPr>
          <w:rFonts w:eastAsia="Arial"/>
          <w:kern w:val="1"/>
          <w:lang w:eastAsia="ar-SA"/>
        </w:rPr>
        <w:t xml:space="preserve"> в Администрацию заявления о предоставлении  </w:t>
      </w:r>
      <w:r w:rsidRPr="00D60FB6">
        <w:rPr>
          <w:rFonts w:eastAsia="Arial"/>
          <w:kern w:val="1"/>
          <w:lang w:eastAsia="ar-SA"/>
        </w:rPr>
        <w:lastRenderedPageBreak/>
        <w:t xml:space="preserve">государственной услуги и документов, необходимых для предоставления государственной услуги, указанных в </w:t>
      </w:r>
      <w:hyperlink w:anchor="P153"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 с </w:t>
      </w:r>
      <w:hyperlink w:anchor="P934" w:history="1">
        <w:r w:rsidRPr="00D60FB6">
          <w:rPr>
            <w:rFonts w:eastAsia="Arial"/>
            <w:kern w:val="1"/>
            <w:lang w:eastAsia="ar-SA"/>
          </w:rPr>
          <w:t>реестром</w:t>
        </w:r>
      </w:hyperlink>
      <w:r w:rsidRPr="00D60FB6">
        <w:rPr>
          <w:rFonts w:eastAsia="Arial"/>
          <w:kern w:val="1"/>
          <w:lang w:eastAsia="ar-SA"/>
        </w:rPr>
        <w:t xml:space="preserve"> передачи документов, необходимых для предоставления государственной услуги (приложение 6 к Административному регламенту).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Срок подготовки уведомления об отказе в приеме заявления                                   о предоставлении услуги и документов, необходимых для предоставления услуги, поступивших в электронной форме, не должен превышать 3 рабочих дня со дня принятия заявления о предоставлении услуги и документов, указанных в </w:t>
      </w:r>
      <w:hyperlink w:anchor="P153"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Государственная услуга считается предоставленной со дня получения заявителем результата предоставления государственной услуги либо                        по истечении срока предоставления государственной услуги, предусмотренного </w:t>
      </w:r>
      <w:hyperlink w:anchor="P131" w:history="1">
        <w:r w:rsidRPr="00D60FB6">
          <w:rPr>
            <w:rFonts w:eastAsia="Arial"/>
            <w:kern w:val="1"/>
            <w:lang w:eastAsia="ar-SA"/>
          </w:rPr>
          <w:t>абзацем первым</w:t>
        </w:r>
      </w:hyperlink>
      <w:r w:rsidRPr="00D60FB6">
        <w:rPr>
          <w:rFonts w:eastAsia="Arial"/>
          <w:kern w:val="1"/>
          <w:lang w:eastAsia="ar-SA"/>
        </w:rPr>
        <w:t xml:space="preserve"> настоящего пункта, при условии надлежащего уведомления заявителя о результате предоставления государственной услуги и условиях получения документов, являющихся результатом предоставления государственной услуги.</w:t>
      </w:r>
    </w:p>
    <w:bookmarkEnd w:id="3"/>
    <w:p w:rsidR="00D60FB6" w:rsidRPr="00D60FB6" w:rsidRDefault="00D60FB6" w:rsidP="00D60FB6">
      <w:pPr>
        <w:widowControl w:val="0"/>
        <w:suppressAutoHyphens/>
        <w:autoSpaceDE w:val="0"/>
        <w:autoSpaceDN w:val="0"/>
        <w:adjustRightInd w:val="0"/>
        <w:ind w:firstLine="709"/>
        <w:jc w:val="both"/>
        <w:textAlignment w:val="baseline"/>
        <w:outlineLvl w:val="2"/>
        <w:rPr>
          <w:rFonts w:eastAsia="Lucida Sans Unicode"/>
          <w:iCs/>
          <w:kern w:val="1"/>
          <w:lang w:eastAsia="ar-SA"/>
        </w:rPr>
      </w:pPr>
      <w:r w:rsidRPr="00D60FB6">
        <w:rPr>
          <w:rFonts w:eastAsia="Lucida Sans Unicode"/>
          <w:color w:val="000000"/>
          <w:kern w:val="1"/>
          <w:lang w:eastAsia="ar-SA"/>
        </w:rPr>
        <w:t>16. </w:t>
      </w:r>
      <w:r w:rsidRPr="00D60FB6">
        <w:rPr>
          <w:rFonts w:eastAsia="Lucida Sans Unicode"/>
          <w:kern w:val="1"/>
          <w:lang w:eastAsia="ar-SA"/>
        </w:rPr>
        <w:t>П</w:t>
      </w:r>
      <w:r w:rsidRPr="00D60FB6">
        <w:rPr>
          <w:rFonts w:eastAsia="Lucida Sans Unicode"/>
          <w:iCs/>
          <w:kern w:val="1"/>
          <w:lang w:eastAsia="ar-SA"/>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hyperlink r:id="rId9" w:history="1">
        <w:r w:rsidRPr="00D60FB6">
          <w:rPr>
            <w:rFonts w:eastAsia="Arial"/>
            <w:kern w:val="1"/>
            <w:lang w:eastAsia="ar-SA"/>
          </w:rPr>
          <w:t>Конституция</w:t>
        </w:r>
      </w:hyperlink>
      <w:r w:rsidRPr="00D60FB6">
        <w:rPr>
          <w:rFonts w:eastAsia="Arial"/>
          <w:kern w:val="1"/>
          <w:lang w:eastAsia="ar-SA"/>
        </w:rPr>
        <w:t xml:space="preserve"> Российской Федерации, принятая всенародным голосованием 12 декабря 1993 года («Российская газета», 1993, № 237, «Российская газета», 21.01.2009, № 7, «Собрание законодательства РФ», 26.01.2009, № 4, ст. 445, «Парламентская газета», 23-29.01.2009, № 4, «Собрание законодательства РФ», 14.04.2014, № 15, ст. 1691, «Собрание законодательства РФ», 03.03.2014, № 9, ст. 851, «Собрание законодательства РФ», 04.08.2014, № 31, ст. 4398);</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bCs/>
          <w:kern w:val="1"/>
          <w:lang w:eastAsia="ar-SA"/>
        </w:rPr>
        <w:t>Гражданский кодекс Российской Федерации (часть первая)</w:t>
      </w:r>
      <w:r w:rsidRPr="00D60FB6">
        <w:rPr>
          <w:rFonts w:eastAsia="Lucida Sans Unicode"/>
          <w:kern w:val="1"/>
          <w:lang w:eastAsia="ar-SA"/>
        </w:rPr>
        <w:t xml:space="preserve"> от 30 ноября 1994 г. № 51-ФЗ</w:t>
      </w:r>
      <w:bookmarkStart w:id="4" w:name="p18"/>
      <w:bookmarkEnd w:id="4"/>
      <w:r w:rsidRPr="00D60FB6">
        <w:rPr>
          <w:rFonts w:eastAsia="Lucida Sans Unicode"/>
          <w:kern w:val="1"/>
          <w:lang w:eastAsia="ar-SA"/>
        </w:rPr>
        <w:t xml:space="preserve"> (ст. 31-40) («Собрание законодательства Российской Федерации», 1994, № 32, ст. 3301);</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 xml:space="preserve">Жилищный </w:t>
      </w:r>
      <w:hyperlink r:id="rId10" w:history="1">
        <w:r w:rsidRPr="00D60FB6">
          <w:rPr>
            <w:rFonts w:eastAsia="Lucida Sans Unicode"/>
            <w:kern w:val="1"/>
            <w:lang w:eastAsia="ar-SA"/>
          </w:rPr>
          <w:t>кодекс</w:t>
        </w:r>
      </w:hyperlink>
      <w:r w:rsidRPr="00D60FB6">
        <w:rPr>
          <w:rFonts w:eastAsia="Lucida Sans Unicode"/>
          <w:kern w:val="1"/>
          <w:lang w:eastAsia="ar-SA"/>
        </w:rPr>
        <w:t xml:space="preserve"> Российской Федерации  от 29 декабря 2004 года №</w:t>
      </w:r>
      <w:r w:rsidRPr="00D60FB6">
        <w:rPr>
          <w:rFonts w:eastAsia="Lucida Sans Unicode"/>
          <w:kern w:val="1"/>
          <w:lang w:val="en-US" w:eastAsia="ar-SA"/>
        </w:rPr>
        <w:t> </w:t>
      </w:r>
      <w:r w:rsidRPr="00D60FB6">
        <w:rPr>
          <w:rFonts w:eastAsia="Lucida Sans Unicode"/>
          <w:kern w:val="1"/>
          <w:lang w:eastAsia="ar-SA"/>
        </w:rPr>
        <w:t>188-ФЗ («Собрание законодательства Российской Федерации», 03.01.2005, № 1 (часть 1), ст. 14);</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 xml:space="preserve">Семейный </w:t>
      </w:r>
      <w:hyperlink r:id="rId11" w:history="1">
        <w:r w:rsidRPr="00D60FB6">
          <w:rPr>
            <w:rFonts w:eastAsia="Lucida Sans Unicode"/>
            <w:kern w:val="1"/>
            <w:lang w:eastAsia="ar-SA"/>
          </w:rPr>
          <w:t>кодекс</w:t>
        </w:r>
      </w:hyperlink>
      <w:r w:rsidRPr="00D60FB6">
        <w:rPr>
          <w:rFonts w:eastAsia="Lucida Sans Unicode"/>
          <w:kern w:val="1"/>
          <w:lang w:eastAsia="ar-SA"/>
        </w:rPr>
        <w:t xml:space="preserve"> Российской Федерации от 29 декабря 1995 г.        № 223-ФЗ («Собрание законодательства Российской Федерации», 01.01.1996, № 1, ст. 16);</w:t>
      </w:r>
    </w:p>
    <w:p w:rsidR="00D60FB6" w:rsidRPr="00D60FB6" w:rsidRDefault="00D60FB6" w:rsidP="00D60FB6">
      <w:pPr>
        <w:widowControl w:val="0"/>
        <w:suppressAutoHyphens/>
        <w:autoSpaceDE w:val="0"/>
        <w:autoSpaceDN w:val="0"/>
        <w:adjustRightInd w:val="0"/>
        <w:ind w:firstLine="709"/>
        <w:jc w:val="both"/>
        <w:textAlignment w:val="baseline"/>
        <w:outlineLvl w:val="2"/>
        <w:rPr>
          <w:rFonts w:eastAsia="Lucida Sans Unicode"/>
          <w:kern w:val="1"/>
          <w:lang w:eastAsia="ar-SA"/>
        </w:rPr>
      </w:pPr>
      <w:r w:rsidRPr="00D60FB6">
        <w:rPr>
          <w:rFonts w:eastAsia="Lucida Sans Unicode"/>
          <w:kern w:val="1"/>
          <w:lang w:eastAsia="ar-SA"/>
        </w:rPr>
        <w:t xml:space="preserve">Федеральный </w:t>
      </w:r>
      <w:hyperlink r:id="rId12" w:history="1">
        <w:r w:rsidRPr="00D60FB6">
          <w:rPr>
            <w:rFonts w:eastAsia="Lucida Sans Unicode"/>
            <w:kern w:val="1"/>
            <w:lang w:eastAsia="ar-SA"/>
          </w:rPr>
          <w:t>закон</w:t>
        </w:r>
      </w:hyperlink>
      <w:r w:rsidRPr="00D60FB6">
        <w:rPr>
          <w:rFonts w:eastAsia="Lucida Sans Unicode"/>
          <w:kern w:val="1"/>
          <w:lang w:eastAsia="ar-SA"/>
        </w:rPr>
        <w:t xml:space="preserve"> от 27 июля 2010 г. № 210-ФЗ «Об организации предоставления государственных и муниципальных услуг» («Собрание законодательства Российской Федерации», 02.08.2010, № 31, ст. 4179);</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Федеральный закон от 24 апреля 2008 г. № 48-ФЗ «Об опеке                             и попечительстве» («Собрание законодательства Российской Федерации», 28.04.2008, № 17, ст. 1755);</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 xml:space="preserve">Федеральный </w:t>
      </w:r>
      <w:hyperlink r:id="rId13" w:history="1">
        <w:r w:rsidRPr="00D60FB6">
          <w:rPr>
            <w:rFonts w:eastAsia="Lucida Sans Unicode"/>
            <w:kern w:val="1"/>
            <w:lang w:eastAsia="ar-SA"/>
          </w:rPr>
          <w:t>закон</w:t>
        </w:r>
      </w:hyperlink>
      <w:r w:rsidRPr="00D60FB6">
        <w:rPr>
          <w:rFonts w:eastAsia="Lucida Sans Unicode"/>
          <w:kern w:val="1"/>
          <w:lang w:eastAsia="ar-SA"/>
        </w:rPr>
        <w:t xml:space="preserve"> от 16 июля 1998 № 102-ФЗ «Об ипотеке (залоге недвижимости)» («Собрание законодательства Российской Федерации», 20.07.1998, № 29, ст. 3400);</w:t>
      </w:r>
    </w:p>
    <w:p w:rsidR="00D60FB6" w:rsidRPr="00D60FB6" w:rsidRDefault="00D60FB6" w:rsidP="00D60FB6">
      <w:pPr>
        <w:autoSpaceDE w:val="0"/>
        <w:autoSpaceDN w:val="0"/>
        <w:adjustRightInd w:val="0"/>
        <w:ind w:firstLine="709"/>
        <w:jc w:val="both"/>
        <w:rPr>
          <w:bCs/>
        </w:rPr>
      </w:pPr>
      <w:r w:rsidRPr="00D60FB6">
        <w:rPr>
          <w:bCs/>
        </w:rPr>
        <w:lastRenderedPageBreak/>
        <w:t>Федеральный закон от 06 апреля 2011 г. № 63-ФЗ «Об электронной подписи» («Собрание законодательства Российской Федерации», 11.04.2011,    №  5, ст. 2036);</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Федеральный </w:t>
      </w:r>
      <w:hyperlink r:id="rId14" w:history="1">
        <w:r w:rsidRPr="00D60FB6">
          <w:rPr>
            <w:rFonts w:eastAsia="Arial"/>
            <w:kern w:val="1"/>
            <w:lang w:eastAsia="ar-SA"/>
          </w:rPr>
          <w:t>закон</w:t>
        </w:r>
      </w:hyperlink>
      <w:r w:rsidRPr="00D60FB6">
        <w:rPr>
          <w:rFonts w:eastAsia="Arial"/>
          <w:kern w:val="1"/>
          <w:lang w:eastAsia="ar-SA"/>
        </w:rPr>
        <w:t xml:space="preserve"> от 27 июля 2006 г.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Федеральный </w:t>
      </w:r>
      <w:hyperlink r:id="rId15" w:history="1">
        <w:r w:rsidRPr="00D60FB6">
          <w:rPr>
            <w:rFonts w:eastAsia="Arial"/>
            <w:kern w:val="1"/>
            <w:lang w:eastAsia="ar-SA"/>
          </w:rPr>
          <w:t>закон</w:t>
        </w:r>
      </w:hyperlink>
      <w:r w:rsidRPr="00D60FB6">
        <w:rPr>
          <w:rFonts w:eastAsia="Arial"/>
          <w:kern w:val="1"/>
          <w:lang w:eastAsia="ar-SA"/>
        </w:rPr>
        <w:t xml:space="preserve"> от 27 июля 2006 г. № 152-ФЗ «О персональных данных» («Российская газета», 29.07.2006, № 165, «Собрание законодательства РФ», 31.07.2006, № 31 (1 ч.), ст. 3451, «Парламентская газета», 03.08.2006, № 126-127);</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Закон Ставропольского края от 28 декабря 2007 г. № 89-кз                             «Об организации и осуществлении деятельности по опеке и попечительству» («Сборник законов и других правовых актов Ставропольского края», 15.03.2008, № 7, ст. 7010);</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Закон Ставропольского края от 28 февраля 2008 г.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25.04.2008, № 11, ст. 7134);</w:t>
      </w:r>
    </w:p>
    <w:p w:rsidR="00D60FB6" w:rsidRPr="00D60FB6" w:rsidRDefault="00D60FB6" w:rsidP="00D60FB6">
      <w:pPr>
        <w:widowControl w:val="0"/>
        <w:suppressAutoHyphens/>
        <w:autoSpaceDE w:val="0"/>
        <w:autoSpaceDN w:val="0"/>
        <w:adjustRightInd w:val="0"/>
        <w:ind w:firstLine="709"/>
        <w:jc w:val="both"/>
        <w:textAlignment w:val="baseline"/>
        <w:rPr>
          <w:rFonts w:eastAsia="Calibri"/>
          <w:lang w:eastAsia="en-US"/>
        </w:rPr>
      </w:pPr>
      <w:r w:rsidRPr="00D60FB6">
        <w:rPr>
          <w:rFonts w:eastAsia="Calibri"/>
          <w:lang w:eastAsia="en-US"/>
        </w:rPr>
        <w:t>Закон Ставропольского края от 31 декабря 2004 г.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(«Сборник законов и других правовых актов Ставропольского края», 28.02.2005, № 4, ст. 4247);</w:t>
      </w:r>
    </w:p>
    <w:p w:rsidR="00D60FB6" w:rsidRPr="00D60FB6" w:rsidRDefault="00D60FB6" w:rsidP="00D60FB6">
      <w:pPr>
        <w:widowControl w:val="0"/>
        <w:suppressAutoHyphens/>
        <w:ind w:firstLine="709"/>
        <w:jc w:val="both"/>
        <w:textAlignment w:val="baseline"/>
        <w:rPr>
          <w:rFonts w:eastAsia="Lucida Sans Unicode"/>
          <w:kern w:val="1"/>
          <w:lang w:eastAsia="ar-SA"/>
        </w:rPr>
      </w:pPr>
      <w:r w:rsidRPr="00D60FB6">
        <w:rPr>
          <w:rFonts w:eastAsia="Lucida Sans Unicode"/>
          <w:kern w:val="1"/>
          <w:lang w:eastAsia="ar-SA"/>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изменений в Правила разработки и утверждения административных регламентов предоставления государственных слуг» («Собрание законодательства Российской Федерации», 03.09.2012, № 36, ст. 4903);</w:t>
      </w:r>
    </w:p>
    <w:p w:rsidR="00D60FB6" w:rsidRPr="00D60FB6" w:rsidRDefault="00D60FB6" w:rsidP="00D60FB6">
      <w:pPr>
        <w:widowControl w:val="0"/>
        <w:suppressAutoHyphens/>
        <w:ind w:firstLine="709"/>
        <w:jc w:val="both"/>
        <w:textAlignment w:val="baseline"/>
        <w:rPr>
          <w:rFonts w:eastAsia="Lucida Sans Unicode"/>
          <w:kern w:val="1"/>
          <w:lang w:eastAsia="ar-SA"/>
        </w:rPr>
      </w:pPr>
      <w:r w:rsidRPr="00D60FB6">
        <w:rPr>
          <w:rFonts w:eastAsia="Lucida Sans Unicode"/>
          <w:kern w:val="1"/>
          <w:lang w:eastAsia="ar-SA"/>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D60FB6" w:rsidRPr="00D60FB6" w:rsidRDefault="00D60FB6" w:rsidP="00D60FB6">
      <w:pPr>
        <w:widowControl w:val="0"/>
        <w:suppressAutoHyphens/>
        <w:ind w:firstLine="709"/>
        <w:jc w:val="both"/>
        <w:textAlignment w:val="baseline"/>
        <w:rPr>
          <w:rFonts w:eastAsia="Lucida Sans Unicode"/>
          <w:kern w:val="1"/>
          <w:lang w:eastAsia="ar-SA"/>
        </w:rPr>
      </w:pPr>
      <w:r w:rsidRPr="00D60FB6">
        <w:rPr>
          <w:rFonts w:eastAsia="Lucida Sans Unicode"/>
          <w:kern w:val="1"/>
          <w:lang w:eastAsia="ar-SA"/>
        </w:rPr>
        <w:t>Постановление Правительства Российской Федерации от 07 июля 2011 г.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 xml:space="preserve">Постановление Правительства Ставропольского края от 25 июля 2011 г. </w:t>
      </w:r>
      <w:r w:rsidRPr="00D60FB6">
        <w:rPr>
          <w:rFonts w:eastAsia="Lucida Sans Unicode"/>
          <w:kern w:val="1"/>
          <w:lang w:eastAsia="ar-SA"/>
        </w:rPr>
        <w:lastRenderedPageBreak/>
        <w:t>№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 («Ставропольская правда», № 183, 03.08.2011);</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 xml:space="preserve">Постановление Правительства Ставропольского края от 22 ноября </w:t>
      </w:r>
      <w:smartTag w:uri="urn:schemas-microsoft-com:office:smarttags" w:element="metricconverter">
        <w:smartTagPr>
          <w:attr w:name="ProductID" w:val="2013 г"/>
        </w:smartTagPr>
        <w:r w:rsidRPr="00D60FB6">
          <w:rPr>
            <w:rFonts w:eastAsia="Lucida Sans Unicode"/>
            <w:kern w:val="1"/>
            <w:lang w:eastAsia="ar-SA"/>
          </w:rPr>
          <w:t>2013 г</w:t>
        </w:r>
      </w:smartTag>
      <w:r w:rsidRPr="00D60FB6">
        <w:rPr>
          <w:rFonts w:eastAsia="Lucida Sans Unicode"/>
          <w:kern w:val="1"/>
          <w:lang w:eastAsia="ar-SA"/>
        </w:rPr>
        <w:t>.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p>
    <w:p w:rsidR="00D60FB6" w:rsidRPr="00D60FB6" w:rsidRDefault="00D60FB6" w:rsidP="00D60FB6">
      <w:pPr>
        <w:widowControl w:val="0"/>
        <w:tabs>
          <w:tab w:val="left" w:pos="195"/>
          <w:tab w:val="left" w:pos="540"/>
        </w:tabs>
        <w:suppressAutoHyphens/>
        <w:ind w:firstLine="709"/>
        <w:jc w:val="both"/>
        <w:textAlignment w:val="baseline"/>
        <w:rPr>
          <w:rFonts w:eastAsia="Lucida Sans Unicode"/>
          <w:kern w:val="1"/>
          <w:lang w:eastAsia="ar-SA"/>
        </w:rPr>
      </w:pPr>
      <w:r w:rsidRPr="00D60FB6">
        <w:rPr>
          <w:rFonts w:eastAsia="SimSun"/>
          <w:kern w:val="1"/>
          <w:lang w:eastAsia="ar-SA"/>
        </w:rPr>
        <w:t>Распоряжение Правительства Ставропольского края от 09 ноября    2010 г. № 474-рп «Об утверждении п</w:t>
      </w:r>
      <w:r w:rsidRPr="00D60FB6">
        <w:rPr>
          <w:rFonts w:eastAsia="Lucida Sans Unicode"/>
          <w:kern w:val="1"/>
          <w:lang w:eastAsia="ar-SA"/>
        </w:rPr>
        <w:t>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 актов Ставропольского края», 28.02.2011 г., № 5 ст. 9054);</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 xml:space="preserve">Приказ Министерства экономического развития Ставропольского края от 01 июня 2011 г. № 173/од «Об утверждении перечней государственных услуг, предоставляемых органами исполнительной власти Ставропольского края». («Официальный интернет-портал правовой информации </w:t>
      </w:r>
      <w:hyperlink r:id="rId16" w:history="1">
        <w:r w:rsidRPr="00D60FB6">
          <w:rPr>
            <w:rFonts w:eastAsia="Lucida Sans Unicode"/>
            <w:kern w:val="1"/>
            <w:lang w:val="en-US" w:eastAsia="ar-SA"/>
          </w:rPr>
          <w:t>http</w:t>
        </w:r>
        <w:r w:rsidRPr="00D60FB6">
          <w:rPr>
            <w:rFonts w:eastAsia="Lucida Sans Unicode"/>
            <w:kern w:val="1"/>
            <w:lang w:eastAsia="ar-SA"/>
          </w:rPr>
          <w:t>://</w:t>
        </w:r>
        <w:r w:rsidRPr="00D60FB6">
          <w:rPr>
            <w:rFonts w:eastAsia="Lucida Sans Unicode"/>
            <w:kern w:val="1"/>
            <w:lang w:val="en-US" w:eastAsia="ar-SA"/>
          </w:rPr>
          <w:t>www</w:t>
        </w:r>
        <w:r w:rsidRPr="00D60FB6">
          <w:rPr>
            <w:rFonts w:eastAsia="Lucida Sans Unicode"/>
            <w:kern w:val="1"/>
            <w:lang w:eastAsia="ar-SA"/>
          </w:rPr>
          <w:t>.</w:t>
        </w:r>
        <w:r w:rsidRPr="00D60FB6">
          <w:rPr>
            <w:rFonts w:eastAsia="Lucida Sans Unicode"/>
            <w:kern w:val="1"/>
            <w:lang w:val="en-US" w:eastAsia="ar-SA"/>
          </w:rPr>
          <w:t>pravo</w:t>
        </w:r>
        <w:r w:rsidRPr="00D60FB6">
          <w:rPr>
            <w:rFonts w:eastAsia="Lucida Sans Unicode"/>
            <w:kern w:val="1"/>
            <w:lang w:eastAsia="ar-SA"/>
          </w:rPr>
          <w:t>.</w:t>
        </w:r>
        <w:r w:rsidRPr="00D60FB6">
          <w:rPr>
            <w:rFonts w:eastAsia="Lucida Sans Unicode"/>
            <w:kern w:val="1"/>
            <w:lang w:val="en-US" w:eastAsia="ar-SA"/>
          </w:rPr>
          <w:t>gov</w:t>
        </w:r>
        <w:r w:rsidRPr="00D60FB6">
          <w:rPr>
            <w:rFonts w:eastAsia="Lucida Sans Unicode"/>
            <w:kern w:val="1"/>
            <w:lang w:eastAsia="ar-SA"/>
          </w:rPr>
          <w:t>.</w:t>
        </w:r>
        <w:r w:rsidRPr="00D60FB6">
          <w:rPr>
            <w:rFonts w:eastAsia="Lucida Sans Unicode"/>
            <w:kern w:val="1"/>
            <w:lang w:val="en-US" w:eastAsia="ar-SA"/>
          </w:rPr>
          <w:t>ru</w:t>
        </w:r>
        <w:r w:rsidRPr="00D60FB6">
          <w:rPr>
            <w:rFonts w:eastAsia="Lucida Sans Unicode"/>
            <w:kern w:val="1"/>
            <w:lang w:eastAsia="ar-SA"/>
          </w:rPr>
          <w:t>,3.07.2011).»</w:t>
        </w:r>
      </w:hyperlink>
      <w:r w:rsidRPr="00D60FB6">
        <w:rPr>
          <w:rFonts w:eastAsia="Lucida Sans Unicode"/>
          <w:kern w:val="1"/>
          <w:lang w:eastAsia="ar-SA"/>
        </w:rPr>
        <w:t>.</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bCs/>
          <w:kern w:val="1"/>
          <w:lang w:eastAsia="ar-SA"/>
        </w:rPr>
        <w:t xml:space="preserve">Приказ Министерства образования и молодежной политики Ставропольского края от 23 марта 2016 г. № 282-пр «О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w:t>
      </w:r>
      <w:r w:rsidRPr="00D60FB6">
        <w:rPr>
          <w:rFonts w:eastAsia="Lucida Sans Unicode"/>
          <w:kern w:val="1"/>
          <w:lang w:eastAsia="ar-SA"/>
        </w:rPr>
        <w:t>«Выдача в соответствии с Федеральным законом</w:t>
      </w:r>
      <w:r w:rsidRPr="00D60FB6">
        <w:rPr>
          <w:rFonts w:eastAsia="Lucida Sans Unicode"/>
          <w:kern w:val="1"/>
        </w:rPr>
        <w:t xml:space="preserve"> от 24 апреля 2008 года № 48-ФЗ</w:t>
      </w:r>
      <w:r w:rsidRPr="00D60FB6">
        <w:rPr>
          <w:rFonts w:eastAsia="Lucida Sans Unicode"/>
          <w:kern w:val="1"/>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утвержденный приказом</w:t>
      </w:r>
      <w:r w:rsidRPr="00D60FB6">
        <w:rPr>
          <w:rFonts w:eastAsia="Lucida Sans Unicode"/>
          <w:bCs/>
          <w:kern w:val="1"/>
          <w:lang w:eastAsia="ar-SA"/>
        </w:rPr>
        <w:t xml:space="preserve"> Министерства образования и молодежной политики Ставропольского края от 17.12.2014                  № 1389-пр». </w:t>
      </w:r>
      <w:r w:rsidRPr="00D60FB6">
        <w:rPr>
          <w:rFonts w:eastAsia="Lucida Sans Unicode"/>
          <w:kern w:val="1"/>
          <w:lang w:eastAsia="ar-SA"/>
        </w:rPr>
        <w:t xml:space="preserve">(«Официальный интернет-портал правовой информации </w:t>
      </w:r>
      <w:hyperlink r:id="rId17" w:history="1">
        <w:r w:rsidRPr="00D60FB6">
          <w:rPr>
            <w:rFonts w:eastAsia="Lucida Sans Unicode"/>
            <w:kern w:val="1"/>
            <w:lang w:val="en-US" w:eastAsia="ar-SA"/>
          </w:rPr>
          <w:t>http</w:t>
        </w:r>
        <w:r w:rsidRPr="00D60FB6">
          <w:rPr>
            <w:rFonts w:eastAsia="Lucida Sans Unicode"/>
            <w:kern w:val="1"/>
            <w:lang w:eastAsia="ar-SA"/>
          </w:rPr>
          <w:t>://</w:t>
        </w:r>
        <w:r w:rsidRPr="00D60FB6">
          <w:rPr>
            <w:rFonts w:eastAsia="Lucida Sans Unicode"/>
            <w:kern w:val="1"/>
            <w:lang w:val="en-US" w:eastAsia="ar-SA"/>
          </w:rPr>
          <w:t>www</w:t>
        </w:r>
        <w:r w:rsidRPr="00D60FB6">
          <w:rPr>
            <w:rFonts w:eastAsia="Lucida Sans Unicode"/>
            <w:kern w:val="1"/>
            <w:lang w:eastAsia="ar-SA"/>
          </w:rPr>
          <w:t>.</w:t>
        </w:r>
        <w:r w:rsidRPr="00D60FB6">
          <w:rPr>
            <w:rFonts w:eastAsia="Lucida Sans Unicode"/>
            <w:kern w:val="1"/>
            <w:lang w:val="en-US" w:eastAsia="ar-SA"/>
          </w:rPr>
          <w:t>pravo</w:t>
        </w:r>
        <w:r w:rsidRPr="00D60FB6">
          <w:rPr>
            <w:rFonts w:eastAsia="Lucida Sans Unicode"/>
            <w:kern w:val="1"/>
            <w:lang w:eastAsia="ar-SA"/>
          </w:rPr>
          <w:t>.</w:t>
        </w:r>
        <w:r w:rsidRPr="00D60FB6">
          <w:rPr>
            <w:rFonts w:eastAsia="Lucida Sans Unicode"/>
            <w:kern w:val="1"/>
            <w:lang w:val="en-US" w:eastAsia="ar-SA"/>
          </w:rPr>
          <w:t>gov</w:t>
        </w:r>
        <w:r w:rsidRPr="00D60FB6">
          <w:rPr>
            <w:rFonts w:eastAsia="Lucida Sans Unicode"/>
            <w:kern w:val="1"/>
            <w:lang w:eastAsia="ar-SA"/>
          </w:rPr>
          <w:t>.</w:t>
        </w:r>
        <w:r w:rsidRPr="00D60FB6">
          <w:rPr>
            <w:rFonts w:eastAsia="Lucida Sans Unicode"/>
            <w:kern w:val="1"/>
            <w:lang w:val="en-US" w:eastAsia="ar-SA"/>
          </w:rPr>
          <w:t>ru</w:t>
        </w:r>
      </w:hyperlink>
      <w:r w:rsidRPr="00D60FB6">
        <w:rPr>
          <w:rFonts w:eastAsia="Lucida Sans Unicode"/>
          <w:kern w:val="1"/>
          <w:lang w:eastAsia="ar-SA"/>
        </w:rPr>
        <w:t>, 19.04.2016);</w:t>
      </w:r>
    </w:p>
    <w:p w:rsidR="00D60FB6" w:rsidRPr="00D60FB6" w:rsidRDefault="00D60FB6" w:rsidP="00D60FB6">
      <w:pPr>
        <w:widowControl w:val="0"/>
        <w:suppressAutoHyphens/>
        <w:autoSpaceDE w:val="0"/>
        <w:autoSpaceDN w:val="0"/>
        <w:adjustRightInd w:val="0"/>
        <w:ind w:firstLine="709"/>
        <w:jc w:val="both"/>
        <w:textAlignment w:val="baseline"/>
        <w:rPr>
          <w:rFonts w:eastAsia="Calibri"/>
          <w:lang w:eastAsia="en-US"/>
        </w:rPr>
      </w:pPr>
      <w:r w:rsidRPr="00D60FB6">
        <w:rPr>
          <w:rFonts w:eastAsia="Calibri"/>
          <w:lang w:eastAsia="en-US"/>
        </w:rPr>
        <w:t xml:space="preserve">Постановление администрации города Ставрополя от 15.05.2015 № 890 «Об утверждении Положений об администрациях районов города </w:t>
      </w:r>
      <w:r w:rsidRPr="00D60FB6">
        <w:rPr>
          <w:rFonts w:eastAsia="Calibri"/>
          <w:lang w:eastAsia="en-US"/>
        </w:rPr>
        <w:lastRenderedPageBreak/>
        <w:t>Ставрополя» (В данном виде документ опубликован не был. Первоначальный текст документа также опубликован не был.).</w:t>
      </w:r>
    </w:p>
    <w:p w:rsidR="00D60FB6" w:rsidRPr="00D60FB6" w:rsidRDefault="00D60FB6" w:rsidP="00D60FB6">
      <w:pPr>
        <w:widowControl w:val="0"/>
        <w:tabs>
          <w:tab w:val="left" w:pos="1095"/>
          <w:tab w:val="left" w:pos="1125"/>
        </w:tabs>
        <w:suppressAutoHyphens/>
        <w:ind w:firstLine="709"/>
        <w:jc w:val="both"/>
        <w:textAlignment w:val="baseline"/>
        <w:rPr>
          <w:rFonts w:eastAsia="Arial"/>
          <w:kern w:val="1"/>
          <w:lang w:eastAsia="ar-SA"/>
        </w:rPr>
      </w:pPr>
    </w:p>
    <w:p w:rsidR="00D60FB6" w:rsidRPr="00D60FB6" w:rsidRDefault="00D60FB6" w:rsidP="00D60FB6">
      <w:pPr>
        <w:autoSpaceDE w:val="0"/>
        <w:autoSpaceDN w:val="0"/>
        <w:adjustRightInd w:val="0"/>
        <w:ind w:firstLine="709"/>
        <w:jc w:val="center"/>
        <w:outlineLvl w:val="1"/>
      </w:pPr>
      <w:r w:rsidRPr="00D60FB6">
        <w:rPr>
          <w:kern w:val="1"/>
          <w:lang w:eastAsia="ar-SA"/>
        </w:rPr>
        <w:t>И</w:t>
      </w:r>
      <w:r w:rsidRPr="00D60FB6">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60FB6" w:rsidRPr="00D60FB6" w:rsidRDefault="00D60FB6" w:rsidP="00D60FB6">
      <w:pPr>
        <w:autoSpaceDE w:val="0"/>
        <w:autoSpaceDN w:val="0"/>
        <w:adjustRightInd w:val="0"/>
        <w:ind w:firstLine="709"/>
        <w:jc w:val="center"/>
        <w:outlineLvl w:val="1"/>
      </w:pPr>
    </w:p>
    <w:p w:rsidR="00D60FB6" w:rsidRPr="00D60FB6" w:rsidRDefault="00D60FB6" w:rsidP="00D60FB6">
      <w:pPr>
        <w:widowControl w:val="0"/>
        <w:tabs>
          <w:tab w:val="left" w:pos="709"/>
        </w:tabs>
        <w:suppressAutoHyphens/>
        <w:ind w:firstLine="709"/>
        <w:jc w:val="both"/>
        <w:textAlignment w:val="baseline"/>
        <w:rPr>
          <w:rFonts w:eastAsia="Lucida Sans Unicode"/>
          <w:kern w:val="1"/>
          <w:lang w:eastAsia="ar-SA"/>
        </w:rPr>
      </w:pPr>
      <w:r w:rsidRPr="00D60FB6">
        <w:rPr>
          <w:rFonts w:eastAsia="Lucida Sans Unicode"/>
          <w:color w:val="000000"/>
          <w:kern w:val="1"/>
          <w:lang w:eastAsia="ar-SA"/>
        </w:rPr>
        <w:t>17.</w:t>
      </w:r>
      <w:r w:rsidRPr="00D60FB6">
        <w:rPr>
          <w:rFonts w:eastAsia="Lucida Sans Unicode"/>
          <w:kern w:val="1"/>
          <w:lang w:eastAsia="ar-SA"/>
        </w:rPr>
        <w:t>Перечень документов, необходимых для получения государственной услуги:</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1) заявление законных представителей несовершеннолетнего подопечного (опекунов (попечителей), приемных родителей) с обоснованием совершения сделки по форме, согласно приложению 3 административного регламента;</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2) заявление-согласие несовершеннолетнего подопечного, достигшего возраста 14 лет, согласно приложению 4 административного регламента;</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 xml:space="preserve">3) заявления (согласия) всех сособственников отчуждаемого жилого помещения на совершение сделки;  </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 xml:space="preserve">4) свидетельство о рождении несовершеннолетнего подопечного (копия с предъявлением подлинника);  </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5) документы, удостоверяющие личность, законных представителей (опекунов (попечителей), приемных родителей) (копии с предъявлением подлинника);</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6) паспорт несовершеннолетнего, достигшего возраста 14 лет (копия                 с предъявлением подлинника);</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7) документы, подтверждающие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 (копии с предъявлением подлинника);</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8) свидетельство о регистрации (расторжении) брака (в случае изменении фамилии законных представителей (копии с предъявлением подлинника);</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9) свидетельство о смерти (при наличии);</w:t>
      </w:r>
    </w:p>
    <w:p w:rsidR="00D60FB6" w:rsidRPr="00D60FB6" w:rsidRDefault="00D60FB6" w:rsidP="00D60FB6">
      <w:pPr>
        <w:shd w:val="clear" w:color="auto" w:fill="FFFFFF"/>
        <w:ind w:firstLine="709"/>
        <w:jc w:val="both"/>
      </w:pPr>
      <w:r w:rsidRPr="00D60FB6">
        <w:t xml:space="preserve">10) правоустанавливающие документы на отчуждаемую                                  и приобретаемую недвижимость (копии с предъявлением подлинника); </w:t>
      </w:r>
    </w:p>
    <w:p w:rsidR="00D60FB6" w:rsidRPr="00D60FB6" w:rsidRDefault="00D60FB6" w:rsidP="00D60FB6">
      <w:pPr>
        <w:shd w:val="clear" w:color="auto" w:fill="FFFFFF"/>
        <w:ind w:firstLine="709"/>
        <w:jc w:val="both"/>
        <w:rPr>
          <w:color w:val="000000"/>
          <w:sz w:val="21"/>
          <w:szCs w:val="21"/>
        </w:rPr>
      </w:pPr>
      <w:r w:rsidRPr="00D60FB6">
        <w:t>11</w:t>
      </w:r>
      <w:r w:rsidRPr="00D60FB6">
        <w:rPr>
          <w:color w:val="000000"/>
        </w:rPr>
        <w:t>) документ, подтверждающий открытие лицевого счета на имя несовершеннолетнего в кредитном учреждении (предоставляется в случае, если в результате отчуждения имущества на его лицевой счет будут перечислены денежные средства, вырученные от совершенной сделки); </w:t>
      </w:r>
    </w:p>
    <w:p w:rsidR="00D60FB6" w:rsidRPr="00D60FB6" w:rsidRDefault="00D60FB6" w:rsidP="00D60FB6">
      <w:pPr>
        <w:suppressAutoHyphens/>
        <w:autoSpaceDE w:val="0"/>
        <w:ind w:firstLine="709"/>
        <w:jc w:val="both"/>
        <w:textAlignment w:val="baseline"/>
        <w:rPr>
          <w:rFonts w:eastAsia="Arial"/>
          <w:color w:val="000000"/>
          <w:kern w:val="1"/>
          <w:sz w:val="21"/>
          <w:szCs w:val="21"/>
          <w:lang w:eastAsia="ar-SA"/>
        </w:rPr>
      </w:pPr>
      <w:r w:rsidRPr="00D60FB6">
        <w:rPr>
          <w:rFonts w:eastAsia="Arial"/>
          <w:kern w:val="1"/>
          <w:lang w:eastAsia="ar-SA"/>
        </w:rPr>
        <w:t>12) </w:t>
      </w:r>
      <w:r w:rsidRPr="00D60FB6">
        <w:rPr>
          <w:rFonts w:eastAsia="Arial"/>
          <w:color w:val="000000"/>
          <w:kern w:val="1"/>
          <w:lang w:eastAsia="ar-SA"/>
        </w:rPr>
        <w:t xml:space="preserve">документ, предоставленный из кредитного учреждения, подтверждающий возникновение залога на имущество подопечного                            </w:t>
      </w:r>
      <w:r w:rsidRPr="00D60FB6">
        <w:rPr>
          <w:rFonts w:eastAsia="Arial"/>
          <w:color w:val="000000"/>
          <w:kern w:val="1"/>
          <w:lang w:eastAsia="ar-SA"/>
        </w:rPr>
        <w:lastRenderedPageBreak/>
        <w:t>(о предоставлении кредита на покупку жилого помещения с указанием приобретаемого объекта, суммы кредита, срока погашения, ежемесячного платежа) (данный документ предоставляется при совершении сделок                        по передаче в залог недвижимого имущества); </w:t>
      </w:r>
    </w:p>
    <w:p w:rsidR="00D60FB6" w:rsidRPr="00D60FB6" w:rsidRDefault="00D60FB6" w:rsidP="00D60FB6">
      <w:pPr>
        <w:suppressAutoHyphens/>
        <w:autoSpaceDE w:val="0"/>
        <w:ind w:firstLine="709"/>
        <w:jc w:val="both"/>
        <w:textAlignment w:val="baseline"/>
        <w:rPr>
          <w:rFonts w:eastAsia="Arial"/>
          <w:kern w:val="1"/>
          <w:lang w:eastAsia="ar-SA"/>
        </w:rPr>
      </w:pPr>
      <w:r w:rsidRPr="00D60FB6">
        <w:rPr>
          <w:rFonts w:eastAsia="Arial"/>
          <w:kern w:val="1"/>
          <w:lang w:eastAsia="ar-SA"/>
        </w:rPr>
        <w:t>13) проекты договоров купли-продажи (дарения, мены)                            на продаваемую и приобретаемую недвижимость, подписанные сторонами.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Заявитель вправе обратиться в </w:t>
      </w:r>
      <w:r w:rsidRPr="00D60FB6">
        <w:rPr>
          <w:rFonts w:eastAsia="Arial Unicode MS"/>
          <w:color w:val="000000"/>
          <w:kern w:val="1"/>
          <w:lang w:eastAsia="ar-SA"/>
        </w:rPr>
        <w:t>Центр</w:t>
      </w:r>
      <w:r w:rsidRPr="00D60FB6">
        <w:rPr>
          <w:rFonts w:eastAsia="Arial"/>
          <w:kern w:val="1"/>
          <w:lang w:eastAsia="ar-SA"/>
        </w:rPr>
        <w:t xml:space="preserve"> с запросом о предоставлении нескольких государственных услуг (далее - комплексный запрос). В этом случае </w:t>
      </w:r>
      <w:r w:rsidRPr="00D60FB6">
        <w:rPr>
          <w:rFonts w:eastAsia="Arial Unicode MS"/>
          <w:color w:val="000000"/>
          <w:kern w:val="1"/>
          <w:lang w:eastAsia="ar-SA"/>
        </w:rPr>
        <w:t>Центр</w:t>
      </w:r>
      <w:r w:rsidRPr="00D60FB6">
        <w:rPr>
          <w:rFonts w:eastAsia="Arial"/>
          <w:kern w:val="1"/>
          <w:lang w:eastAsia="ar-SA"/>
        </w:rPr>
        <w:t xml:space="preserve"> направляет в Администрацию заявление, подписанное уполномоченным специалистом </w:t>
      </w:r>
      <w:r w:rsidRPr="00D60FB6">
        <w:rPr>
          <w:rFonts w:eastAsia="Arial Unicode MS"/>
          <w:color w:val="000000"/>
          <w:kern w:val="1"/>
          <w:lang w:eastAsia="ar-SA"/>
        </w:rPr>
        <w:t>Центра</w:t>
      </w:r>
      <w:r w:rsidRPr="00D60FB6">
        <w:rPr>
          <w:rFonts w:eastAsia="Arial"/>
          <w:kern w:val="1"/>
          <w:lang w:eastAsia="ar-SA"/>
        </w:rPr>
        <w:t xml:space="preserve"> и скрепленное печатью </w:t>
      </w:r>
      <w:r w:rsidRPr="00D60FB6">
        <w:rPr>
          <w:rFonts w:eastAsia="Arial Unicode MS"/>
          <w:color w:val="000000"/>
          <w:kern w:val="1"/>
          <w:lang w:eastAsia="ar-SA"/>
        </w:rPr>
        <w:t>Центра</w:t>
      </w:r>
      <w:r w:rsidRPr="00D60FB6">
        <w:rPr>
          <w:rFonts w:eastAsia="Arial"/>
          <w:kern w:val="1"/>
          <w:lang w:eastAsia="ar-SA"/>
        </w:rPr>
        <w:t xml:space="preserve">,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w:t>
      </w:r>
      <w:r w:rsidRPr="00D60FB6">
        <w:rPr>
          <w:rFonts w:eastAsia="Arial Unicode MS"/>
          <w:color w:val="000000"/>
          <w:kern w:val="1"/>
          <w:lang w:eastAsia="ar-SA"/>
        </w:rPr>
        <w:t>Центром</w:t>
      </w:r>
      <w:r w:rsidRPr="00D60FB6">
        <w:rPr>
          <w:rFonts w:eastAsia="Arial"/>
          <w:kern w:val="1"/>
          <w:lang w:eastAsia="ar-SA"/>
        </w:rPr>
        <w:t xml:space="preserve"> копии комплексного запроса.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18. Подача заявления о предоставлении государственной услуги                       и документов, указанных в пункте 17 Административного регламента, могут быть представлены заявителем лично или в электронной форме                                с использованием сети «Интернет» посредством электронной почты, а также через Единый портал, Портал государственных и муниципальных услуг Ставропольского края.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19. При обращении за получением услуги в электронной форме запрос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D60FB6" w:rsidRPr="00D60FB6" w:rsidRDefault="00D60FB6" w:rsidP="00D60FB6">
      <w:pPr>
        <w:widowControl w:val="0"/>
        <w:suppressAutoHyphens/>
        <w:autoSpaceDE w:val="0"/>
        <w:ind w:firstLine="709"/>
        <w:jc w:val="both"/>
        <w:textAlignment w:val="baseline"/>
        <w:rPr>
          <w:rFonts w:eastAsia="Arial"/>
          <w:kern w:val="1"/>
          <w:lang w:eastAsia="ar-SA"/>
        </w:rPr>
      </w:pPr>
      <w:hyperlink r:id="rId18" w:history="1">
        <w:r w:rsidRPr="00D60FB6">
          <w:rPr>
            <w:rFonts w:eastAsia="Arial"/>
            <w:kern w:val="1"/>
            <w:lang w:eastAsia="ar-SA"/>
          </w:rPr>
          <w:t>Правила</w:t>
        </w:r>
      </w:hyperlink>
      <w:r w:rsidRPr="00D60FB6">
        <w:rPr>
          <w:rFonts w:eastAsia="Arial"/>
          <w:kern w:val="1"/>
          <w:lang w:eastAsia="ar-SA"/>
        </w:rPr>
        <w:t xml:space="preserve">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sidRPr="00D60FB6">
          <w:rPr>
            <w:rFonts w:eastAsia="Arial"/>
            <w:kern w:val="1"/>
            <w:lang w:eastAsia="ar-SA"/>
          </w:rPr>
          <w:t>законом</w:t>
        </w:r>
      </w:hyperlink>
      <w:r w:rsidRPr="00D60FB6">
        <w:rPr>
          <w:rFonts w:eastAsia="Arial"/>
          <w:kern w:val="1"/>
          <w:lang w:eastAsia="ar-SA"/>
        </w:rPr>
        <w:t xml:space="preserve">                      от 06 апреля 2011 г. № 63-ФЗ «Об электронной подписи» (далее - удостоверяющий центр).</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Использование заявителем электронной подписи осуществляется с соблюдением обязанностей, предусмотренных </w:t>
      </w:r>
      <w:hyperlink r:id="rId20" w:history="1">
        <w:r w:rsidRPr="00D60FB6">
          <w:rPr>
            <w:rFonts w:eastAsia="Arial"/>
            <w:kern w:val="1"/>
            <w:lang w:eastAsia="ar-SA"/>
          </w:rPr>
          <w:t>статьей 10</w:t>
        </w:r>
      </w:hyperlink>
      <w:r w:rsidRPr="00D60FB6">
        <w:rPr>
          <w:rFonts w:eastAsia="Arial"/>
          <w:kern w:val="1"/>
          <w:lang w:eastAsia="ar-SA"/>
        </w:rPr>
        <w:t xml:space="preserve"> Федерального закона от 06 апреля 2011 г. № 63-ФЗ «Об электронной подписи».</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lastRenderedPageBreak/>
        <w:t>Исчерпывающий перечень документов, необходимых</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в соответствии с нормативными правовыми актами</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Российской Федерации, нормативными правовыми актами</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Ставропольского края, муниципальными правовыми актами города Ставрополя для предоставления услуги, которые находятся</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в распоряжении иных органов и организаций, участвующих</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в предоставлении услуги, и запрашиваются в режиме</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межведомственного информационного взаимодействия</w:t>
      </w:r>
    </w:p>
    <w:p w:rsidR="00D60FB6" w:rsidRPr="00D60FB6" w:rsidRDefault="00D60FB6" w:rsidP="00D60FB6">
      <w:pPr>
        <w:widowControl w:val="0"/>
        <w:suppressAutoHyphens/>
        <w:autoSpaceDE w:val="0"/>
        <w:ind w:firstLine="709"/>
        <w:textAlignment w:val="baseline"/>
        <w:rPr>
          <w:rFonts w:eastAsia="Arial"/>
          <w:kern w:val="1"/>
          <w:lang w:eastAsia="hi-IN" w:bidi="hi-IN"/>
        </w:rPr>
      </w:pPr>
    </w:p>
    <w:p w:rsidR="00D60FB6" w:rsidRPr="00D60FB6" w:rsidRDefault="00D60FB6" w:rsidP="00D60FB6">
      <w:pPr>
        <w:widowControl w:val="0"/>
        <w:suppressAutoHyphens/>
        <w:autoSpaceDE w:val="0"/>
        <w:ind w:firstLine="709"/>
        <w:jc w:val="both"/>
        <w:textAlignment w:val="baseline"/>
        <w:rPr>
          <w:rFonts w:eastAsia="Arial"/>
          <w:kern w:val="1"/>
          <w:lang w:eastAsia="hi-IN" w:bidi="hi-IN"/>
        </w:rPr>
      </w:pPr>
      <w:r w:rsidRPr="00D60FB6">
        <w:rPr>
          <w:rFonts w:eastAsia="Arial"/>
          <w:kern w:val="1"/>
          <w:lang w:eastAsia="hi-IN" w:bidi="hi-IN"/>
        </w:rPr>
        <w:t>20. В целях предоставления услуги Администрация готовит электронный запрос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159"/>
        <w:gridCol w:w="3288"/>
      </w:tblGrid>
      <w:tr w:rsidR="00D60FB6" w:rsidRPr="00D60FB6" w:rsidTr="001D2033">
        <w:tc>
          <w:tcPr>
            <w:tcW w:w="600"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п/п</w:t>
            </w:r>
          </w:p>
        </w:tc>
        <w:tc>
          <w:tcPr>
            <w:tcW w:w="5159" w:type="dxa"/>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Наименование документа</w:t>
            </w:r>
          </w:p>
        </w:tc>
        <w:tc>
          <w:tcPr>
            <w:tcW w:w="3288" w:type="dxa"/>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Наименование органа, с которым осуществляется межведомственное информационное взаимодействие</w:t>
            </w:r>
          </w:p>
        </w:tc>
      </w:tr>
      <w:tr w:rsidR="00D60FB6" w:rsidRPr="00D60FB6" w:rsidTr="001D2033">
        <w:tc>
          <w:tcPr>
            <w:tcW w:w="600" w:type="dxa"/>
          </w:tcPr>
          <w:p w:rsidR="00D60FB6" w:rsidRPr="00D60FB6" w:rsidRDefault="00D60FB6" w:rsidP="00D60FB6">
            <w:pPr>
              <w:widowControl w:val="0"/>
              <w:suppressAutoHyphens/>
              <w:autoSpaceDE w:val="0"/>
              <w:ind w:firstLine="57"/>
              <w:jc w:val="center"/>
              <w:textAlignment w:val="baseline"/>
              <w:rPr>
                <w:rFonts w:eastAsia="Arial"/>
                <w:kern w:val="1"/>
                <w:sz w:val="24"/>
                <w:szCs w:val="24"/>
                <w:lang w:eastAsia="ar-SA"/>
              </w:rPr>
            </w:pPr>
            <w:r w:rsidRPr="00D60FB6">
              <w:rPr>
                <w:rFonts w:eastAsia="Arial"/>
                <w:kern w:val="1"/>
                <w:sz w:val="24"/>
                <w:szCs w:val="24"/>
                <w:lang w:eastAsia="ar-SA"/>
              </w:rPr>
              <w:t>1.</w:t>
            </w:r>
          </w:p>
        </w:tc>
        <w:tc>
          <w:tcPr>
            <w:tcW w:w="5159" w:type="dxa"/>
          </w:tcPr>
          <w:p w:rsidR="00D60FB6" w:rsidRPr="00D60FB6" w:rsidRDefault="00D60FB6" w:rsidP="00D60FB6">
            <w:pPr>
              <w:widowControl w:val="0"/>
              <w:suppressAutoHyphens/>
              <w:autoSpaceDE w:val="0"/>
              <w:jc w:val="both"/>
              <w:textAlignment w:val="baseline"/>
              <w:rPr>
                <w:rFonts w:eastAsia="Arial"/>
                <w:kern w:val="1"/>
                <w:sz w:val="24"/>
                <w:szCs w:val="24"/>
                <w:lang w:eastAsia="ar-SA"/>
              </w:rPr>
            </w:pPr>
            <w:r w:rsidRPr="00D60FB6">
              <w:rPr>
                <w:rFonts w:eastAsia="Arial"/>
                <w:kern w:val="1"/>
                <w:sz w:val="24"/>
                <w:szCs w:val="24"/>
                <w:lang w:eastAsia="ar-SA"/>
              </w:rPr>
              <w:t>Выписка из Единого государственного реестра прав на недвижимое имущество и сделок с ним об отсутствии обременений (ограничений) на приобретаемое жилое помещение</w:t>
            </w:r>
          </w:p>
        </w:tc>
        <w:tc>
          <w:tcPr>
            <w:tcW w:w="3288"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Росреестр</w:t>
            </w:r>
          </w:p>
        </w:tc>
      </w:tr>
      <w:tr w:rsidR="00D60FB6" w:rsidRPr="00D60FB6" w:rsidTr="001D2033">
        <w:tc>
          <w:tcPr>
            <w:tcW w:w="600" w:type="dxa"/>
          </w:tcPr>
          <w:p w:rsidR="00D60FB6" w:rsidRPr="00D60FB6" w:rsidRDefault="00D60FB6" w:rsidP="00D60FB6">
            <w:pPr>
              <w:widowControl w:val="0"/>
              <w:suppressAutoHyphens/>
              <w:autoSpaceDE w:val="0"/>
              <w:ind w:firstLine="57"/>
              <w:jc w:val="center"/>
              <w:textAlignment w:val="baseline"/>
              <w:rPr>
                <w:rFonts w:eastAsia="Arial"/>
                <w:kern w:val="1"/>
                <w:sz w:val="24"/>
                <w:szCs w:val="24"/>
                <w:lang w:eastAsia="ar-SA"/>
              </w:rPr>
            </w:pPr>
            <w:r w:rsidRPr="00D60FB6">
              <w:rPr>
                <w:rFonts w:eastAsia="Arial"/>
                <w:kern w:val="1"/>
                <w:sz w:val="24"/>
                <w:szCs w:val="24"/>
                <w:lang w:eastAsia="ar-SA"/>
              </w:rPr>
              <w:t>2</w:t>
            </w:r>
          </w:p>
        </w:tc>
        <w:tc>
          <w:tcPr>
            <w:tcW w:w="5159" w:type="dxa"/>
          </w:tcPr>
          <w:p w:rsidR="00D60FB6" w:rsidRPr="00D60FB6" w:rsidRDefault="00D60FB6" w:rsidP="00D60FB6">
            <w:pPr>
              <w:suppressAutoHyphens/>
              <w:autoSpaceDE w:val="0"/>
              <w:jc w:val="both"/>
              <w:textAlignment w:val="baseline"/>
              <w:rPr>
                <w:rFonts w:eastAsia="Arial"/>
                <w:kern w:val="1"/>
                <w:sz w:val="24"/>
                <w:szCs w:val="24"/>
                <w:lang w:eastAsia="ar-SA"/>
              </w:rPr>
            </w:pPr>
            <w:r w:rsidRPr="00D60FB6">
              <w:rPr>
                <w:rFonts w:eastAsia="Arial"/>
                <w:kern w:val="1"/>
                <w:sz w:val="24"/>
                <w:szCs w:val="24"/>
                <w:lang w:eastAsia="ar-SA"/>
              </w:rPr>
              <w:t>Сведения о регистрации несовершеннолетнего по месту жительства</w:t>
            </w:r>
          </w:p>
        </w:tc>
        <w:tc>
          <w:tcPr>
            <w:tcW w:w="3288"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УМВД</w:t>
            </w:r>
          </w:p>
        </w:tc>
      </w:tr>
    </w:tbl>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Документы, указанные в данном пункте Административного регламента, заявитель вправе представить лично.</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21. В соответствии с </w:t>
      </w:r>
      <w:hyperlink r:id="rId21" w:history="1">
        <w:r w:rsidRPr="00D60FB6">
          <w:rPr>
            <w:rFonts w:eastAsia="Arial"/>
            <w:kern w:val="1"/>
            <w:lang w:eastAsia="ar-SA"/>
          </w:rPr>
          <w:t>пунктами 1</w:t>
        </w:r>
      </w:hyperlink>
      <w:r w:rsidRPr="00D60FB6">
        <w:rPr>
          <w:rFonts w:eastAsia="Arial"/>
          <w:kern w:val="1"/>
          <w:lang w:eastAsia="ar-SA"/>
        </w:rPr>
        <w:t xml:space="preserve"> и </w:t>
      </w:r>
      <w:hyperlink r:id="rId22" w:history="1">
        <w:r w:rsidRPr="00D60FB6">
          <w:rPr>
            <w:rFonts w:eastAsia="Arial"/>
            <w:kern w:val="1"/>
            <w:lang w:eastAsia="ar-SA"/>
          </w:rPr>
          <w:t>2 части 1 статьи 7</w:t>
        </w:r>
      </w:hyperlink>
      <w:r w:rsidRPr="00D60FB6">
        <w:rPr>
          <w:rFonts w:eastAsia="Arial"/>
          <w:kern w:val="1"/>
          <w:lang w:eastAsia="ar-SA"/>
        </w:rPr>
        <w:t xml:space="preserve"> Федерального закона от 27 июля 2010 г. № 210-ФЗ «Об организации предоставления государственных и муниципальных услуг» не вправе требовать от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CYR"/>
          <w:iCs/>
          <w:color w:val="000000"/>
          <w:kern w:val="1"/>
          <w:lang w:eastAsia="hi-IN" w:bidi="hi-IN"/>
        </w:rPr>
        <w:t xml:space="preserve">Исчерпывающий перечень оснований для отказа в приеме документов, необходимых для предоставления государственной услуги, </w:t>
      </w:r>
      <w:r w:rsidRPr="00D60FB6">
        <w:rPr>
          <w:rFonts w:eastAsia="Arial"/>
          <w:bCs/>
          <w:kern w:val="1"/>
          <w:lang w:eastAsia="hi-IN" w:bidi="hi-IN"/>
        </w:rPr>
        <w:t>в том числе представленных в электронной форме</w:t>
      </w:r>
    </w:p>
    <w:p w:rsidR="00D60FB6" w:rsidRPr="00D60FB6" w:rsidRDefault="00D60FB6" w:rsidP="00D60FB6">
      <w:pPr>
        <w:widowControl w:val="0"/>
        <w:suppressAutoHyphens/>
        <w:autoSpaceDE w:val="0"/>
        <w:ind w:firstLine="709"/>
        <w:jc w:val="center"/>
        <w:textAlignment w:val="baseline"/>
        <w:rPr>
          <w:rFonts w:eastAsia="Arial CYR"/>
          <w:bCs/>
          <w:iCs/>
          <w:color w:val="000000"/>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22. Основанием для отказа в приеме заявления о предоставлении </w:t>
      </w:r>
      <w:r w:rsidRPr="00D60FB6">
        <w:rPr>
          <w:rFonts w:eastAsia="Arial"/>
          <w:kern w:val="1"/>
          <w:lang w:eastAsia="ar-SA"/>
        </w:rPr>
        <w:lastRenderedPageBreak/>
        <w:t>услуги и документов, необходимых для предоставления услуги,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D60FB6" w:rsidRPr="00D60FB6" w:rsidRDefault="00D60FB6" w:rsidP="00D60FB6">
      <w:pPr>
        <w:widowControl w:val="0"/>
        <w:tabs>
          <w:tab w:val="left" w:pos="709"/>
        </w:tabs>
        <w:suppressAutoHyphens/>
        <w:autoSpaceDE w:val="0"/>
        <w:ind w:firstLine="709"/>
        <w:jc w:val="both"/>
        <w:textAlignment w:val="baseline"/>
        <w:rPr>
          <w:rFonts w:eastAsia="Arial CYR"/>
          <w:color w:val="000000"/>
          <w:kern w:val="1"/>
          <w:lang w:eastAsia="ar-SA"/>
        </w:rPr>
      </w:pPr>
    </w:p>
    <w:p w:rsidR="00D60FB6" w:rsidRPr="00D60FB6" w:rsidRDefault="00D60FB6" w:rsidP="00D60FB6">
      <w:pPr>
        <w:widowControl w:val="0"/>
        <w:suppressAutoHyphens/>
        <w:jc w:val="center"/>
        <w:textAlignment w:val="baseline"/>
        <w:rPr>
          <w:rFonts w:eastAsia="Arial CYR"/>
          <w:bCs/>
          <w:iCs/>
          <w:color w:val="000000"/>
          <w:kern w:val="1"/>
          <w:lang w:eastAsia="ar-SA"/>
        </w:rPr>
      </w:pPr>
      <w:r w:rsidRPr="00D60FB6">
        <w:rPr>
          <w:rFonts w:eastAsia="Arial CYR"/>
          <w:bCs/>
          <w:iCs/>
          <w:color w:val="000000"/>
          <w:kern w:val="1"/>
          <w:lang w:eastAsia="ar-SA"/>
        </w:rPr>
        <w:t>Исчерпывающий перечень оснований для приостановления</w:t>
      </w:r>
    </w:p>
    <w:p w:rsidR="00D60FB6" w:rsidRPr="00D60FB6" w:rsidRDefault="00D60FB6" w:rsidP="00D60FB6">
      <w:pPr>
        <w:widowControl w:val="0"/>
        <w:suppressAutoHyphens/>
        <w:jc w:val="center"/>
        <w:textAlignment w:val="baseline"/>
        <w:rPr>
          <w:rFonts w:eastAsia="Arial CYR"/>
          <w:bCs/>
          <w:iCs/>
          <w:color w:val="000000"/>
          <w:kern w:val="1"/>
          <w:lang w:eastAsia="ar-SA"/>
        </w:rPr>
      </w:pPr>
      <w:r w:rsidRPr="00D60FB6">
        <w:rPr>
          <w:rFonts w:eastAsia="Arial CYR"/>
          <w:bCs/>
          <w:iCs/>
          <w:color w:val="000000"/>
          <w:kern w:val="1"/>
          <w:lang w:eastAsia="ar-SA"/>
        </w:rPr>
        <w:t>или отказа в предоставлении государственной услуги</w:t>
      </w:r>
    </w:p>
    <w:p w:rsidR="00D60FB6" w:rsidRPr="00D60FB6" w:rsidRDefault="00D60FB6" w:rsidP="00D60FB6">
      <w:pPr>
        <w:widowControl w:val="0"/>
        <w:tabs>
          <w:tab w:val="left" w:pos="709"/>
        </w:tabs>
        <w:suppressAutoHyphens/>
        <w:autoSpaceDE w:val="0"/>
        <w:ind w:firstLine="709"/>
        <w:jc w:val="both"/>
        <w:textAlignment w:val="baseline"/>
        <w:rPr>
          <w:rFonts w:eastAsia="Arial CYR"/>
          <w:color w:val="000000"/>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23. Основания для приостановления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Основания для приостановления предоставления услуги отсутствуют.</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24. Основаниями для отказа в предоставлении услуги являются: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1) не представлены документы, предусмотренные </w:t>
      </w:r>
      <w:hyperlink w:anchor="P153" w:history="1">
        <w:r w:rsidRPr="00D60FB6">
          <w:rPr>
            <w:rFonts w:eastAsia="Arial"/>
            <w:kern w:val="1"/>
            <w:lang w:eastAsia="ar-SA"/>
          </w:rPr>
          <w:t>пунктом 17</w:t>
        </w:r>
      </w:hyperlink>
      <w:r w:rsidRPr="00D60FB6">
        <w:rPr>
          <w:rFonts w:eastAsia="Arial"/>
          <w:kern w:val="1"/>
          <w:lang w:eastAsia="ar-SA"/>
        </w:rPr>
        <w:t xml:space="preserve"> Административного регламента, обязанность по представлению которых возложена на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3) несоответствие заявителя категории лиц, указанных в </w:t>
      </w:r>
      <w:hyperlink w:anchor="Par1013" w:tooltip="1.2. Круг заявителей" w:history="1">
        <w:r w:rsidRPr="00D60FB6">
          <w:rPr>
            <w:rFonts w:eastAsia="Arial"/>
            <w:kern w:val="1"/>
            <w:lang w:eastAsia="ar-SA"/>
          </w:rPr>
          <w:t>пункте 2</w:t>
        </w:r>
      </w:hyperlink>
      <w:r w:rsidRPr="00D60FB6">
        <w:rPr>
          <w:rFonts w:eastAsia="Arial"/>
          <w:kern w:val="1"/>
          <w:lang w:eastAsia="ar-SA"/>
        </w:rPr>
        <w:t xml:space="preserve"> настоящего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 нарушение имущественных и (или) жилищных прав несовершеннолетних (подопечных), которое может иметь место в результате совершения сделки;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 несоответствие жилищных условий приобретаемого жилого помещения санитарно-техническим требованиям и нормам либо включение жилого дома, в котором находится приобретаемое жилое помещение, в реестр жилых помещений и многоквартирных домов, признанных в установленном порядке непригодными для проживания, аварийными и подлежащими сносу или реконструкции;</w:t>
      </w:r>
    </w:p>
    <w:p w:rsidR="00D60FB6" w:rsidRPr="00D60FB6" w:rsidRDefault="00D60FB6" w:rsidP="00D60FB6">
      <w:pPr>
        <w:widowControl w:val="0"/>
        <w:suppressAutoHyphens/>
        <w:autoSpaceDE w:val="0"/>
        <w:autoSpaceDN w:val="0"/>
        <w:adjustRightInd w:val="0"/>
        <w:ind w:firstLine="709"/>
        <w:jc w:val="both"/>
        <w:textAlignment w:val="baseline"/>
        <w:rPr>
          <w:rFonts w:eastAsia="Lucida Sans Unicode"/>
          <w:kern w:val="1"/>
          <w:lang w:eastAsia="ar-SA"/>
        </w:rPr>
      </w:pPr>
      <w:r w:rsidRPr="00D60FB6">
        <w:rPr>
          <w:rFonts w:eastAsia="Lucida Sans Unicode"/>
          <w:kern w:val="1"/>
          <w:lang w:eastAsia="ar-SA"/>
        </w:rPr>
        <w:t>6) заявитель не имеет регистрации по месту жительства или пребывания на территории Ленинского района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center"/>
        <w:textAlignment w:val="baseline"/>
        <w:rPr>
          <w:rFonts w:eastAsia="Arial"/>
          <w:kern w:val="1"/>
          <w:lang w:eastAsia="ar-SA"/>
        </w:rPr>
      </w:pPr>
      <w:r w:rsidRPr="00D60FB6">
        <w:rPr>
          <w:rFonts w:eastAsia="Arial"/>
          <w:kern w:val="1"/>
          <w:lang w:eastAsia="ar-SA"/>
        </w:rPr>
        <w:t>Перечень услуг, необходимых и обязательных для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25. Получение заявителем услуг, необходимых и обязательных для предоставления услуги, не предусмотрено.</w:t>
      </w:r>
    </w:p>
    <w:p w:rsidR="00D60FB6" w:rsidRPr="00D60FB6" w:rsidRDefault="00D60FB6" w:rsidP="00D60FB6">
      <w:pPr>
        <w:widowControl w:val="0"/>
        <w:tabs>
          <w:tab w:val="left" w:pos="720"/>
        </w:tabs>
        <w:suppressAutoHyphens/>
        <w:autoSpaceDE w:val="0"/>
        <w:jc w:val="both"/>
        <w:textAlignment w:val="baseline"/>
        <w:rPr>
          <w:rFonts w:eastAsia="Arial"/>
          <w:kern w:val="1"/>
          <w:lang w:eastAsia="ar-SA"/>
        </w:rPr>
      </w:pPr>
    </w:p>
    <w:p w:rsidR="00D60FB6" w:rsidRPr="00D60FB6" w:rsidRDefault="00D60FB6" w:rsidP="00D60FB6">
      <w:pPr>
        <w:widowControl w:val="0"/>
        <w:tabs>
          <w:tab w:val="left" w:pos="720"/>
        </w:tabs>
        <w:suppressAutoHyphens/>
        <w:autoSpaceDE w:val="0"/>
        <w:jc w:val="center"/>
        <w:textAlignment w:val="baseline"/>
        <w:rPr>
          <w:rFonts w:eastAsia="Arial"/>
          <w:kern w:val="1"/>
          <w:lang w:eastAsia="ar-SA"/>
        </w:rPr>
      </w:pPr>
      <w:r w:rsidRPr="00D60FB6">
        <w:rPr>
          <w:rFonts w:eastAsia="Arial"/>
          <w:kern w:val="1"/>
          <w:lang w:eastAsia="ar-SA"/>
        </w:rPr>
        <w:t>Порядок, размер и основания взимания государственной пошлины или иной платы, взимаемой за предоставление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26. Государственная пошлина за предоставление услуги                                   не установлена. Государственная услуга предоставляется на безвозмездной основе.</w:t>
      </w:r>
    </w:p>
    <w:p w:rsidR="00D60FB6" w:rsidRPr="00D60FB6" w:rsidRDefault="00D60FB6" w:rsidP="00D60FB6">
      <w:pPr>
        <w:widowControl w:val="0"/>
        <w:suppressAutoHyphens/>
        <w:jc w:val="both"/>
        <w:textAlignment w:val="baseline"/>
        <w:rPr>
          <w:rFonts w:eastAsia="Lucida Sans Unicode"/>
          <w:kern w:val="1"/>
          <w:lang w:eastAsia="ar-SA"/>
        </w:rPr>
      </w:pPr>
    </w:p>
    <w:p w:rsidR="00D60FB6" w:rsidRPr="00D60FB6" w:rsidRDefault="00D60FB6" w:rsidP="00D60FB6">
      <w:pPr>
        <w:widowControl w:val="0"/>
        <w:suppressAutoHyphens/>
        <w:jc w:val="center"/>
        <w:textAlignment w:val="baseline"/>
        <w:rPr>
          <w:rFonts w:eastAsia="Lucida Sans Unicode"/>
          <w:kern w:val="1"/>
          <w:lang w:eastAsia="ar-SA"/>
        </w:rPr>
      </w:pPr>
      <w:r w:rsidRPr="00D60FB6">
        <w:rPr>
          <w:rFonts w:eastAsia="Lucida Sans Unicode"/>
          <w:kern w:val="1"/>
          <w:lang w:eastAsia="ar-SA"/>
        </w:rPr>
        <w:lastRenderedPageBreak/>
        <w:t>Максимальный срок ожидания в очереди при подаче заявления и при получении результата предоставления государственной услуги</w:t>
      </w:r>
    </w:p>
    <w:p w:rsidR="00D60FB6" w:rsidRPr="00D60FB6" w:rsidRDefault="00D60FB6" w:rsidP="00D60FB6">
      <w:pPr>
        <w:widowControl w:val="0"/>
        <w:suppressAutoHyphens/>
        <w:ind w:firstLine="709"/>
        <w:jc w:val="both"/>
        <w:textAlignment w:val="baseline"/>
        <w:rPr>
          <w:rFonts w:eastAsia="Lucida Sans Unicode"/>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27. Максимальное время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в Администрации, </w:t>
      </w:r>
      <w:r w:rsidRPr="00D60FB6">
        <w:rPr>
          <w:rFonts w:eastAsia="Arial Unicode MS"/>
          <w:color w:val="000000"/>
          <w:kern w:val="1"/>
          <w:lang w:eastAsia="ar-SA"/>
        </w:rPr>
        <w:t>Центре</w:t>
      </w:r>
      <w:r w:rsidRPr="00D60FB6">
        <w:rPr>
          <w:rFonts w:eastAsia="Arial"/>
          <w:kern w:val="1"/>
          <w:lang w:eastAsia="ar-SA"/>
        </w:rPr>
        <w:t xml:space="preserve"> не должно превышать 15 минут.</w:t>
      </w:r>
    </w:p>
    <w:p w:rsidR="00D60FB6" w:rsidRPr="00D60FB6" w:rsidRDefault="00D60FB6" w:rsidP="00D60FB6">
      <w:pPr>
        <w:widowControl w:val="0"/>
        <w:suppressAutoHyphens/>
        <w:autoSpaceDE w:val="0"/>
        <w:jc w:val="center"/>
        <w:textAlignment w:val="baseline"/>
        <w:rPr>
          <w:rFonts w:eastAsia="Arial"/>
          <w:color w:val="000000"/>
          <w:kern w:val="1"/>
          <w:lang w:eastAsia="ar-SA"/>
        </w:rPr>
      </w:pPr>
    </w:p>
    <w:p w:rsidR="00D60FB6" w:rsidRPr="00D60FB6" w:rsidRDefault="00D60FB6" w:rsidP="00D60FB6">
      <w:pPr>
        <w:widowControl w:val="0"/>
        <w:suppressAutoHyphens/>
        <w:autoSpaceDE w:val="0"/>
        <w:jc w:val="center"/>
        <w:textAlignment w:val="baseline"/>
        <w:rPr>
          <w:rFonts w:eastAsia="Arial"/>
          <w:color w:val="000000"/>
          <w:kern w:val="1"/>
          <w:lang w:eastAsia="ar-SA"/>
        </w:rPr>
      </w:pPr>
      <w:r w:rsidRPr="00D60FB6">
        <w:rPr>
          <w:rFonts w:eastAsia="Arial"/>
          <w:color w:val="000000"/>
          <w:kern w:val="1"/>
          <w:lang w:eastAsia="ar-SA"/>
        </w:rPr>
        <w:t>Срок и порядок регистрации заявления,</w:t>
      </w:r>
    </w:p>
    <w:p w:rsidR="00D60FB6" w:rsidRPr="00D60FB6" w:rsidRDefault="00D60FB6" w:rsidP="00D60FB6">
      <w:pPr>
        <w:widowControl w:val="0"/>
        <w:suppressAutoHyphens/>
        <w:autoSpaceDE w:val="0"/>
        <w:jc w:val="center"/>
        <w:textAlignment w:val="baseline"/>
        <w:rPr>
          <w:rFonts w:eastAsia="Arial"/>
          <w:color w:val="000000"/>
          <w:kern w:val="1"/>
          <w:lang w:eastAsia="ar-SA"/>
        </w:rPr>
      </w:pPr>
      <w:r w:rsidRPr="00D60FB6">
        <w:rPr>
          <w:rFonts w:eastAsia="Arial"/>
          <w:color w:val="000000"/>
          <w:kern w:val="1"/>
          <w:lang w:eastAsia="ar-SA"/>
        </w:rPr>
        <w:t>в том числе в электронной форме</w:t>
      </w:r>
    </w:p>
    <w:p w:rsidR="00D60FB6" w:rsidRPr="00D60FB6" w:rsidRDefault="00D60FB6" w:rsidP="00D60FB6">
      <w:pPr>
        <w:widowControl w:val="0"/>
        <w:suppressAutoHyphens/>
        <w:autoSpaceDE w:val="0"/>
        <w:ind w:firstLine="709"/>
        <w:jc w:val="center"/>
        <w:textAlignment w:val="baseline"/>
        <w:rPr>
          <w:rFonts w:eastAsia="Arial"/>
          <w:color w:val="000000"/>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28. Заявление и документы, необходимые для предоставления государственной услуги, указанные в </w:t>
      </w:r>
      <w:hyperlink w:anchor="P159"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 представленные в Администрацию, </w:t>
      </w:r>
      <w:r w:rsidRPr="00D60FB6">
        <w:rPr>
          <w:rFonts w:eastAsia="Arial Unicode MS"/>
          <w:color w:val="000000"/>
          <w:kern w:val="1"/>
          <w:lang w:eastAsia="ar-SA"/>
        </w:rPr>
        <w:t>Центр</w:t>
      </w:r>
      <w:r w:rsidRPr="00D60FB6">
        <w:rPr>
          <w:rFonts w:eastAsia="Arial"/>
          <w:kern w:val="1"/>
          <w:lang w:eastAsia="ar-SA"/>
        </w:rPr>
        <w:t xml:space="preserve"> заявителем, регистрируются в день их поступления путем внесения данных                             в автоматизированную информационную систему «МФЦ» в </w:t>
      </w:r>
      <w:r w:rsidRPr="00D60FB6">
        <w:rPr>
          <w:rFonts w:eastAsia="Arial Unicode MS"/>
          <w:color w:val="000000"/>
          <w:kern w:val="1"/>
          <w:lang w:eastAsia="ar-SA"/>
        </w:rPr>
        <w:t>Центре</w:t>
      </w:r>
      <w:r w:rsidRPr="00D60FB6">
        <w:rPr>
          <w:rFonts w:eastAsia="Arial"/>
          <w:kern w:val="1"/>
          <w:lang w:eastAsia="ar-SA"/>
        </w:rPr>
        <w:t>,                          в систему автоматизации делопроизводства и электронного документооборота «Дело» (далее - САДЭД «Дело») в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Срок регистрации заявления и документов, необходимых для предоставления услуги, в Администрации, </w:t>
      </w:r>
      <w:r w:rsidRPr="00D60FB6">
        <w:rPr>
          <w:rFonts w:eastAsia="Arial Unicode MS"/>
          <w:color w:val="000000"/>
          <w:kern w:val="1"/>
          <w:lang w:eastAsia="ar-SA"/>
        </w:rPr>
        <w:t>Центре</w:t>
      </w:r>
      <w:r w:rsidRPr="00D60FB6">
        <w:rPr>
          <w:rFonts w:eastAsia="Arial"/>
          <w:kern w:val="1"/>
          <w:lang w:eastAsia="ar-SA"/>
        </w:rPr>
        <w:t xml:space="preserve"> не должен превышать                  15 минут, за исключением времени обеденного перерыва.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29. Заявление и документы, необходимые для предоставления государственной услуги, указанные в </w:t>
      </w:r>
      <w:hyperlink w:anchor="P159"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 поступившие в электронной форме посредством электронной почты, Единого портала или Портала государственных и муниципальных услуг Ставропольского края, а также поступившие в Администрацию, регистрируются в день их поступления. В случае поступления заявления                  и документов, необходимых для предоставления государственной услуги,                 в том числе в электронной форме в нерабочее время, выходные                                  и праздничные дни их регистрация производится в первый рабочий день, следующий за днем их поступления.</w:t>
      </w:r>
    </w:p>
    <w:p w:rsidR="00D60FB6" w:rsidRPr="00D60FB6" w:rsidRDefault="00D60FB6" w:rsidP="00D60FB6">
      <w:pPr>
        <w:suppressAutoHyphens/>
        <w:autoSpaceDE w:val="0"/>
        <w:ind w:firstLine="709"/>
        <w:jc w:val="both"/>
        <w:rPr>
          <w:rFonts w:eastAsia="Lucida Sans Unicode"/>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 обеспечению доступности для лиц с ограниченными возможностями здоровья</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30. Требования к помещениям Администрации, в которых предоставляется государственная услуга, к местам ожидания и приема заявителей.</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Здания (помещения), в которых расположена Администрация,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 Вход                           </w:t>
      </w:r>
      <w:r w:rsidRPr="00D60FB6">
        <w:rPr>
          <w:rFonts w:eastAsia="Arial"/>
          <w:kern w:val="1"/>
          <w:lang w:eastAsia="ar-SA"/>
        </w:rPr>
        <w:lastRenderedPageBreak/>
        <w:t>в помещения Администрации оборудуется информационной табличкой (вывеской), содержащей полное наименование Администрации                                  и информацию о режиме его работы.</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Помещения Администрации, в которых предоставляется государственная услуга, должны соответствовать комфортным условиям для заявителей и оптимальным условиям работы для специалистов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В помещениях Администрации для заявителей выделяются секторы информирования и ожидания, а также кабинеты для приема заявителей.</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Под сектор информирования и ожидания отводится помещение, площадь которого определяется исходя из фактической нагрузки                                и возможностей для размещения заявителей в помещениях Администрации. Сектор информирования и ожидания оборудуется столами и стульями для возможности оформления заявления. Количество мест ожидания определяется исходя из фактической нагрузки и возможностей для                           их размещения, но не менее 5 мест.</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Кабинет для приема заявителей оборудуется информационными табличками (вывесками) с указанием: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номера кабинета;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фамилии, имени, отчества и должности специалиста, осуществляющего прием и выдачу документов;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режима работы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Рабочее место специалиста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31. Требования к размещению и оформлению визуальной, текстовой информации о порядке предоставления услуги в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На информационных стендах в секторе информирования и ожидания размещается информация, указанная в </w:t>
      </w:r>
      <w:hyperlink w:anchor="P111" w:history="1">
        <w:r w:rsidRPr="00D60FB6">
          <w:rPr>
            <w:rFonts w:eastAsia="Arial"/>
            <w:kern w:val="1"/>
            <w:lang w:eastAsia="ar-SA"/>
          </w:rPr>
          <w:t>пункте 9</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32. Требования к помещениям, местам ожидания и приема заявителей      в </w:t>
      </w:r>
      <w:r w:rsidRPr="00D60FB6">
        <w:rPr>
          <w:rFonts w:eastAsia="Arial Unicode MS"/>
          <w:color w:val="000000"/>
          <w:kern w:val="1"/>
          <w:lang w:eastAsia="ar-SA"/>
        </w:rPr>
        <w:t>Центре</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Здания (помещения), в которых расположен </w:t>
      </w:r>
      <w:r w:rsidRPr="00D60FB6">
        <w:rPr>
          <w:rFonts w:eastAsia="Arial Unicode MS"/>
          <w:color w:val="000000"/>
          <w:kern w:val="1"/>
          <w:lang w:eastAsia="ar-SA"/>
        </w:rPr>
        <w:t>Центр</w:t>
      </w:r>
      <w:r w:rsidRPr="00D60FB6">
        <w:rPr>
          <w:rFonts w:eastAsia="Arial"/>
          <w:kern w:val="1"/>
          <w:lang w:eastAsia="ar-SA"/>
        </w:rPr>
        <w:t>, оборудуются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Вход в здание оборудуется информационной табличкой (вывеской), которая располагается рядом с входом и содержит следующую информацию           о </w:t>
      </w:r>
      <w:r w:rsidRPr="00D60FB6">
        <w:rPr>
          <w:rFonts w:eastAsia="Arial Unicode MS"/>
          <w:color w:val="000000"/>
          <w:kern w:val="1"/>
          <w:lang w:eastAsia="ar-SA"/>
        </w:rPr>
        <w:t>Центре</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наименование;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место нахождения;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режим работы;</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номер телефона группы информационной поддержки </w:t>
      </w:r>
      <w:r w:rsidRPr="00D60FB6">
        <w:rPr>
          <w:rFonts w:eastAsia="Arial Unicode MS"/>
          <w:color w:val="000000"/>
          <w:kern w:val="1"/>
          <w:lang w:eastAsia="ar-SA"/>
        </w:rPr>
        <w:t>Центра</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адрес электронной почты.</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Выход из здания </w:t>
      </w:r>
      <w:r w:rsidRPr="00D60FB6">
        <w:rPr>
          <w:rFonts w:eastAsia="Arial Unicode MS"/>
          <w:color w:val="000000"/>
          <w:kern w:val="1"/>
          <w:lang w:eastAsia="ar-SA"/>
        </w:rPr>
        <w:t>Центра</w:t>
      </w:r>
      <w:r w:rsidRPr="00D60FB6">
        <w:rPr>
          <w:rFonts w:eastAsia="Arial"/>
          <w:kern w:val="1"/>
          <w:lang w:eastAsia="ar-SA"/>
        </w:rPr>
        <w:t xml:space="preserve"> оборудуется соответствующим указателем.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lastRenderedPageBreak/>
        <w:t xml:space="preserve">Помещения </w:t>
      </w:r>
      <w:r w:rsidRPr="00D60FB6">
        <w:rPr>
          <w:rFonts w:eastAsia="Arial Unicode MS"/>
          <w:color w:val="000000"/>
          <w:kern w:val="1"/>
          <w:lang w:eastAsia="ar-SA"/>
        </w:rPr>
        <w:t>Центра</w:t>
      </w:r>
      <w:r w:rsidRPr="00D60FB6">
        <w:rPr>
          <w:rFonts w:eastAsia="Arial"/>
          <w:kern w:val="1"/>
          <w:lang w:eastAsia="ar-SA"/>
        </w:rPr>
        <w:t>, предназначенные для работы с заявителями, располагаются на первом этаже здания и имеют отдельный вход.</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Для организации взаимодействия с заявителями помещение </w:t>
      </w:r>
      <w:r w:rsidRPr="00D60FB6">
        <w:rPr>
          <w:rFonts w:eastAsia="Arial Unicode MS"/>
          <w:color w:val="000000"/>
          <w:kern w:val="1"/>
          <w:lang w:eastAsia="ar-SA"/>
        </w:rPr>
        <w:t>Центра</w:t>
      </w:r>
      <w:r w:rsidRPr="00D60FB6">
        <w:rPr>
          <w:rFonts w:eastAsia="Arial"/>
          <w:kern w:val="1"/>
          <w:lang w:eastAsia="ar-SA"/>
        </w:rPr>
        <w:t xml:space="preserve"> делится на следующие функциональные секторы (зоны):</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сектор информирования и ожидания;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сектор приема заявителей.</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Сектор информирования и ожидания включает:</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информационные стенды, содержащие актуальную и исчерпывающую информацию, необходимую для получения государственных                                         и муниципальных услуг;</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специально оборудованное рабочее место, предназначенное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w:t>
      </w:r>
      <w:r w:rsidRPr="00D60FB6">
        <w:rPr>
          <w:rFonts w:eastAsia="Arial Unicode MS"/>
          <w:color w:val="000000"/>
          <w:kern w:val="1"/>
          <w:lang w:eastAsia="ar-SA"/>
        </w:rPr>
        <w:t>Центре</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электронную систему управления очередью, предназначенную для: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регистрации заявителя в очереди;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учета заявителей в очереди, управления отдельными очередями                           в зависимости от видов услуг;</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отображения статуса очереди;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автоматического перенаправления заявителя в очередь на обслуживание к следующему специалисту </w:t>
      </w:r>
      <w:r w:rsidRPr="00D60FB6">
        <w:rPr>
          <w:rFonts w:eastAsia="Arial Unicode MS"/>
          <w:color w:val="000000"/>
          <w:kern w:val="1"/>
          <w:lang w:eastAsia="ar-SA"/>
        </w:rPr>
        <w:t>Центра</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формирования отчетов о посещаемости </w:t>
      </w:r>
      <w:r w:rsidRPr="00D60FB6">
        <w:rPr>
          <w:rFonts w:eastAsia="Arial Unicode MS"/>
          <w:color w:val="000000"/>
          <w:kern w:val="1"/>
          <w:lang w:eastAsia="ar-SA"/>
        </w:rPr>
        <w:t>Центра</w:t>
      </w:r>
      <w:r w:rsidRPr="00D60FB6">
        <w:rPr>
          <w:rFonts w:eastAsia="Arial"/>
          <w:kern w:val="1"/>
          <w:lang w:eastAsia="ar-SA"/>
        </w:rPr>
        <w:t xml:space="preserve">, количестве заявителей, очередях, среднем времени ожидания (обслуживания) и о загруженности специалистов </w:t>
      </w:r>
      <w:r w:rsidRPr="00D60FB6">
        <w:rPr>
          <w:rFonts w:eastAsia="Arial Unicode MS"/>
          <w:color w:val="000000"/>
          <w:kern w:val="1"/>
          <w:lang w:eastAsia="ar-SA"/>
        </w:rPr>
        <w:t>Центра</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w:t>
      </w:r>
      <w:r w:rsidRPr="00D60FB6">
        <w:rPr>
          <w:rFonts w:eastAsia="Arial Unicode MS"/>
          <w:color w:val="000000"/>
          <w:kern w:val="1"/>
          <w:lang w:eastAsia="ar-SA"/>
        </w:rPr>
        <w:t>Центра</w:t>
      </w:r>
      <w:r w:rsidRPr="00D60FB6">
        <w:rPr>
          <w:rFonts w:eastAsia="Arial"/>
          <w:kern w:val="1"/>
          <w:lang w:eastAsia="ar-SA"/>
        </w:rPr>
        <w:t>, осуществляющего прием и выдачу документов.</w:t>
      </w:r>
    </w:p>
    <w:p w:rsidR="00D60FB6" w:rsidRPr="00D60FB6" w:rsidRDefault="00D60FB6" w:rsidP="00D60FB6">
      <w:pPr>
        <w:widowControl w:val="0"/>
        <w:tabs>
          <w:tab w:val="left" w:pos="720"/>
        </w:tabs>
        <w:suppressAutoHyphens/>
        <w:autoSpaceDE w:val="0"/>
        <w:ind w:firstLine="709"/>
        <w:jc w:val="both"/>
        <w:textAlignment w:val="baseline"/>
        <w:rPr>
          <w:rFonts w:eastAsia="Arial"/>
          <w:kern w:val="1"/>
          <w:lang w:eastAsia="ar-SA"/>
        </w:rPr>
      </w:pPr>
      <w:r w:rsidRPr="00D60FB6">
        <w:rPr>
          <w:rFonts w:eastAsia="Arial"/>
          <w:kern w:val="1"/>
          <w:lang w:eastAsia="ar-SA"/>
        </w:rPr>
        <w:t xml:space="preserve">Рабочее место специалиста </w:t>
      </w:r>
      <w:r w:rsidRPr="00D60FB6">
        <w:rPr>
          <w:rFonts w:eastAsia="Arial Unicode MS"/>
          <w:color w:val="000000"/>
          <w:kern w:val="1"/>
          <w:lang w:eastAsia="ar-SA"/>
        </w:rPr>
        <w:t>Центра</w:t>
      </w:r>
      <w:r w:rsidRPr="00D60FB6">
        <w:rPr>
          <w:rFonts w:eastAsia="Arial"/>
          <w:kern w:val="1"/>
          <w:lang w:eastAsia="ar-SA"/>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устройствами</w:t>
      </w:r>
    </w:p>
    <w:p w:rsidR="00D60FB6" w:rsidRPr="00D60FB6" w:rsidRDefault="00D60FB6" w:rsidP="00D60FB6">
      <w:pPr>
        <w:widowControl w:val="0"/>
        <w:tabs>
          <w:tab w:val="left" w:pos="720"/>
        </w:tabs>
        <w:suppressAutoHyphens/>
        <w:autoSpaceDE w:val="0"/>
        <w:ind w:firstLine="709"/>
        <w:jc w:val="center"/>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 xml:space="preserve">Показатели доступности и качества государственной услуги, в том числе количество взаимодействий заявителя с должностными лицами </w:t>
      </w: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 xml:space="preserve">при предоставлении государственной услуги и их продолжительность, возможность получения государственной услуги в Центре, возможность получения информации о ходе предоставления государственной услуги, </w:t>
      </w: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lastRenderedPageBreak/>
        <w:t>в том числе с использованием информационно-коммуникационных технологий</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33. Своевременность:</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случаев предоставления услуги в установленный срок                  с момента подачи документов - 100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заявителей, ожидающих получения услуги в очереди              не более 15 минут, - 100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34. Качество:</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заявителей, удовлетворенных качеством процесса предоставления услуги, - 95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Доступность:</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заявителей, удовлетворенных качеством и информацией о порядке предоставления услуги, - 100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услуг, информация о которых доступна через сеть «Интернет», - 90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35. Вежливость:</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заявителей, удовлетворенных вежливостью персонала, - 95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36. Процесс обжалования: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обоснованных жалоб к общему количеству обслуженных заявителей по данному виду услуг - 2 процента;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обоснованных жалоб, рассмотренных                                         и удовлетворенных в установленный срок, - 100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заявителей, удовлетворенных существующим порядком обжалования, - 100 процентов;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процент (доля) заявителей, удовлетворенных сроками обжалования, - 90 процентов.</w:t>
      </w:r>
    </w:p>
    <w:p w:rsidR="00D60FB6" w:rsidRPr="00D60FB6" w:rsidRDefault="00D60FB6" w:rsidP="00D60FB6">
      <w:pPr>
        <w:widowControl w:val="0"/>
        <w:suppressAutoHyphens/>
        <w:autoSpaceDE w:val="0"/>
        <w:ind w:firstLine="709"/>
        <w:jc w:val="both"/>
        <w:textAlignment w:val="baseline"/>
        <w:rPr>
          <w:rFonts w:eastAsia="Arial CYR"/>
          <w:bCs/>
          <w:color w:val="000000"/>
          <w:kern w:val="1"/>
          <w:lang w:eastAsia="ar-SA"/>
        </w:rPr>
      </w:pPr>
    </w:p>
    <w:p w:rsidR="00D60FB6" w:rsidRPr="00D60FB6" w:rsidRDefault="00D60FB6" w:rsidP="00D60FB6">
      <w:pPr>
        <w:widowControl w:val="0"/>
        <w:suppressAutoHyphens/>
        <w:jc w:val="center"/>
        <w:textAlignment w:val="baseline"/>
        <w:rPr>
          <w:rFonts w:eastAsia="Arial CYR"/>
          <w:bCs/>
          <w:kern w:val="1"/>
          <w:lang w:eastAsia="ar-SA"/>
        </w:rPr>
      </w:pPr>
      <w:r w:rsidRPr="00D60FB6">
        <w:rPr>
          <w:rFonts w:eastAsia="Arial CYR"/>
          <w:bCs/>
          <w:color w:val="000000"/>
          <w:kern w:val="1"/>
          <w:lang w:val="en-US" w:eastAsia="ar-SA"/>
        </w:rPr>
        <w:t>III</w:t>
      </w:r>
      <w:r w:rsidRPr="00D60FB6">
        <w:rPr>
          <w:rFonts w:eastAsia="Arial CYR"/>
          <w:bCs/>
          <w:color w:val="000000"/>
          <w:kern w:val="1"/>
          <w:lang w:eastAsia="ar-SA"/>
        </w:rPr>
        <w:t xml:space="preserve">. Состав, последовательность и сроки выполнения административных процедур (действий), требования к порядку их выполнения, </w:t>
      </w:r>
      <w:r w:rsidRPr="00D60FB6">
        <w:rPr>
          <w:rFonts w:eastAsia="Arial CYR"/>
          <w:bCs/>
          <w:kern w:val="1"/>
          <w:lang w:eastAsia="ar-SA"/>
        </w:rPr>
        <w:t xml:space="preserve">в том числе особенности выполнения административных процедур (действий) </w:t>
      </w:r>
    </w:p>
    <w:p w:rsidR="00D60FB6" w:rsidRPr="00D60FB6" w:rsidRDefault="00D60FB6" w:rsidP="00D60FB6">
      <w:pPr>
        <w:widowControl w:val="0"/>
        <w:suppressAutoHyphens/>
        <w:jc w:val="center"/>
        <w:textAlignment w:val="baseline"/>
        <w:rPr>
          <w:rFonts w:eastAsia="Arial CYR"/>
          <w:bCs/>
          <w:kern w:val="1"/>
          <w:lang w:eastAsia="ar-SA"/>
        </w:rPr>
      </w:pPr>
      <w:r w:rsidRPr="00D60FB6">
        <w:rPr>
          <w:rFonts w:eastAsia="Arial CYR"/>
          <w:bCs/>
          <w:kern w:val="1"/>
          <w:lang w:eastAsia="ar-SA"/>
        </w:rPr>
        <w:t>в электронной форме</w:t>
      </w:r>
    </w:p>
    <w:p w:rsidR="00D60FB6" w:rsidRPr="00D60FB6" w:rsidRDefault="00D60FB6" w:rsidP="00D60FB6">
      <w:pPr>
        <w:widowControl w:val="0"/>
        <w:suppressAutoHyphens/>
        <w:jc w:val="center"/>
        <w:textAlignment w:val="baseline"/>
        <w:rPr>
          <w:rFonts w:eastAsia="Arial CYR"/>
          <w:bCs/>
          <w:kern w:val="1"/>
          <w:lang w:eastAsia="ar-SA"/>
        </w:rPr>
      </w:pPr>
    </w:p>
    <w:p w:rsidR="00D60FB6" w:rsidRPr="00D60FB6" w:rsidRDefault="00D60FB6" w:rsidP="00D60FB6">
      <w:pPr>
        <w:widowControl w:val="0"/>
        <w:suppressAutoHyphens/>
        <w:jc w:val="center"/>
        <w:textAlignment w:val="baseline"/>
        <w:rPr>
          <w:rFonts w:eastAsia="Arial CYR"/>
          <w:bCs/>
          <w:kern w:val="1"/>
          <w:lang w:eastAsia="ar-SA"/>
        </w:rPr>
      </w:pPr>
      <w:r w:rsidRPr="00D60FB6">
        <w:rPr>
          <w:rFonts w:eastAsia="Arial CYR"/>
          <w:bCs/>
          <w:kern w:val="1"/>
          <w:lang w:eastAsia="ar-SA"/>
        </w:rPr>
        <w:t>Перечень административных процедур</w:t>
      </w:r>
    </w:p>
    <w:p w:rsidR="00D60FB6" w:rsidRPr="00D60FB6" w:rsidRDefault="00D60FB6" w:rsidP="00D60FB6">
      <w:pPr>
        <w:widowControl w:val="0"/>
        <w:tabs>
          <w:tab w:val="left" w:pos="0"/>
          <w:tab w:val="left" w:pos="3119"/>
        </w:tabs>
        <w:suppressAutoHyphens/>
        <w:ind w:firstLine="709"/>
        <w:jc w:val="center"/>
        <w:textAlignment w:val="baseline"/>
        <w:rPr>
          <w:rFonts w:eastAsia="Arial CYR"/>
          <w:bCs/>
          <w:color w:val="000000"/>
          <w:kern w:val="1"/>
          <w:lang w:eastAsia="ar-SA"/>
        </w:rPr>
      </w:pPr>
    </w:p>
    <w:p w:rsidR="00D60FB6" w:rsidRPr="00D60FB6" w:rsidRDefault="00D60FB6" w:rsidP="00D60FB6">
      <w:pPr>
        <w:tabs>
          <w:tab w:val="left" w:pos="0"/>
          <w:tab w:val="left" w:pos="3119"/>
        </w:tabs>
        <w:suppressAutoHyphens/>
        <w:ind w:firstLine="709"/>
        <w:jc w:val="both"/>
        <w:textAlignment w:val="baseline"/>
        <w:rPr>
          <w:rFonts w:eastAsia="Arial CYR"/>
          <w:bCs/>
          <w:color w:val="000000"/>
          <w:kern w:val="1"/>
          <w:lang w:eastAsia="ar-SA"/>
        </w:rPr>
      </w:pPr>
      <w:r w:rsidRPr="00D60FB6">
        <w:rPr>
          <w:rFonts w:eastAsia="Arial CYR"/>
          <w:bCs/>
          <w:color w:val="000000"/>
          <w:kern w:val="1"/>
          <w:lang w:eastAsia="ar-SA"/>
        </w:rPr>
        <w:t>37. Предоставление государственной услуги включает в себя следующие административные процедуры:</w:t>
      </w:r>
    </w:p>
    <w:p w:rsidR="00D60FB6" w:rsidRPr="00D60FB6" w:rsidRDefault="00D60FB6" w:rsidP="00D60FB6">
      <w:pPr>
        <w:tabs>
          <w:tab w:val="left" w:pos="0"/>
          <w:tab w:val="left" w:pos="3119"/>
        </w:tabs>
        <w:suppressAutoHyphens/>
        <w:ind w:firstLine="709"/>
        <w:jc w:val="both"/>
        <w:textAlignment w:val="baseline"/>
        <w:rPr>
          <w:rFonts w:eastAsia="Arial CYR"/>
          <w:bCs/>
          <w:color w:val="000000"/>
          <w:kern w:val="1"/>
          <w:lang w:eastAsia="ar-SA"/>
        </w:rPr>
      </w:pPr>
      <w:r w:rsidRPr="00D60FB6">
        <w:rPr>
          <w:rFonts w:eastAsia="Arial CYR"/>
          <w:bCs/>
          <w:color w:val="000000"/>
          <w:kern w:val="1"/>
          <w:lang w:eastAsia="ar-SA"/>
        </w:rPr>
        <w:t>1) информирование и консультирование по вопросу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bookmarkStart w:id="5" w:name="sub_3101"/>
      <w:r w:rsidRPr="00D60FB6">
        <w:rPr>
          <w:rFonts w:eastAsia="Arial"/>
          <w:kern w:val="1"/>
          <w:lang w:eastAsia="ar-SA"/>
        </w:rPr>
        <w:t>2) прием и регистрация заявления и документов, необходимых для предоставления государственной услуги, подготовка и выдача (направление) уведомления об отказе в приеме заявления и документов, необходимых для предоставления государственной услуги, поступивших в электронной форме;</w:t>
      </w:r>
    </w:p>
    <w:p w:rsidR="00D60FB6" w:rsidRPr="00D60FB6" w:rsidRDefault="00D60FB6" w:rsidP="00D60FB6">
      <w:pPr>
        <w:widowControl w:val="0"/>
        <w:suppressAutoHyphens/>
        <w:autoSpaceDE w:val="0"/>
        <w:ind w:firstLine="709"/>
        <w:jc w:val="both"/>
        <w:textAlignment w:val="baseline"/>
        <w:rPr>
          <w:rFonts w:eastAsia="Arial"/>
          <w:kern w:val="1"/>
          <w:lang w:eastAsia="ar-SA"/>
        </w:rPr>
      </w:pPr>
      <w:bookmarkStart w:id="6" w:name="sub_3104"/>
      <w:bookmarkEnd w:id="5"/>
      <w:r w:rsidRPr="00D60FB6">
        <w:rPr>
          <w:rFonts w:eastAsia="Arial"/>
          <w:kern w:val="1"/>
          <w:lang w:eastAsia="ar-SA"/>
        </w:rPr>
        <w:t xml:space="preserve">3) комплектование документов при предоставлении услуги в рамках </w:t>
      </w:r>
      <w:r w:rsidRPr="00D60FB6">
        <w:rPr>
          <w:rFonts w:eastAsia="Arial"/>
          <w:kern w:val="1"/>
          <w:lang w:eastAsia="ar-SA"/>
        </w:rPr>
        <w:lastRenderedPageBreak/>
        <w:t>межведомственного информационного взаимодействия;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 подготовка, визирование и подписание проекта приказа администрации Ленинского района города Ставрополя о выдаче предварительного разрешения на совершение сделок с имуществом несовершеннолетних подопечных либо об отказе в выдаче предварительного разрешения на совершение сделок с имуществом несовершеннолетних подопечных;</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 регистрация, выдача (направление) заявителю копии приказа администрации Ленинского района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38. </w:t>
      </w:r>
      <w:hyperlink w:anchor="P655" w:history="1">
        <w:r w:rsidRPr="00D60FB6">
          <w:rPr>
            <w:rFonts w:eastAsia="Arial"/>
            <w:kern w:val="1"/>
            <w:lang w:eastAsia="ar-SA"/>
          </w:rPr>
          <w:t>Блок-схема</w:t>
        </w:r>
      </w:hyperlink>
      <w:r w:rsidRPr="00D60FB6">
        <w:rPr>
          <w:rFonts w:eastAsia="Arial"/>
          <w:kern w:val="1"/>
          <w:lang w:eastAsia="ar-SA"/>
        </w:rPr>
        <w:t xml:space="preserve"> предоставления государственной услуги приводится                 в приложении 2 к Административному регламенту.</w:t>
      </w:r>
    </w:p>
    <w:bookmarkEnd w:id="6"/>
    <w:p w:rsidR="00D60FB6" w:rsidRPr="00D60FB6" w:rsidRDefault="00D60FB6" w:rsidP="00D60FB6">
      <w:pPr>
        <w:widowControl w:val="0"/>
        <w:suppressAutoHyphens/>
        <w:ind w:firstLine="709"/>
        <w:jc w:val="both"/>
        <w:textAlignment w:val="baseline"/>
        <w:rPr>
          <w:rFonts w:eastAsia="Lucida Sans Unicode"/>
          <w:color w:val="000000"/>
          <w:kern w:val="1"/>
          <w:lang w:eastAsia="ar-SA"/>
        </w:rPr>
      </w:pPr>
    </w:p>
    <w:p w:rsidR="00D60FB6" w:rsidRPr="00D60FB6" w:rsidRDefault="00D60FB6" w:rsidP="00D60FB6">
      <w:pPr>
        <w:widowControl w:val="0"/>
        <w:suppressAutoHyphens/>
        <w:jc w:val="center"/>
        <w:textAlignment w:val="baseline"/>
        <w:rPr>
          <w:rFonts w:eastAsia="Lucida Sans Unicode"/>
          <w:color w:val="000000"/>
          <w:kern w:val="1"/>
          <w:shd w:val="clear" w:color="auto" w:fill="FFFFFF"/>
          <w:lang w:eastAsia="ar-SA"/>
        </w:rPr>
      </w:pPr>
      <w:r w:rsidRPr="00D60FB6">
        <w:rPr>
          <w:rFonts w:eastAsia="Lucida Sans Unicode"/>
          <w:color w:val="000000"/>
          <w:kern w:val="1"/>
          <w:shd w:val="clear" w:color="auto" w:fill="FFFFFF"/>
          <w:lang w:eastAsia="ar-SA"/>
        </w:rPr>
        <w:t>Информирование и консультирование по вопросу предоставления государственной услуги</w:t>
      </w:r>
    </w:p>
    <w:p w:rsidR="00D60FB6" w:rsidRPr="00D60FB6" w:rsidRDefault="00D60FB6" w:rsidP="00D60FB6">
      <w:pPr>
        <w:widowControl w:val="0"/>
        <w:suppressAutoHyphens/>
        <w:ind w:firstLine="709"/>
        <w:jc w:val="both"/>
        <w:textAlignment w:val="baseline"/>
        <w:rPr>
          <w:rFonts w:eastAsia="Lucida Sans Unicode"/>
          <w:color w:val="000000"/>
          <w:kern w:val="1"/>
          <w:shd w:val="clear" w:color="auto" w:fill="FFFFFF"/>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39. Основанием для информирования и консультирования по вопросам предоставления государственной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Администрацию, </w:t>
      </w:r>
      <w:r w:rsidRPr="00D60FB6">
        <w:rPr>
          <w:rFonts w:eastAsia="Arial Unicode MS"/>
          <w:color w:val="000000"/>
          <w:kern w:val="1"/>
          <w:lang w:eastAsia="ar-SA"/>
        </w:rPr>
        <w:t>Центр</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40. В случае личного обращения заявителя специалист соответствующего отдела Администрации, специалист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 xml:space="preserve"> в доброжелательной, вежливой форме отвечает                         на вопросы заявителя, выдает перечень документов, необходимых для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41. В случае обращения заявителя посредством телефонной связи специалист Администрации, специалист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 xml:space="preserve"> в доброжелательной, вежливой форме информирует заявителя                       по вопросам предоставления услуги, а также о месте нахождения, графике работы, справочных телефонах, адресах электронной почты и официальных сайтах Администрации, </w:t>
      </w:r>
      <w:r w:rsidRPr="00D60FB6">
        <w:rPr>
          <w:rFonts w:eastAsia="Arial Unicode MS"/>
          <w:color w:val="000000"/>
          <w:kern w:val="1"/>
          <w:lang w:eastAsia="ar-SA"/>
        </w:rPr>
        <w:t>Центра</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Ответ на телефонный звонок должен содержать информацию                            о фамилии, имени, отчестве и должности специалиста Администрации, специалиста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 принявшего телефонный звонок.</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42. Срок информирования и консультирования по вопросам предоставления государственной услуги при личном обращении заявителя или при обращении заявителя посредством телефонной связи не должен превышать 15 минут.</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Если для информирования и консультирования по вопросам предоставления государственной услуги требуется больше вышеуказанного срока, специалист Администрации, специалист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 xml:space="preserve">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w:t>
      </w:r>
      <w:r w:rsidRPr="00D60FB6">
        <w:rPr>
          <w:rFonts w:eastAsia="Arial"/>
          <w:kern w:val="1"/>
          <w:lang w:eastAsia="ar-SA"/>
        </w:rPr>
        <w:lastRenderedPageBreak/>
        <w:t xml:space="preserve">государственной услуги в письменном, электронном виде в Администрацию, </w:t>
      </w:r>
      <w:r w:rsidRPr="00D60FB6">
        <w:rPr>
          <w:rFonts w:eastAsia="Arial Unicode MS"/>
          <w:color w:val="000000"/>
          <w:kern w:val="1"/>
          <w:lang w:eastAsia="ar-SA"/>
        </w:rPr>
        <w:t>Центр</w:t>
      </w:r>
      <w:r w:rsidRPr="00D60FB6">
        <w:rPr>
          <w:rFonts w:eastAsia="Arial"/>
          <w:kern w:val="1"/>
          <w:lang w:eastAsia="ar-SA"/>
        </w:rPr>
        <w:t xml:space="preserve"> с указанием их места нахождения, графиков работы, адресов электронной почты.</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43. В случае поступления в Администрацию, обращения заявителя                по вопросам предоставления государственной услуги (далее - обращение)                  в письменном, электронном виде специалист Администрации, ответственный за регистрацию, в день поступления обращения регистрирует его                        и направляет главе администрации Ленинского района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Глава Администрации в течение 2 рабочих дней рассматривает поступившее обращение, определяет исполнителя и передает обращение исполнителю.</w:t>
      </w:r>
    </w:p>
    <w:p w:rsidR="00D60FB6" w:rsidRPr="00D60FB6" w:rsidRDefault="00D60FB6" w:rsidP="00D60FB6">
      <w:pPr>
        <w:widowControl w:val="0"/>
        <w:suppressAutoHyphens/>
        <w:ind w:firstLine="709"/>
        <w:jc w:val="both"/>
        <w:textAlignment w:val="baseline"/>
        <w:rPr>
          <w:rFonts w:eastAsia="Lucida Sans Unicode"/>
          <w:kern w:val="1"/>
          <w:lang w:eastAsia="ar-SA"/>
        </w:rPr>
      </w:pPr>
      <w:r w:rsidRPr="00D60FB6">
        <w:rPr>
          <w:rFonts w:eastAsia="Lucida Sans Unicode"/>
          <w:kern w:val="1"/>
          <w:lang w:eastAsia="ar-SA"/>
        </w:rPr>
        <w:t>Исполнитель в течение 20 дней со дня поступления обращения осуществляет подготовку проекта ответа по существу поставленных                             в обращении вопросов о предоставлении государственной услуги (далее - ответ) и направляет проект ответа на подписание главе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Глава Администрации в течение 2 рабочих дней со дня поступления проекта ответа подписывает его и направляет специалисту Администрации, ответственному за регистрацию, либо возвращает исполнителю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Доработка проекта ответа осуществляется исполнителем в день его поступления.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Специалист Администрации, ответственный за регистрацию, в течение 1 рабочего дня со дня поступления ответа регистрирует его и направляет                 по почтовому или электронному адресу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44. В случае поступления обращения в письменном, электронном виде в </w:t>
      </w:r>
      <w:r w:rsidRPr="00D60FB6">
        <w:rPr>
          <w:rFonts w:eastAsia="Arial Unicode MS"/>
          <w:color w:val="000000"/>
          <w:kern w:val="1"/>
          <w:lang w:eastAsia="ar-SA"/>
        </w:rPr>
        <w:t>Центр</w:t>
      </w:r>
      <w:r w:rsidRPr="00D60FB6">
        <w:rPr>
          <w:rFonts w:eastAsia="Arial"/>
          <w:kern w:val="1"/>
          <w:lang w:eastAsia="ar-SA"/>
        </w:rPr>
        <w:t xml:space="preserve"> специалист </w:t>
      </w:r>
      <w:r w:rsidRPr="00D60FB6">
        <w:rPr>
          <w:rFonts w:eastAsia="Arial Unicode MS"/>
          <w:color w:val="000000"/>
          <w:kern w:val="1"/>
          <w:lang w:eastAsia="ar-SA"/>
        </w:rPr>
        <w:t>Центра</w:t>
      </w:r>
      <w:r w:rsidRPr="00D60FB6">
        <w:rPr>
          <w:rFonts w:eastAsia="Arial"/>
          <w:kern w:val="1"/>
          <w:lang w:eastAsia="ar-SA"/>
        </w:rPr>
        <w:t xml:space="preserve">, ответственный за ведение делопроизводства,                    в день поступления обращения регистрирует его и направляет в отдел                      по работе с заявителями </w:t>
      </w:r>
      <w:r w:rsidRPr="00D60FB6">
        <w:rPr>
          <w:rFonts w:eastAsia="Arial Unicode MS"/>
          <w:color w:val="000000"/>
          <w:kern w:val="1"/>
          <w:lang w:eastAsia="ar-SA"/>
        </w:rPr>
        <w:t>Центра.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Специалист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 xml:space="preserve">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Руководитель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 xml:space="preserve"> в течение                         1 рабочего дня со дня поступления проекта ответа визирует его и направляет на подписание директору </w:t>
      </w:r>
      <w:r w:rsidRPr="00D60FB6">
        <w:rPr>
          <w:rFonts w:eastAsia="Arial Unicode MS"/>
          <w:color w:val="000000"/>
          <w:kern w:val="1"/>
          <w:lang w:eastAsia="ar-SA"/>
        </w:rPr>
        <w:t>Центра</w:t>
      </w:r>
      <w:r w:rsidRPr="00D60FB6">
        <w:rPr>
          <w:rFonts w:eastAsia="Arial"/>
          <w:kern w:val="1"/>
          <w:lang w:eastAsia="ar-SA"/>
        </w:rPr>
        <w:t xml:space="preserve"> или возвращает на доработку специалисту отдела по работе с заявителями </w:t>
      </w:r>
      <w:r w:rsidRPr="00D60FB6">
        <w:rPr>
          <w:rFonts w:eastAsia="Arial Unicode MS"/>
          <w:color w:val="000000"/>
          <w:kern w:val="1"/>
          <w:lang w:eastAsia="ar-SA"/>
        </w:rPr>
        <w:t>Центра</w:t>
      </w:r>
      <w:r w:rsidRPr="00D60FB6">
        <w:rPr>
          <w:rFonts w:eastAsia="Arial"/>
          <w:kern w:val="1"/>
          <w:lang w:eastAsia="ar-SA"/>
        </w:rPr>
        <w:t>.</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Директор </w:t>
      </w:r>
      <w:r w:rsidRPr="00D60FB6">
        <w:rPr>
          <w:rFonts w:eastAsia="Arial Unicode MS"/>
          <w:color w:val="000000"/>
          <w:kern w:val="1"/>
          <w:lang w:eastAsia="ar-SA"/>
        </w:rPr>
        <w:t>Центра</w:t>
      </w:r>
      <w:r w:rsidRPr="00D60FB6">
        <w:rPr>
          <w:rFonts w:eastAsia="Arial"/>
          <w:kern w:val="1"/>
          <w:lang w:eastAsia="ar-SA"/>
        </w:rPr>
        <w:t xml:space="preserve"> в течение 2 рабочих дней со дня поступления проекта 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Доработка проекта ответа осуществляется специалистом отдела                    по работе с заявителями Центра в день его поступления.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Специалист Центра, ответственный за ведение делопроизводства,                      в течение 1 рабочего дня со дня поступления ответа регистрирует его                         и направляет по почтовому или электронному адресу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45. Максимальный срок подготовки ответа при поступлении обращения </w:t>
      </w:r>
      <w:r w:rsidRPr="00D60FB6">
        <w:rPr>
          <w:rFonts w:eastAsia="Arial"/>
          <w:kern w:val="1"/>
          <w:lang w:eastAsia="ar-SA"/>
        </w:rPr>
        <w:lastRenderedPageBreak/>
        <w:t>в письменном, электронном виде составляет 30 дней со дня регистрации обращения.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46. Административная процедура заканчивается выдачей заявителю перечня документов, необходимых для предоставления государственной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47. Контроль исполнения административной процедуры информирования и консультирования по вопросам предоставления государственной услуги в Администрации осуществляет руководитель соответствующего отдела Администрации, в Центре - руководитель отдела              по работе с заявителями Центра.</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Прием и регистрация заявления и документов, необходимых</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для предоставления государственной услуги, подготовка и выдача (направление) уведомления об отказе в приеме заявления и документов, необходимых для предоставления государственной услуги, поступивших</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в электронной форме</w:t>
      </w:r>
    </w:p>
    <w:p w:rsidR="00D60FB6" w:rsidRPr="00D60FB6" w:rsidRDefault="00D60FB6" w:rsidP="00D60FB6">
      <w:pPr>
        <w:widowControl w:val="0"/>
        <w:suppressAutoHyphens/>
        <w:ind w:firstLine="709"/>
        <w:jc w:val="both"/>
        <w:textAlignment w:val="baseline"/>
        <w:rPr>
          <w:rFonts w:eastAsia="Lucida Sans Unicode"/>
          <w:color w:val="000000"/>
          <w:kern w:val="1"/>
          <w:shd w:val="clear" w:color="auto" w:fill="FFFFFF"/>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48. Основанием для начала административной процедуры является обращение заявителя в Администрацию, Центр с заявлением и документами, необходимыми для предоставления государственной услуги, указанными                     в </w:t>
      </w:r>
      <w:hyperlink w:anchor="P159"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49. При поступлении в Администрацию заявления и документов, необходимых для предоставления государственной услуги, в электронной форме, подписанных электронной подписью, специалист Администрации                 в день поступления указанных документов, в случае если они поступили                  в период рабочего времени,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государственной услуги, предусматривающую проверку соблюдения условий, указанных в </w:t>
      </w:r>
      <w:hyperlink r:id="rId23" w:history="1">
        <w:r w:rsidRPr="00D60FB6">
          <w:rPr>
            <w:rFonts w:eastAsia="Arial"/>
            <w:kern w:val="1"/>
            <w:lang w:eastAsia="ar-SA"/>
          </w:rPr>
          <w:t>статье 11</w:t>
        </w:r>
      </w:hyperlink>
      <w:r w:rsidRPr="00D60FB6">
        <w:rPr>
          <w:rFonts w:eastAsia="Arial"/>
          <w:kern w:val="1"/>
          <w:lang w:eastAsia="ar-SA"/>
        </w:rPr>
        <w:t xml:space="preserve"> Федерального закона от 06 апреля 2011 г. № 63-ФЗ               «Об электронной подписи». После проведения проверки действительности электронной подписи специалист Администрации осуществляет распечатку заявления и документов, необходимых для предоставления государственной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В случае поступления заявления и документов, необходимых для предоставления государственной услуги,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w:t>
      </w:r>
      <w:r w:rsidRPr="00D60FB6">
        <w:rPr>
          <w:rFonts w:eastAsia="Arial"/>
          <w:kern w:val="1"/>
          <w:lang w:eastAsia="ar-SA"/>
        </w:rPr>
        <w:lastRenderedPageBreak/>
        <w:t>государственной услуги, осуществляются в течение первого часа рабочего времени первого рабочего дня, следующего за днем поступления указанных документов.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Специалист Администрации в день распечатки заявления и документов, необходимых для предоставления государственной услуги, направляет указанные документы на регистрацию специалисту Администрации, ответственному за регистрацию.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50. В случае если в результате проверки электронной подписи будет выявлено несоблюдение установленных условий признания ее действительности, специалист Администрации в день проведения проверки электронной подписи осуществляет подготовку </w:t>
      </w:r>
      <w:hyperlink w:anchor="P946" w:history="1">
        <w:r w:rsidRPr="00D60FB6">
          <w:rPr>
            <w:rFonts w:eastAsia="Arial"/>
            <w:kern w:val="1"/>
            <w:lang w:eastAsia="ar-SA"/>
          </w:rPr>
          <w:t>уведомления</w:t>
        </w:r>
      </w:hyperlink>
      <w:r w:rsidRPr="00D60FB6">
        <w:rPr>
          <w:rFonts w:eastAsia="Arial"/>
          <w:kern w:val="1"/>
          <w:lang w:eastAsia="ar-SA"/>
        </w:rPr>
        <w:t xml:space="preserve"> об отказе в приеме заявления и документов, необходимых для предоставления государственной услуги, поступивших в электронной форме (форма 3 приложения 5 к Административному регламенту), с указанием причин, приведенных в </w:t>
      </w:r>
      <w:hyperlink r:id="rId24" w:history="1">
        <w:r w:rsidRPr="00D60FB6">
          <w:rPr>
            <w:rFonts w:eastAsia="Arial"/>
            <w:kern w:val="1"/>
            <w:lang w:eastAsia="ar-SA"/>
          </w:rPr>
          <w:t>статье 11</w:t>
        </w:r>
      </w:hyperlink>
      <w:r w:rsidRPr="00D60FB6">
        <w:rPr>
          <w:rFonts w:eastAsia="Arial"/>
          <w:kern w:val="1"/>
          <w:lang w:eastAsia="ar-SA"/>
        </w:rPr>
        <w:t xml:space="preserve"> Федерального закона от 06 апреля 2011 г. № 63-ФЗ «Об электронной подписи», послуживших основанием для принятия указанного решения, и направляет указанное уведомление на подписание главе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51. Глава Администрации в течение 1 рабочего дня со дня поступления уведомления об отказе в приеме заявления и документов, необходимых для предоставления государственной  услуги, поступивших в электронной форме, подписывает его и направляет на регистрацию специалисту Администрации, ответственному за регистрацию.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52. Специалист Администрации, ответственный за регистрацию,                     в течение 1 рабочего дня со дня поступления уведомления об отказе в приеме заявления и документов, необходимых для предоставления государственной, поступивших в электронной форме, регистрирует его и направляет специалисту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53. Специалист Администрации в течение 1 рабочего дня со дня поступления уведомления об отказе в приеме заявления и документов, необходимых для предоставления услуги, поступивших в электронной форме, подписывает его электронной подписью главы Администрации                    и направляет по адресу электронной почты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54. После получения уведомления об отказе в приеме заявления             и документов, необходимых для предоставления государственной услуги, поступивших в электронной форме, заявитель вправе обратиться повторно                  с заявлением и документами, необходимыми для предоставления государственной услуги, устранив нарушения, которые послужили основанием для отказа в приеме заявления и документов, необходимых для предоставления государственной услуги, при первичном обращении.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55. Ответственность за прием и регистрацию заявления и документов, необходимых для предоставления государственной услуги, при личном обращении заявителя несет специалист Администрации, специалист                            по работе с заявителями Центра, который:</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1) устанавливает личность заявителя или его представителя путем </w:t>
      </w:r>
      <w:r w:rsidRPr="00D60FB6">
        <w:rPr>
          <w:rFonts w:eastAsia="Arial"/>
          <w:kern w:val="1"/>
          <w:lang w:eastAsia="ar-SA"/>
        </w:rPr>
        <w:lastRenderedPageBreak/>
        <w:t>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 проводит проверку представленных документов на предмет                       их соответствия установленным законодательством требованиям: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тексты документов должны быть написаны разборчиво;</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фамилии, имена, отчества, адреса мест жительства указываются полностью;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отсутствие в документах подчисток, приписок и зачеркнутых слов;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документы не исполнены карандашом;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документы не имеют серьезных повреждений, наличие которых не позволяет однозначно истолковать их содержание;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не истек срок действия представленных документов;</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Подлинники представленных заявителем или его представителем документов возвращаются заявителю.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Ответственность за прием и регистрацию заявления и документов, необходимых для предоставления государственной услуги, при личном обращении заявителя в Администрацию несет специалист Администрации, который осуществляет прием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56. Специалист Администрации, ответственный за регистрацию, специалист отдела по работе с заявителями Центра вносит в соответствующую информационную систему, указанную в </w:t>
      </w:r>
      <w:hyperlink w:anchor="P227" w:history="1">
        <w:r w:rsidRPr="00D60FB6">
          <w:rPr>
            <w:rFonts w:eastAsia="Arial"/>
            <w:kern w:val="1"/>
            <w:lang w:eastAsia="ar-SA"/>
          </w:rPr>
          <w:t>пункте 28</w:t>
        </w:r>
      </w:hyperlink>
      <w:r w:rsidRPr="00D60FB6">
        <w:rPr>
          <w:rFonts w:eastAsia="Arial"/>
          <w:kern w:val="1"/>
          <w:lang w:eastAsia="ar-SA"/>
        </w:rPr>
        <w:t xml:space="preserve"> Административного регламента, следующие данные: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тему (вопрос) и хронологию запрашиваемой заявителем информации;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регистрационный номер заявления и документов, необходимых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дату регистрации заявления и документов, необходимых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данные заявителя (фамилию, имя, отчество);</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почтовый и (или) электронный адрес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57. Срок приема и регистрации заявления и документов, необходимых для предоставления государственной услуги, не должен превышать 15 минут.</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58. Административная процедура в Центре заканчивается выдачей заявителю </w:t>
      </w:r>
      <w:hyperlink w:anchor="P859" w:history="1">
        <w:r w:rsidRPr="00D60FB6">
          <w:rPr>
            <w:rFonts w:eastAsia="Arial"/>
            <w:kern w:val="1"/>
            <w:lang w:eastAsia="ar-SA"/>
          </w:rPr>
          <w:t>расписки</w:t>
        </w:r>
      </w:hyperlink>
      <w:r w:rsidRPr="00D60FB6">
        <w:rPr>
          <w:rFonts w:eastAsia="Arial"/>
          <w:kern w:val="1"/>
          <w:lang w:eastAsia="ar-SA"/>
        </w:rPr>
        <w:t xml:space="preserve"> о приеме заявления и документов, необходимых для предоставления услуги (форма 1 приложения 5 к Административному регламенту), в Администрации - информированием заявителя о дате получения результата предоставления государственной услуги и по желанию заявителя отметкой о дате приема заявления и документов, необходимых для предоставления услуги, на копии или втором экземпляре заявления, направлением в электронной форме уведомления об отказе в предоставлении </w:t>
      </w:r>
      <w:r w:rsidRPr="00D60FB6">
        <w:rPr>
          <w:rFonts w:eastAsia="Arial"/>
          <w:kern w:val="1"/>
          <w:lang w:eastAsia="ar-SA"/>
        </w:rPr>
        <w:lastRenderedPageBreak/>
        <w:t>услуги (форма 2 приложения 5 к Административному регламенту).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59. Контроль исполнения административной процедуры приема                         и регистрации заявления и документов, необходимых для предоставления государственной услуги, подготовки и выдачи (направления) уведомления                 об отказе в приеме заявления и документов, необходимых для предоставления государственной услуги, поступивших в том числе электронной форме, в Администрации осуществляет руководитель отдела по охране прав детства Администрации, в Центре - руководитель отдела по работе с заявителями Центра.</w:t>
      </w:r>
    </w:p>
    <w:p w:rsidR="00D60FB6" w:rsidRPr="00D60FB6" w:rsidRDefault="00D60FB6" w:rsidP="00D60FB6">
      <w:pPr>
        <w:widowControl w:val="0"/>
        <w:suppressAutoHyphens/>
        <w:autoSpaceDE w:val="0"/>
        <w:textAlignment w:val="baseline"/>
        <w:outlineLvl w:val="2"/>
        <w:rPr>
          <w:rFonts w:eastAsia="Lucida Sans Unicode"/>
          <w:color w:val="000000"/>
          <w:kern w:val="1"/>
          <w:shd w:val="clear" w:color="auto" w:fill="FFFFFF"/>
          <w:lang w:eastAsia="ar-SA"/>
        </w:rPr>
      </w:pPr>
    </w:p>
    <w:p w:rsidR="00D60FB6" w:rsidRPr="00D60FB6" w:rsidRDefault="00D60FB6" w:rsidP="00D60FB6">
      <w:pPr>
        <w:widowControl w:val="0"/>
        <w:suppressAutoHyphens/>
        <w:autoSpaceDE w:val="0"/>
        <w:jc w:val="center"/>
        <w:textAlignment w:val="baseline"/>
        <w:outlineLvl w:val="2"/>
        <w:rPr>
          <w:rFonts w:eastAsia="Arial"/>
          <w:kern w:val="1"/>
          <w:lang w:eastAsia="ar-SA"/>
        </w:rPr>
      </w:pPr>
      <w:r w:rsidRPr="00D60FB6">
        <w:rPr>
          <w:rFonts w:eastAsia="Arial"/>
          <w:kern w:val="1"/>
          <w:lang w:eastAsia="ar-SA"/>
        </w:rPr>
        <w:t>Комплектование документов при предоставлении услуги в рамках межведомственного информационного взаимодействия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60. Основанием для начала административной процедуры комплектования документов при предоставлении государственной услуги                   в рамках межведомственного информационного взаимодействия является прием заявления о предоставлении услуги и документов, указанных в </w:t>
      </w:r>
      <w:hyperlink w:anchor="P153"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61. Ответственным за комплектование документов в рамках межведомственного информационного взаимодействия является специалист соответствующего отдела Администрации,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услуги, формирует и направляет запросы в адрес органов и организаций, указанных в </w:t>
      </w:r>
      <w:hyperlink w:anchor="P213" w:history="1">
        <w:r w:rsidRPr="00D60FB6">
          <w:rPr>
            <w:rFonts w:eastAsia="Arial"/>
            <w:kern w:val="1"/>
            <w:lang w:eastAsia="ar-SA"/>
          </w:rPr>
          <w:t>пункте 20</w:t>
        </w:r>
      </w:hyperlink>
      <w:r w:rsidRPr="00D60FB6">
        <w:rPr>
          <w:rFonts w:eastAsia="Arial"/>
          <w:kern w:val="1"/>
          <w:lang w:eastAsia="ar-SA"/>
        </w:rPr>
        <w:t xml:space="preserve"> Административного регламента (если такие документы не были представлены заявителем).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62. Административная процедура в Центре заканчивается направлением в Администрацию заявления о предоставлении услуги                             и документов, предусмотренных </w:t>
      </w:r>
      <w:hyperlink w:anchor="P153" w:history="1">
        <w:r w:rsidRPr="00D60FB6">
          <w:rPr>
            <w:rFonts w:eastAsia="Arial"/>
            <w:kern w:val="1"/>
            <w:lang w:eastAsia="ar-SA"/>
          </w:rPr>
          <w:t>пунктами 17</w:t>
        </w:r>
      </w:hyperlink>
      <w:r w:rsidRPr="00D60FB6">
        <w:rPr>
          <w:rFonts w:eastAsia="Arial"/>
          <w:kern w:val="1"/>
          <w:lang w:eastAsia="ar-SA"/>
        </w:rPr>
        <w:t xml:space="preserve"> и 20 Административного регламента, не позднее рабочего дня, следующего за днем их поступления                    в Центр. Передача документов из Центра в Администрацию сопровождается соответствующим реестром передачи.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63. Административная процедура в Администрации заканчивается получением документов, предусмотренных </w:t>
      </w:r>
      <w:hyperlink w:anchor="P213" w:history="1">
        <w:r w:rsidRPr="00D60FB6">
          <w:rPr>
            <w:rFonts w:eastAsia="Arial"/>
            <w:kern w:val="1"/>
            <w:lang w:eastAsia="ar-SA"/>
          </w:rPr>
          <w:t>пунктом 20</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64. Максимальный срок исполнения административной процедуры комплектования документов при предоставлении государственной услуги               в рамках межведомственного информационного взаимодействия составляет   5 рабочих дней со дня приема заявления о предоставлении государственной услуги и документов, указанных в </w:t>
      </w:r>
      <w:hyperlink w:anchor="P153" w:history="1">
        <w:r w:rsidRPr="00D60FB6">
          <w:rPr>
            <w:rFonts w:eastAsia="Arial"/>
            <w:kern w:val="1"/>
            <w:lang w:eastAsia="ar-SA"/>
          </w:rPr>
          <w:t>пункте 17</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65. Контроль за административной процедурой комплектования документов при предоставлении государственной услуги в рамках межведомственного информационного взаимодействия в Администрации осуществляет руководитель соответствующего отдела, в Центре - начальник отдела информационно-аналитической обработки документов Центра.</w:t>
      </w:r>
    </w:p>
    <w:p w:rsidR="00D60FB6" w:rsidRPr="00D60FB6" w:rsidRDefault="00D60FB6" w:rsidP="00D60FB6">
      <w:pPr>
        <w:widowControl w:val="0"/>
        <w:suppressAutoHyphens/>
        <w:autoSpaceDE w:val="0"/>
        <w:jc w:val="center"/>
        <w:textAlignment w:val="baseline"/>
        <w:rPr>
          <w:rFonts w:eastAsia="Arial"/>
          <w:kern w:val="1"/>
          <w:lang w:eastAsia="ar-SA"/>
        </w:rPr>
      </w:pPr>
      <w:r w:rsidRPr="00D60FB6">
        <w:rPr>
          <w:rFonts w:eastAsia="Arial"/>
          <w:kern w:val="1"/>
          <w:lang w:eastAsia="ar-SA"/>
        </w:rPr>
        <w:lastRenderedPageBreak/>
        <w:t xml:space="preserve">Подготовка, визирование и подписание проекта приказа администрации Ленинского района города Ставрополя о выдаче предварительного разрешения на совершение сделок с имуществом несовершеннолетних подопечных либо об отказе в выдаче предварительного разрешения </w:t>
      </w:r>
    </w:p>
    <w:p w:rsidR="00D60FB6" w:rsidRPr="00D60FB6" w:rsidRDefault="00D60FB6" w:rsidP="00D60FB6">
      <w:pPr>
        <w:widowControl w:val="0"/>
        <w:suppressAutoHyphens/>
        <w:autoSpaceDE w:val="0"/>
        <w:jc w:val="center"/>
        <w:textAlignment w:val="baseline"/>
        <w:rPr>
          <w:rFonts w:eastAsia="Arial"/>
          <w:kern w:val="1"/>
          <w:lang w:eastAsia="ar-SA"/>
        </w:rPr>
      </w:pPr>
      <w:r w:rsidRPr="00D60FB6">
        <w:rPr>
          <w:rFonts w:eastAsia="Arial"/>
          <w:kern w:val="1"/>
          <w:lang w:eastAsia="ar-SA"/>
        </w:rPr>
        <w:t>на совершение сделок с имуществом несовершеннолетних подопечных</w:t>
      </w:r>
    </w:p>
    <w:p w:rsidR="00D60FB6" w:rsidRPr="00D60FB6" w:rsidRDefault="00D60FB6" w:rsidP="00D60FB6">
      <w:pPr>
        <w:widowControl w:val="0"/>
        <w:suppressAutoHyphens/>
        <w:autoSpaceDE w:val="0"/>
        <w:ind w:firstLine="709"/>
        <w:jc w:val="center"/>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66. Основанием для начала административной процедуры является поступление из Центра в Администрацию заявления о предоставлении государственной услуги и документов, необходимых для предоставления государственной услуги, установленных </w:t>
      </w:r>
      <w:hyperlink w:anchor="P153" w:history="1">
        <w:r w:rsidRPr="00D60FB6">
          <w:rPr>
            <w:rFonts w:eastAsia="Arial"/>
            <w:kern w:val="1"/>
            <w:lang w:eastAsia="ar-SA"/>
          </w:rPr>
          <w:t>пунктами 17, 20</w:t>
        </w:r>
      </w:hyperlink>
      <w:r w:rsidRPr="00D60FB6">
        <w:rPr>
          <w:rFonts w:eastAsia="Arial"/>
          <w:kern w:val="1"/>
          <w:lang w:eastAsia="ar-SA"/>
        </w:rPr>
        <w:t xml:space="preserve"> Административного регламента, или завершение комплектования документов непосредственно                 в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67.</w:t>
      </w:r>
      <w:r w:rsidRPr="00D60FB6">
        <w:rPr>
          <w:rFonts w:eastAsia="Arial"/>
          <w:kern w:val="1"/>
          <w:lang w:val="en-US" w:eastAsia="ar-SA"/>
        </w:rPr>
        <w:t> </w:t>
      </w:r>
      <w:r w:rsidRPr="00D60FB6">
        <w:rPr>
          <w:rFonts w:eastAsia="Arial"/>
          <w:kern w:val="1"/>
          <w:lang w:eastAsia="ar-SA"/>
        </w:rPr>
        <w:t>Поступившие из Центра в Администрацию с реестром заявление                о предоставлении государственной услуги и документы, необходимые для предоставления государственной услуги, в день поступления передаются                    в отдел по охране прав детства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68. Специалист отдела по охране прав детства Администрации, ответственный за рассмотрение заявления о предоставлении государственной услуги и документов, необходимых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1) в день получения заявления подготавливает проект приказа администрации Ленинского района города Ставрополя (далее - проект приказа) о выдаче предварительного разрешения на совершение сделок                    с имуществом несовершеннолетних подопечных либо об отказе в выдаче предварительного разрешения на совершение сделок с имуществом несовершеннолетних подопечных при наличии оснований для отказа                           в предоставлении услуги, указанных в </w:t>
      </w:r>
      <w:hyperlink w:anchor="P255" w:history="1">
        <w:r w:rsidRPr="00D60FB6">
          <w:rPr>
            <w:rFonts w:eastAsia="Arial"/>
            <w:kern w:val="1"/>
            <w:lang w:eastAsia="ar-SA"/>
          </w:rPr>
          <w:t>пункте 24</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 в день подготовки проекта приказа передает его на визирование руководителю отдела по охране прав детства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Подготовка проекта приказа осуществляется в одном экземпляре.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69. Руководитель отдела по охране прав детства Администрации                          в течение 1 рабочего дня со дня поступления проекта приказа визирует его                   и передает в отдел правового обеспечения и приема граждан Администрации либо возвращает на доработку специалисту отдела по охране прав детства Администрации, ответственному за рассмотрение заявления                                        о предоставлении государственной услуги и документов, необходимых для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70. Руководитель отдела правового обеспечения и приема граждан Администрации в течение 2 рабочих дней со дня поступления проекта приказа осуществляет правовую экспертизу проекта приказа на соответствие требованиям действующего законодательства, подготавливает заключение               о соответствии либо несоответствии представленных документов требованиям законодательства, визирует проект приказа, передает проект приказа на визирование руководителю общего отдела Администрации, либо возвращает указанные документы с заключением в отдел по охране прав </w:t>
      </w:r>
      <w:r w:rsidRPr="00D60FB6">
        <w:rPr>
          <w:rFonts w:eastAsia="Arial"/>
          <w:kern w:val="1"/>
          <w:lang w:eastAsia="ar-SA"/>
        </w:rPr>
        <w:lastRenderedPageBreak/>
        <w:t>детства Администрации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Ответственность за проведение правовой экспертизы проекта приказа несет руководитель отдела правового обеспечения и приема граждан Администрации.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71. Руководитель общего отдела Администрации в течение 2 рабочих дней со дня поступления проекта приказа осуществляет лингвистическую экспертизу проекта приказа, визирует проект приказа, передает проект приказа на визирование управляющему делами Администрации, либо возвращает указанные документы с заключением о несоответствии проекта постановления правилам русского языка, правилам оформления документов  в отдел по охране прав детства Администрации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72. Управляющий делами Администрации в течение 2 рабочих дней    со дня поступления проекта приказа визирует проект приказа, передает проект приказа на визирование заместителю главы Администрации, курирующему данное направление, либо возвращает указанные документы               в отдел по охране прав детства Администрации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73. Заместитель главы Администрации, курирующий данное направление, в течение 2 рабочих дней со дня поступления проекта приказа визирует проект приказа и передает главе Администрации либо возвращает указанные документы в отдел по охране прав детства Администрации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74. Доработка проекта приказа осуществляется специалистом отдела   по охране прав детства Администрации, ответственным за рассмотрение заявления о предоставлении государственной услуги и документов, необходимых для предоставления государственной услуги, в день поступления указанного документа на доработку.</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Ответственность за подготовку проекта постановления несет специалист отдела по учету граждан Комитета, ответственный                                 за рассмотрение заявления о предоставлении услуги и документов, необходимых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75. Глава Администрации подписывает проект приказа в течение                     2 рабочих дней со дня его поступления.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76. Максимальный срок выполнения административной процедуры               по подготовке, визированию и подписанию проекта приказа Администрации не может превышать 12 рабочих дней со дня поступления заявления                       о предоставлении государственной услуги и документов, необходимых для предоставления государственной услуги, в Администрацию.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77. Административная процедура заканчивается принятием приказа Администрации и направлением его на регистрацию специалисту Администрации, ответственному за регистрацию.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 xml:space="preserve">Регистрация, выдача (направление) заявителю результатов </w:t>
      </w: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78. Основанием для начала административной процедуры является </w:t>
      </w:r>
      <w:r w:rsidRPr="00D60FB6">
        <w:rPr>
          <w:rFonts w:eastAsia="Arial"/>
          <w:kern w:val="1"/>
          <w:lang w:eastAsia="ar-SA"/>
        </w:rPr>
        <w:lastRenderedPageBreak/>
        <w:t>поступление результатов предоставления услуги на регистрацию специалисту Администрации, ответственному за регистрацию.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79. Специалист Администрации, ответственный за регистрацию, регистрирует результаты предоставления услуги в САДЭД «Дело» в течение 1 рабочего дня со дня их поступления на регистрацию.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80. Заявителю, обратившемуся за получением услуги                                   в Администрацию, лично, результаты предоставления услуги выдаются специалистом Администрации, если иной способ их получения не указан заявителем.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81. Результаты предоставления услуги заявитель получает                            в Администрации при предъявлении специалисту Администрации, документа, удостоверяющего его личность, документа, удостоверяющего полномочия представителя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При получении результатов предоставления государственной услуги заявитель расписывается в расписке.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82. Заявителю, обратившемуся за получением услуги в Администрацию в электронной форме, результаты предоставления услуги направляются             по адресу электронной почты заявителя или в его личный кабинет на Едином портале, на Портале государственных и муниципальных услуг Ставропольского края, если иной способ их получения не указан заявителем, в течение 1 рабочего дня со дня их регистрации.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83. Заявителю, обратившемуся за получением услуги в Центр, результаты предоставления услуги выдаются в Центре, если иной способ                их получения не указан заявителем.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В случае если заявитель обратился за предоставлением услуги в Центр, результаты предоставления услуги передаются специалистом Администрации, курьеру Центра под роспись.</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Передача результатов предоставления услуги из Администрации                      в Центр осуществляется не позднее чем за 1 рабочий день до истечения срока, указанного в </w:t>
      </w:r>
      <w:hyperlink w:anchor="P131" w:history="1">
        <w:r w:rsidRPr="00D60FB6">
          <w:rPr>
            <w:rFonts w:eastAsia="Arial"/>
            <w:kern w:val="1"/>
            <w:lang w:eastAsia="ar-SA"/>
          </w:rPr>
          <w:t>пункте 15</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84. Результаты предоставления услуги заявитель получает в Центре при предъявлении специалисту отдела по работе с заявителями Центра документа, удостоверяющего его личность, документа, удостоверяющего полномочия представителя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85. Сроком выдачи (направления) заявителю результатов предоставления услуги является последний день окончания срока предоставления услуги, указанного в </w:t>
      </w:r>
      <w:hyperlink w:anchor="P131" w:history="1">
        <w:r w:rsidRPr="00D60FB6">
          <w:rPr>
            <w:rFonts w:eastAsia="Arial"/>
            <w:kern w:val="1"/>
            <w:lang w:eastAsia="ar-SA"/>
          </w:rPr>
          <w:t>пункте 15</w:t>
        </w:r>
      </w:hyperlink>
      <w:r w:rsidRPr="00D60FB6">
        <w:rPr>
          <w:rFonts w:eastAsia="Arial"/>
          <w:kern w:val="1"/>
          <w:lang w:eastAsia="ar-SA"/>
        </w:rPr>
        <w:t xml:space="preserve"> 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86. Административная процедура заканчивается в Администрации, Центре выдачей (направлением) заявителю результатов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87. В случае если в установленный Административным регламентом срок заявитель не явился для получения результатов предоставления государственной услуги (при подаче заявления и документов, необходимых для предоставления государственной услуги, при личном обращении                   </w:t>
      </w:r>
      <w:r w:rsidRPr="00D60FB6">
        <w:rPr>
          <w:rFonts w:eastAsia="Arial"/>
          <w:kern w:val="1"/>
          <w:lang w:eastAsia="ar-SA"/>
        </w:rPr>
        <w:lastRenderedPageBreak/>
        <w:t xml:space="preserve">в Администрацию или Центр), специалист Администрации, специалист Центра по истечении двух недель со дня окончания срока, указанного в </w:t>
      </w:r>
      <w:hyperlink w:anchor="P131" w:history="1">
        <w:r w:rsidRPr="00D60FB6">
          <w:rPr>
            <w:rFonts w:eastAsia="Arial"/>
            <w:kern w:val="1"/>
            <w:lang w:eastAsia="ar-SA"/>
          </w:rPr>
          <w:t>абзаце первом пункта 15</w:t>
        </w:r>
      </w:hyperlink>
      <w:r w:rsidRPr="00D60FB6">
        <w:rPr>
          <w:rFonts w:eastAsia="Arial"/>
          <w:kern w:val="1"/>
          <w:lang w:eastAsia="ar-SA"/>
        </w:rPr>
        <w:t xml:space="preserve"> Административного регламента, посредством телефонной связи уведомляет заявителя о необходимости получения результатов предоставления государственной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88. Если по истечении четырех недель со дня уведомления заявителя                 о необходимости получения результатов предоставления государственной услуги, заявителем не получены в Центре результаты предоставления государственной услуги, они возвращаются в Администрацию.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89. Контроль исполнения административной процедуры регистрации, выдачи (направления) заявителю результатов предоставления государственной услуги в Администрации осуществляет руководитель отдела по охране прав детства Администрации, в Центре - руководитель отдела                по работе с заявителями Центра.</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1"/>
        <w:rPr>
          <w:rFonts w:eastAsia="Arial"/>
          <w:bCs/>
          <w:kern w:val="1"/>
          <w:lang w:eastAsia="hi-IN" w:bidi="hi-IN"/>
        </w:rPr>
      </w:pPr>
      <w:r w:rsidRPr="00D60FB6">
        <w:rPr>
          <w:rFonts w:eastAsia="Arial"/>
          <w:bCs/>
          <w:kern w:val="1"/>
          <w:lang w:val="en-US" w:eastAsia="hi-IN" w:bidi="hi-IN"/>
        </w:rPr>
        <w:t>IV</w:t>
      </w:r>
      <w:r w:rsidRPr="00D60FB6">
        <w:rPr>
          <w:rFonts w:eastAsia="Arial"/>
          <w:bCs/>
          <w:kern w:val="1"/>
          <w:lang w:eastAsia="hi-IN" w:bidi="hi-IN"/>
        </w:rPr>
        <w:t>. Формы контроля за исполнением</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Административного регламента</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90.</w:t>
      </w:r>
      <w:r w:rsidRPr="00D60FB6">
        <w:rPr>
          <w:rFonts w:eastAsia="Arial"/>
          <w:kern w:val="1"/>
          <w:lang w:val="en-US" w:eastAsia="ar-SA"/>
        </w:rPr>
        <w:t> </w:t>
      </w:r>
      <w:r w:rsidRPr="00D60FB6">
        <w:rPr>
          <w:rFonts w:eastAsia="Arial"/>
          <w:kern w:val="1"/>
          <w:lang w:eastAsia="ar-SA"/>
        </w:rPr>
        <w:t>Текущий контроль за соблюдением последовательности действий, определенных административными процедурами по предоставлению услуги осуществляется руководителем отдела по охране прав детства Администрации и руководителем соответствующего отдела Центра                         в процессе исполнения административных процедур.</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91.</w:t>
      </w:r>
      <w:r w:rsidRPr="00D60FB6">
        <w:rPr>
          <w:rFonts w:eastAsia="Arial"/>
          <w:kern w:val="1"/>
          <w:lang w:val="en-US" w:eastAsia="ar-SA"/>
        </w:rPr>
        <w:t> </w:t>
      </w:r>
      <w:r w:rsidRPr="00D60FB6">
        <w:rPr>
          <w:rFonts w:eastAsia="Arial"/>
          <w:kern w:val="1"/>
          <w:lang w:eastAsia="ar-SA"/>
        </w:rPr>
        <w:t>Контроль за полнотой и качеством предоставления услуги осуществляется комитетом экономического развития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муниципальных служащих Администрации и специалистов Центра                        по предоставлению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92.</w:t>
      </w:r>
      <w:r w:rsidRPr="00D60FB6">
        <w:rPr>
          <w:rFonts w:eastAsia="Arial"/>
          <w:kern w:val="1"/>
          <w:lang w:val="en-US" w:eastAsia="ar-SA"/>
        </w:rPr>
        <w:t> </w:t>
      </w:r>
      <w:r w:rsidRPr="00D60FB6">
        <w:rPr>
          <w:rFonts w:eastAsia="Arial"/>
          <w:kern w:val="1"/>
          <w:lang w:eastAsia="ar-SA"/>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93.</w:t>
      </w:r>
      <w:r w:rsidRPr="00D60FB6">
        <w:rPr>
          <w:rFonts w:eastAsia="Arial"/>
          <w:kern w:val="1"/>
          <w:lang w:val="en-US" w:eastAsia="ar-SA"/>
        </w:rPr>
        <w:t> </w:t>
      </w:r>
      <w:r w:rsidRPr="00D60FB6">
        <w:rPr>
          <w:rFonts w:eastAsia="Arial"/>
          <w:kern w:val="1"/>
          <w:lang w:eastAsia="ar-SA"/>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94.</w:t>
      </w:r>
      <w:r w:rsidRPr="00D60FB6">
        <w:rPr>
          <w:rFonts w:eastAsia="Arial"/>
          <w:kern w:val="1"/>
          <w:lang w:val="en-US" w:eastAsia="ar-SA"/>
        </w:rPr>
        <w:t> </w:t>
      </w:r>
      <w:r w:rsidRPr="00D60FB6">
        <w:rPr>
          <w:rFonts w:eastAsia="Arial"/>
          <w:kern w:val="1"/>
          <w:lang w:eastAsia="ar-SA"/>
        </w:rPr>
        <w:t>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и Центра.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95.</w:t>
      </w:r>
      <w:r w:rsidRPr="00D60FB6">
        <w:rPr>
          <w:rFonts w:eastAsia="Arial"/>
          <w:kern w:val="1"/>
          <w:lang w:val="en-US" w:eastAsia="ar-SA"/>
        </w:rPr>
        <w:t> </w:t>
      </w:r>
      <w:r w:rsidRPr="00D60FB6">
        <w:rPr>
          <w:rFonts w:eastAsia="Arial"/>
          <w:kern w:val="1"/>
          <w:lang w:eastAsia="ar-SA"/>
        </w:rPr>
        <w:t>Результаты деятельности комиссии оформляются в виде справки,                в которой отмечаются выявленные недостатки и предложения                                 по их устранению.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96.</w:t>
      </w:r>
      <w:r w:rsidRPr="00D60FB6">
        <w:rPr>
          <w:rFonts w:eastAsia="Arial"/>
          <w:kern w:val="1"/>
          <w:lang w:val="en-US" w:eastAsia="ar-SA"/>
        </w:rPr>
        <w:t> </w:t>
      </w:r>
      <w:r w:rsidRPr="00D60FB6">
        <w:rPr>
          <w:rFonts w:eastAsia="Arial"/>
          <w:kern w:val="1"/>
          <w:lang w:eastAsia="ar-SA"/>
        </w:rPr>
        <w:t xml:space="preserve">Плановые проверки проводятся не реже одного раза в год. </w:t>
      </w:r>
      <w:r w:rsidRPr="00D60FB6">
        <w:rPr>
          <w:rFonts w:eastAsia="Arial"/>
          <w:kern w:val="1"/>
          <w:lang w:eastAsia="ar-SA"/>
        </w:rPr>
        <w:lastRenderedPageBreak/>
        <w:t>Внеплановые проверки проводятся на основании поступивших обращений (жалоб) физических или юридических лиц.</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97.</w:t>
      </w:r>
      <w:r w:rsidRPr="00D60FB6">
        <w:rPr>
          <w:rFonts w:eastAsia="Arial"/>
          <w:kern w:val="1"/>
          <w:lang w:val="en-US" w:eastAsia="ar-SA"/>
        </w:rPr>
        <w:t> </w:t>
      </w:r>
      <w:r w:rsidRPr="00D60FB6">
        <w:rPr>
          <w:rFonts w:eastAsia="Arial"/>
          <w:kern w:val="1"/>
          <w:lang w:eastAsia="ar-SA"/>
        </w:rPr>
        <w:t xml:space="preserve">Должностные лица Администрации, Центра, ответственные за осуществление административных процедур, указанных в </w:t>
      </w:r>
      <w:hyperlink w:anchor="P308" w:history="1">
        <w:r w:rsidRPr="00D60FB6">
          <w:rPr>
            <w:rFonts w:eastAsia="Arial"/>
            <w:kern w:val="1"/>
            <w:lang w:eastAsia="ar-SA"/>
          </w:rPr>
          <w:t>пункте 37</w:t>
        </w:r>
      </w:hyperlink>
      <w:r w:rsidRPr="00D60FB6">
        <w:rPr>
          <w:rFonts w:eastAsia="Arial"/>
          <w:kern w:val="1"/>
          <w:lang w:eastAsia="ar-SA"/>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98.</w:t>
      </w:r>
      <w:r w:rsidRPr="00D60FB6">
        <w:rPr>
          <w:rFonts w:eastAsia="Arial"/>
          <w:kern w:val="1"/>
          <w:lang w:val="en-US" w:eastAsia="ar-SA"/>
        </w:rPr>
        <w:t> </w:t>
      </w:r>
      <w:r w:rsidRPr="00D60FB6">
        <w:rPr>
          <w:rFonts w:eastAsia="Arial"/>
          <w:kern w:val="1"/>
          <w:lang w:eastAsia="ar-SA"/>
        </w:rPr>
        <w:t>В случае допущенных нарушений должностные лица Администрации, Центра привлекаются к ответственности в соответствии                    с законодательством Российской Федерации.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99.</w:t>
      </w:r>
      <w:r w:rsidRPr="00D60FB6">
        <w:rPr>
          <w:rFonts w:eastAsia="Arial"/>
          <w:kern w:val="1"/>
          <w:lang w:val="en-US" w:eastAsia="ar-SA"/>
        </w:rPr>
        <w:t> </w:t>
      </w:r>
      <w:r w:rsidRPr="00D60FB6">
        <w:rPr>
          <w:rFonts w:eastAsia="Arial"/>
          <w:kern w:val="1"/>
          <w:lang w:eastAsia="ar-SA"/>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D60FB6" w:rsidRPr="00D60FB6" w:rsidRDefault="00D60FB6" w:rsidP="00D60FB6">
      <w:pPr>
        <w:widowControl w:val="0"/>
        <w:suppressAutoHyphens/>
        <w:autoSpaceDE w:val="0"/>
        <w:ind w:firstLine="709"/>
        <w:jc w:val="center"/>
        <w:textAlignment w:val="baseline"/>
        <w:rPr>
          <w:rFonts w:eastAsia="Arial"/>
          <w:kern w:val="1"/>
          <w:lang w:eastAsia="ar-SA"/>
        </w:rPr>
      </w:pPr>
    </w:p>
    <w:p w:rsidR="00D60FB6" w:rsidRPr="00D60FB6" w:rsidRDefault="00D60FB6" w:rsidP="00D60FB6">
      <w:pPr>
        <w:suppressAutoHyphens/>
        <w:autoSpaceDE w:val="0"/>
        <w:jc w:val="center"/>
        <w:textAlignment w:val="baseline"/>
        <w:outlineLvl w:val="1"/>
        <w:rPr>
          <w:rFonts w:eastAsia="Arial"/>
          <w:bCs/>
          <w:kern w:val="1"/>
          <w:lang w:eastAsia="hi-IN" w:bidi="hi-IN"/>
        </w:rPr>
      </w:pPr>
      <w:r w:rsidRPr="00D60FB6">
        <w:rPr>
          <w:rFonts w:eastAsia="Arial"/>
          <w:bCs/>
          <w:kern w:val="1"/>
          <w:lang w:val="en-US" w:eastAsia="hi-IN" w:bidi="hi-IN"/>
        </w:rPr>
        <w:t>V</w:t>
      </w:r>
      <w:r w:rsidRPr="00D60FB6">
        <w:rPr>
          <w:rFonts w:eastAsia="Arial"/>
          <w:bCs/>
          <w:kern w:val="1"/>
          <w:lang w:eastAsia="hi-IN" w:bidi="hi-IN"/>
        </w:rPr>
        <w:t>. Досудебный (внесудебный) порядок обжалования решения и действий (бездействия) органа, предоставляющего услугу, должностного лица, муниципального служащего органа, предоставляющего услугу, Центра, специалиста Центра</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 xml:space="preserve">Информация для заявителя о его праве подать жалобу </w:t>
      </w: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на решения и действия (бездействие) органа, предоставляющего</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услугу, должностного лица и муниципального служащего органа,</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предоставляющего услугу, Центра, специалиста Центра</w:t>
      </w:r>
    </w:p>
    <w:p w:rsidR="00D60FB6" w:rsidRPr="00D60FB6" w:rsidRDefault="00D60FB6" w:rsidP="00D60FB6">
      <w:pPr>
        <w:widowControl w:val="0"/>
        <w:suppressAutoHyphens/>
        <w:autoSpaceDE w:val="0"/>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100.</w:t>
      </w:r>
      <w:r w:rsidRPr="00D60FB6">
        <w:rPr>
          <w:rFonts w:eastAsia="Arial"/>
          <w:kern w:val="1"/>
          <w:lang w:val="en-US" w:eastAsia="ar-SA"/>
        </w:rPr>
        <w:t> </w:t>
      </w:r>
      <w:r w:rsidRPr="00D60FB6">
        <w:rPr>
          <w:rFonts w:eastAsia="Arial"/>
          <w:kern w:val="1"/>
          <w:lang w:eastAsia="ar-SA"/>
        </w:rPr>
        <w:t>Заявители имеют право на обжалование действий (бездействия) Администрации,  Центра, должностного лица, муниципального служащего Администрации или специалиста Центра в досудебном (внесудебном) порядке.</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Предмет жалобы</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101.</w:t>
      </w:r>
      <w:r w:rsidRPr="00D60FB6">
        <w:rPr>
          <w:rFonts w:eastAsia="Arial"/>
          <w:kern w:val="1"/>
          <w:lang w:val="en-US" w:eastAsia="ar-SA"/>
        </w:rPr>
        <w:t> </w:t>
      </w:r>
      <w:r w:rsidRPr="00D60FB6">
        <w:rPr>
          <w:rFonts w:eastAsia="Arial"/>
          <w:kern w:val="1"/>
          <w:lang w:eastAsia="ar-SA"/>
        </w:rPr>
        <w:t>Заявитель может обратиться с жалобой, в том числе в следующих случаях:</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w:t>
      </w:r>
      <w:r w:rsidRPr="00D60FB6">
        <w:rPr>
          <w:rFonts w:eastAsia="Arial"/>
          <w:kern w:val="1"/>
          <w:lang w:val="en-US" w:eastAsia="ar-SA"/>
        </w:rPr>
        <w:t> </w:t>
      </w:r>
      <w:r w:rsidRPr="00D60FB6">
        <w:rPr>
          <w:rFonts w:eastAsia="Arial"/>
          <w:kern w:val="1"/>
          <w:lang w:eastAsia="ar-SA"/>
        </w:rPr>
        <w:t>нарушение срока регистрации запроса и документов, необходимых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w:t>
      </w:r>
      <w:r w:rsidRPr="00D60FB6">
        <w:rPr>
          <w:rFonts w:eastAsia="Arial"/>
          <w:kern w:val="1"/>
          <w:lang w:val="en-US" w:eastAsia="ar-SA"/>
        </w:rPr>
        <w:t> </w:t>
      </w:r>
      <w:r w:rsidRPr="00D60FB6">
        <w:rPr>
          <w:rFonts w:eastAsia="Arial"/>
          <w:kern w:val="1"/>
          <w:lang w:eastAsia="ar-SA"/>
        </w:rPr>
        <w:t>нарушение срока предоставления услуги;</w:t>
      </w:r>
    </w:p>
    <w:p w:rsidR="00D60FB6" w:rsidRPr="00D60FB6" w:rsidRDefault="00D60FB6" w:rsidP="00D60FB6">
      <w:pPr>
        <w:autoSpaceDE w:val="0"/>
        <w:autoSpaceDN w:val="0"/>
        <w:adjustRightInd w:val="0"/>
        <w:ind w:firstLine="709"/>
        <w:jc w:val="both"/>
        <w:rPr>
          <w:rFonts w:eastAsia="Lucida Sans Unicode"/>
          <w:kern w:val="1"/>
          <w:lang w:eastAsia="ar-SA"/>
        </w:rPr>
      </w:pPr>
      <w:r w:rsidRPr="00D60FB6">
        <w:rPr>
          <w:rFonts w:eastAsia="Lucida Sans Unicode"/>
          <w:kern w:val="1"/>
          <w:lang w:eastAsia="ar-SA"/>
        </w:rPr>
        <w:t>3)</w:t>
      </w:r>
      <w:r w:rsidRPr="00D60FB6">
        <w:rPr>
          <w:rFonts w:eastAsia="Lucida Sans Unicode"/>
          <w:kern w:val="1"/>
          <w:lang w:val="en-US" w:eastAsia="ar-SA"/>
        </w:rPr>
        <w:t> </w:t>
      </w:r>
      <w:r w:rsidRPr="00D60FB6">
        <w:rPr>
          <w:rFonts w:eastAsia="Lucida Sans Unicode"/>
          <w:kern w:val="1"/>
          <w:lang w:eastAsia="ar-SA"/>
        </w:rPr>
        <w:t xml:space="preserve">требование у заявителя </w:t>
      </w:r>
      <w:r w:rsidRPr="00D60FB6">
        <w:rPr>
          <w:rFonts w:eastAsia="Calibri"/>
          <w:lang w:eastAsia="en-US"/>
        </w:rPr>
        <w:t xml:space="preserve">документов или информации либо осуществления действий, представление или осуществление которых               не предусмотрено </w:t>
      </w:r>
      <w:r w:rsidRPr="00D60FB6">
        <w:rPr>
          <w:rFonts w:eastAsia="Lucida Sans Unicode"/>
          <w:kern w:val="1"/>
          <w:lang w:eastAsia="ar-SA"/>
        </w:rPr>
        <w:t>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4)</w:t>
      </w:r>
      <w:r w:rsidRPr="00D60FB6">
        <w:rPr>
          <w:rFonts w:eastAsia="Arial"/>
          <w:kern w:val="1"/>
          <w:lang w:val="en-US" w:eastAsia="ar-SA"/>
        </w:rPr>
        <w:t> </w:t>
      </w:r>
      <w:r w:rsidRPr="00D60FB6">
        <w:rPr>
          <w:rFonts w:eastAsia="Arial"/>
          <w:kern w:val="1"/>
          <w:lang w:eastAsia="ar-SA"/>
        </w:rPr>
        <w:t>отказ в приеме у заявителя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lastRenderedPageBreak/>
        <w:t>5)</w:t>
      </w:r>
      <w:r w:rsidRPr="00D60FB6">
        <w:rPr>
          <w:rFonts w:eastAsia="Arial"/>
          <w:kern w:val="1"/>
          <w:lang w:val="en-US" w:eastAsia="ar-SA"/>
        </w:rPr>
        <w:t> </w:t>
      </w:r>
      <w:r w:rsidRPr="00D60FB6">
        <w:rPr>
          <w:rFonts w:eastAsia="Arial"/>
          <w:kern w:val="1"/>
          <w:lang w:eastAsia="ar-SA"/>
        </w:rPr>
        <w:t>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6)</w:t>
      </w:r>
      <w:r w:rsidRPr="00D60FB6">
        <w:rPr>
          <w:rFonts w:eastAsia="Arial"/>
          <w:kern w:val="1"/>
          <w:lang w:val="en-US" w:eastAsia="ar-SA"/>
        </w:rPr>
        <w:t> </w:t>
      </w:r>
      <w:r w:rsidRPr="00D60FB6">
        <w:rPr>
          <w:rFonts w:eastAsia="Arial"/>
          <w:kern w:val="1"/>
          <w:lang w:eastAsia="ar-SA"/>
        </w:rPr>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7)</w:t>
      </w:r>
      <w:r w:rsidRPr="00D60FB6">
        <w:rPr>
          <w:rFonts w:eastAsia="Arial"/>
          <w:kern w:val="1"/>
          <w:lang w:val="en-US" w:eastAsia="ar-SA"/>
        </w:rPr>
        <w:t> </w:t>
      </w:r>
      <w:r w:rsidRPr="00D60FB6">
        <w:rPr>
          <w:rFonts w:eastAsia="Arial"/>
          <w:kern w:val="1"/>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8)</w:t>
      </w:r>
      <w:r w:rsidRPr="00D60FB6">
        <w:rPr>
          <w:rFonts w:eastAsia="Arial"/>
          <w:kern w:val="1"/>
          <w:lang w:val="en-US" w:eastAsia="ar-SA"/>
        </w:rPr>
        <w:t> </w:t>
      </w:r>
      <w:r w:rsidRPr="00D60FB6">
        <w:rPr>
          <w:rFonts w:eastAsia="Arial"/>
          <w:kern w:val="1"/>
          <w:lang w:eastAsia="ar-SA"/>
        </w:rPr>
        <w:t>нарушение срока или порядка выдачи документов по результатам предоставления услуги;</w:t>
      </w:r>
    </w:p>
    <w:p w:rsidR="00D60FB6" w:rsidRPr="00D60FB6" w:rsidRDefault="00D60FB6" w:rsidP="00D60FB6">
      <w:pPr>
        <w:autoSpaceDE w:val="0"/>
        <w:autoSpaceDN w:val="0"/>
        <w:adjustRightInd w:val="0"/>
        <w:ind w:firstLine="709"/>
        <w:jc w:val="both"/>
        <w:rPr>
          <w:rFonts w:eastAsia="Lucida Sans Unicode"/>
          <w:kern w:val="1"/>
          <w:lang w:eastAsia="ar-SA"/>
        </w:rPr>
      </w:pPr>
      <w:r w:rsidRPr="00D60FB6">
        <w:rPr>
          <w:rFonts w:eastAsia="Calibri"/>
          <w:lang w:eastAsia="en-US"/>
        </w:rPr>
        <w:t>9)</w:t>
      </w:r>
      <w:r w:rsidRPr="00D60FB6">
        <w:rPr>
          <w:rFonts w:eastAsia="Calibri"/>
          <w:lang w:val="en-US" w:eastAsia="en-US"/>
        </w:rPr>
        <w:t> </w:t>
      </w:r>
      <w:r w:rsidRPr="00D60FB6">
        <w:rPr>
          <w:rFonts w:eastAsia="Calibri"/>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D60FB6">
          <w:rPr>
            <w:rFonts w:eastAsia="Calibri"/>
            <w:lang w:eastAsia="en-US"/>
          </w:rPr>
          <w:t>частью 1.3 статьи 16</w:t>
        </w:r>
      </w:hyperlink>
      <w:r w:rsidRPr="00D60FB6">
        <w:rPr>
          <w:rFonts w:eastAsia="Calibri"/>
          <w:lang w:eastAsia="en-US"/>
        </w:rPr>
        <w:t xml:space="preserve"> </w:t>
      </w:r>
      <w:r w:rsidRPr="00D60FB6">
        <w:rPr>
          <w:rFonts w:eastAsia="Lucida Sans Unicode"/>
          <w:kern w:val="1"/>
          <w:lang w:eastAsia="ar-SA"/>
        </w:rPr>
        <w:t>Федерального закона от 27 июля 2010 г. № 210-ФЗ «Об организации предоставления государственных и муниципальных услуг»;</w:t>
      </w:r>
    </w:p>
    <w:p w:rsidR="00D60FB6" w:rsidRPr="00D60FB6" w:rsidRDefault="00D60FB6" w:rsidP="00D60FB6">
      <w:pPr>
        <w:autoSpaceDE w:val="0"/>
        <w:autoSpaceDN w:val="0"/>
        <w:adjustRightInd w:val="0"/>
        <w:ind w:firstLine="709"/>
        <w:jc w:val="both"/>
        <w:rPr>
          <w:rFonts w:eastAsia="Lucida Sans Unicode"/>
          <w:kern w:val="1"/>
          <w:lang w:eastAsia="ar-SA"/>
        </w:rPr>
      </w:pPr>
      <w:r w:rsidRPr="00D60FB6">
        <w:rPr>
          <w:rFonts w:eastAsia="Calibri"/>
          <w:lang w:eastAsia="en-US"/>
        </w:rPr>
        <w:t>10)</w:t>
      </w:r>
      <w:r w:rsidRPr="00D60FB6">
        <w:rPr>
          <w:rFonts w:eastAsia="Calibri"/>
          <w:lang w:val="en-US" w:eastAsia="en-US"/>
        </w:rPr>
        <w:t> </w:t>
      </w:r>
      <w:r w:rsidRPr="00D60FB6">
        <w:rPr>
          <w:rFonts w:eastAsia="Calibri"/>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60FB6">
        <w:rPr>
          <w:rFonts w:eastAsia="Lucida Sans Unicode"/>
          <w:kern w:val="1"/>
          <w:lang w:eastAsia="ar-SA"/>
        </w:rPr>
        <w:t>Федерального закона от 27 июля 2010 г. № 210-ФЗ «Об организации предоставления государственных                                          и муниципальных услуг».</w:t>
      </w: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lastRenderedPageBreak/>
        <w:t>Органы местного самоуправления города Ставрополя</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и уполномоченные на рассмотрение жалобы должностные лица,</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которым может быть направлена жалоба</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102. Жалоба на действия специалистов Администрации подается                        в Администрацию и рассматривается его руководителем.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103. Жалоба на действия специалистов Центра подается в Центр                      и рассматривается его руководителем.</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104. Жалоба на действия руководителей Администрации, муниципального казенного учреждения «Многофункциональный центр предоставления государственных и муниципальных услуг в городе Ставрополе», муниципальных служащих Администрации подается                           в Администрацию и рассматривается главой города Ставрополя.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лицом, уполномоченным на рассмотрение жалоб.</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Порядок подачи и рассмотрения жалобы</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105. Жалоба подается в письменной форме на бумажном носителе или      в электронной форме.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106. Жалоба может быть направлена по почте, через Центр,                             с использованием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107. Жалоба должна содержать:</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 наименование органа (Администрация, Центр), наименование должности, фамилии, имени, отчества должностного лица, муниципального служащего Администрации, руководителя и (или) специалиста Центра, решения и действия (бездействие) которых обжалуются;</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3) сведения об обжалуемых решениях и действиях (бездействии) Администрации, Центра, должностного лица, муниципального служащего Администрации, руководителя и (или) специалиста Центра;</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4) доводы, на основании которых заявитель не согласен с решением                </w:t>
      </w:r>
      <w:r w:rsidRPr="00D60FB6">
        <w:rPr>
          <w:rFonts w:eastAsia="Arial"/>
          <w:kern w:val="1"/>
          <w:lang w:eastAsia="ar-SA"/>
        </w:rPr>
        <w:lastRenderedPageBreak/>
        <w:t>и действием (бездействием) Администрации, Центра, должностного лица, муниципального служащего Администрации, руководителя и (или) специалиста Центра. Заявителем могут быть представлены документы (при наличии), подтверждающие доводы заявителя, либо их копии.</w:t>
      </w:r>
    </w:p>
    <w:p w:rsidR="00D60FB6" w:rsidRPr="00D60FB6" w:rsidRDefault="00D60FB6" w:rsidP="00D60FB6">
      <w:pPr>
        <w:suppressAutoHyphens/>
        <w:autoSpaceDE w:val="0"/>
        <w:textAlignment w:val="baseline"/>
        <w:outlineLvl w:val="2"/>
        <w:rPr>
          <w:rFonts w:eastAsia="Arial"/>
          <w:bCs/>
          <w:kern w:val="1"/>
          <w:lang w:eastAsia="hi-IN" w:bidi="hi-IN"/>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Сроки рассмотрения жалобы</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108. Жалоба регистрируется в день ее поступления в Администрацию, Центр.</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109. 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Центра, должностного лица, муниципального служащего Администрации, специалиста Центра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рассмотрения жалоб не установлены Правительством Российской Федерации.</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Результат рассмотрения жалобы</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110. По результатам рассмотрения жалобы принимается одно                           из следующих решений:</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а также в иных формах;</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2) отказ в удовлетворении жалобы.</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0FB6" w:rsidRPr="00D60FB6" w:rsidRDefault="00D60FB6" w:rsidP="00D60FB6">
      <w:pPr>
        <w:autoSpaceDE w:val="0"/>
        <w:autoSpaceDN w:val="0"/>
        <w:adjustRightInd w:val="0"/>
        <w:ind w:firstLine="709"/>
        <w:jc w:val="both"/>
        <w:rPr>
          <w:rFonts w:eastAsia="Calibri"/>
          <w:lang w:eastAsia="en-US"/>
        </w:rPr>
      </w:pPr>
      <w:r w:rsidRPr="00D60FB6">
        <w:rPr>
          <w:rFonts w:eastAsia="Calibri"/>
          <w:lang w:eastAsia="en-US"/>
        </w:rPr>
        <w:t>112.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suppressAutoHyphens/>
        <w:autoSpaceDE w:val="0"/>
        <w:jc w:val="center"/>
        <w:textAlignment w:val="baseline"/>
        <w:outlineLvl w:val="2"/>
        <w:rPr>
          <w:rFonts w:eastAsia="Arial"/>
          <w:bCs/>
          <w:kern w:val="1"/>
          <w:lang w:eastAsia="hi-IN" w:bidi="hi-IN"/>
        </w:rPr>
      </w:pPr>
      <w:r w:rsidRPr="00D60FB6">
        <w:rPr>
          <w:rFonts w:eastAsia="Arial"/>
          <w:bCs/>
          <w:kern w:val="1"/>
          <w:lang w:eastAsia="hi-IN" w:bidi="hi-IN"/>
        </w:rPr>
        <w:t>Порядок информирования заявителя о результатах</w:t>
      </w:r>
    </w:p>
    <w:p w:rsidR="00D60FB6" w:rsidRPr="00D60FB6" w:rsidRDefault="00D60FB6" w:rsidP="00D60FB6">
      <w:pPr>
        <w:suppressAutoHyphens/>
        <w:autoSpaceDE w:val="0"/>
        <w:jc w:val="center"/>
        <w:textAlignment w:val="baseline"/>
        <w:rPr>
          <w:rFonts w:eastAsia="Arial"/>
          <w:bCs/>
          <w:kern w:val="1"/>
          <w:lang w:eastAsia="hi-IN" w:bidi="hi-IN"/>
        </w:rPr>
      </w:pPr>
      <w:r w:rsidRPr="00D60FB6">
        <w:rPr>
          <w:rFonts w:eastAsia="Arial"/>
          <w:bCs/>
          <w:kern w:val="1"/>
          <w:lang w:eastAsia="hi-IN" w:bidi="hi-IN"/>
        </w:rPr>
        <w:t>рассмотрения жалобы</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 xml:space="preserve">113. Мотивированный ответ о результатах рассмотрения жалобы </w:t>
      </w:r>
      <w:r w:rsidRPr="00D60FB6">
        <w:rPr>
          <w:rFonts w:eastAsia="Arial"/>
          <w:kern w:val="1"/>
          <w:lang w:eastAsia="ar-SA"/>
        </w:rPr>
        <w:lastRenderedPageBreak/>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D60FB6" w:rsidRPr="00D60FB6" w:rsidRDefault="00D60FB6" w:rsidP="00D60FB6">
      <w:pPr>
        <w:widowControl w:val="0"/>
        <w:suppressAutoHyphens/>
        <w:autoSpaceDE w:val="0"/>
        <w:ind w:firstLine="709"/>
        <w:jc w:val="both"/>
        <w:textAlignment w:val="baseline"/>
        <w:rPr>
          <w:rFonts w:eastAsia="Arial"/>
          <w:kern w:val="1"/>
          <w:lang w:eastAsia="ar-SA"/>
        </w:rPr>
      </w:pPr>
      <w:r w:rsidRPr="00D60FB6">
        <w:rPr>
          <w:rFonts w:eastAsia="Arial"/>
          <w:kern w:val="1"/>
          <w:lang w:eastAsia="ar-SA"/>
        </w:rPr>
        <w:t>114. Информация о порядке обжалования действий (бездействия),                     а также решений Администрации, Центра, должностных лиц, муниципальных служащих Администрации, специалистов Центра размещается на информационных стендах в местах предоставления услуги                  в Центре, на официальном сайте Администрации, Едином портале, а также Портале государственных и муниципальных услуг Ставропольского края.</w:t>
      </w:r>
    </w:p>
    <w:p w:rsidR="00D60FB6" w:rsidRPr="00D60FB6" w:rsidRDefault="00D60FB6" w:rsidP="00D60FB6">
      <w:pPr>
        <w:widowControl w:val="0"/>
        <w:suppressAutoHyphens/>
        <w:autoSpaceDE w:val="0"/>
        <w:ind w:firstLine="709"/>
        <w:jc w:val="both"/>
        <w:textAlignment w:val="baseline"/>
        <w:rPr>
          <w:rFonts w:eastAsia="Arial"/>
          <w:kern w:val="1"/>
          <w:lang w:eastAsia="ar-SA"/>
        </w:rPr>
      </w:pPr>
    </w:p>
    <w:p w:rsidR="00D60FB6" w:rsidRPr="00D60FB6" w:rsidRDefault="00D60FB6" w:rsidP="00D60FB6">
      <w:pPr>
        <w:rPr>
          <w:rFonts w:eastAsia="Arial"/>
          <w:kern w:val="1"/>
          <w:lang w:eastAsia="ar-SA"/>
        </w:rPr>
      </w:pPr>
      <w:bookmarkStart w:id="7" w:name="sub_3251"/>
      <w:bookmarkStart w:id="8" w:name="sub_33"/>
      <w:r w:rsidRPr="00D60FB6">
        <w:rPr>
          <w:rFonts w:eastAsia="Lucida Sans Unicode"/>
          <w:kern w:val="1"/>
          <w:lang w:eastAsia="ar-SA"/>
        </w:rPr>
        <w:br w:type="page"/>
      </w:r>
    </w:p>
    <w:p w:rsidR="00D60FB6" w:rsidRPr="00D60FB6" w:rsidRDefault="00D60FB6" w:rsidP="00D60FB6">
      <w:pPr>
        <w:widowControl w:val="0"/>
        <w:suppressAutoHyphens/>
        <w:autoSpaceDE w:val="0"/>
        <w:ind w:firstLine="720"/>
        <w:jc w:val="right"/>
        <w:textAlignment w:val="baseline"/>
        <w:rPr>
          <w:rFonts w:eastAsia="Arial"/>
          <w:kern w:val="1"/>
          <w:sz w:val="20"/>
          <w:szCs w:val="20"/>
          <w:lang w:eastAsia="ar-SA"/>
        </w:rPr>
        <w:sectPr w:rsidR="00D60FB6" w:rsidRPr="00D60FB6" w:rsidSect="00A355AD">
          <w:headerReference w:type="default" r:id="rId26"/>
          <w:pgSz w:w="11905" w:h="16838"/>
          <w:pgMar w:top="1134" w:right="567" w:bottom="1134" w:left="1985" w:header="567" w:footer="0" w:gutter="0"/>
          <w:cols w:space="720"/>
          <w:titlePg/>
          <w:docGrid w:linePitch="286"/>
        </w:sectPr>
      </w:pPr>
    </w:p>
    <w:p w:rsidR="00D60FB6" w:rsidRPr="00D60FB6" w:rsidRDefault="00D60FB6" w:rsidP="00D60FB6">
      <w:pPr>
        <w:spacing w:line="240" w:lineRule="exact"/>
        <w:ind w:left="9204"/>
        <w:contextualSpacing/>
        <w:jc w:val="both"/>
        <w:rPr>
          <w:bCs/>
          <w:sz w:val="24"/>
          <w:szCs w:val="24"/>
          <w:lang w:val="en-US"/>
        </w:rPr>
      </w:pPr>
      <w:r w:rsidRPr="00D60FB6">
        <w:rPr>
          <w:sz w:val="24"/>
          <w:szCs w:val="24"/>
        </w:rPr>
        <w:lastRenderedPageBreak/>
        <w:t xml:space="preserve">Приложение </w:t>
      </w:r>
      <w:r w:rsidRPr="00D60FB6">
        <w:rPr>
          <w:sz w:val="24"/>
          <w:szCs w:val="24"/>
          <w:lang w:val="en-US"/>
        </w:rPr>
        <w:t>1</w:t>
      </w:r>
    </w:p>
    <w:p w:rsidR="00D60FB6" w:rsidRPr="00D60FB6" w:rsidRDefault="00D60FB6" w:rsidP="00D60FB6">
      <w:pPr>
        <w:widowControl w:val="0"/>
        <w:suppressAutoHyphens/>
        <w:autoSpaceDE w:val="0"/>
        <w:spacing w:line="240" w:lineRule="exact"/>
        <w:ind w:left="9204"/>
        <w:textAlignment w:val="baseline"/>
        <w:outlineLvl w:val="1"/>
        <w:rPr>
          <w:rFonts w:eastAsia="Arial"/>
          <w:kern w:val="1"/>
          <w:sz w:val="24"/>
          <w:szCs w:val="24"/>
          <w:lang w:eastAsia="ar-SA"/>
        </w:rPr>
      </w:pPr>
      <w:r w:rsidRPr="00D60FB6">
        <w:rPr>
          <w:rFonts w:eastAsia="Arial"/>
          <w:color w:val="000000"/>
          <w:kern w:val="1"/>
          <w:sz w:val="24"/>
          <w:szCs w:val="24"/>
          <w:lang w:eastAsia="ar-SA"/>
        </w:rPr>
        <w:t xml:space="preserve">к административному </w:t>
      </w:r>
      <w:hyperlink w:anchor="Par997" w:tooltip="Типовой административный регламент" w:history="1">
        <w:r w:rsidRPr="00D60FB6">
          <w:rPr>
            <w:rFonts w:eastAsia="Arial"/>
            <w:color w:val="000000"/>
            <w:kern w:val="1"/>
            <w:sz w:val="24"/>
            <w:szCs w:val="24"/>
            <w:lang w:eastAsia="ar-SA"/>
          </w:rPr>
          <w:t>регламент</w:t>
        </w:r>
      </w:hyperlink>
      <w:r w:rsidRPr="00D60FB6">
        <w:rPr>
          <w:rFonts w:eastAsia="Arial"/>
          <w:color w:val="000000"/>
          <w:kern w:val="1"/>
          <w:sz w:val="24"/>
          <w:szCs w:val="24"/>
          <w:lang w:eastAsia="ar-SA"/>
        </w:rPr>
        <w:t xml:space="preserve">у </w:t>
      </w:r>
      <w:r w:rsidRPr="00D60FB6">
        <w:rPr>
          <w:rFonts w:eastAsia="Arial"/>
          <w:kern w:val="1"/>
          <w:sz w:val="24"/>
          <w:szCs w:val="24"/>
          <w:lang w:eastAsia="ar-SA"/>
        </w:rPr>
        <w:t>по осуществлению администрацией Ленинского района города Ставрополя государственных полномочий по предоставлению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w:t>
      </w:r>
    </w:p>
    <w:p w:rsidR="00D60FB6" w:rsidRPr="00D60FB6" w:rsidRDefault="00D60FB6" w:rsidP="00D60FB6">
      <w:pPr>
        <w:widowControl w:val="0"/>
        <w:suppressAutoHyphens/>
        <w:autoSpaceDE w:val="0"/>
        <w:ind w:firstLine="720"/>
        <w:jc w:val="both"/>
        <w:textAlignment w:val="baseline"/>
        <w:rPr>
          <w:rFonts w:eastAsia="Arial"/>
          <w:kern w:val="1"/>
          <w:sz w:val="20"/>
          <w:szCs w:val="20"/>
          <w:lang w:eastAsia="ar-SA"/>
        </w:rPr>
      </w:pPr>
    </w:p>
    <w:p w:rsidR="00D60FB6" w:rsidRPr="00D60FB6" w:rsidRDefault="00D60FB6" w:rsidP="00D60FB6">
      <w:pPr>
        <w:suppressAutoHyphens/>
        <w:autoSpaceDE w:val="0"/>
        <w:jc w:val="center"/>
        <w:textAlignment w:val="baseline"/>
        <w:rPr>
          <w:rFonts w:eastAsia="Arial"/>
          <w:bCs/>
          <w:kern w:val="1"/>
          <w:sz w:val="20"/>
          <w:szCs w:val="20"/>
          <w:lang w:eastAsia="hi-IN" w:bidi="hi-IN"/>
        </w:rPr>
      </w:pPr>
      <w:r w:rsidRPr="00D60FB6">
        <w:rPr>
          <w:rFonts w:eastAsia="Arial"/>
          <w:bCs/>
          <w:kern w:val="1"/>
          <w:sz w:val="20"/>
          <w:szCs w:val="20"/>
          <w:lang w:eastAsia="hi-IN" w:bidi="hi-IN"/>
        </w:rPr>
        <w:t>СПИСОК</w:t>
      </w:r>
    </w:p>
    <w:p w:rsidR="00D60FB6" w:rsidRPr="00D60FB6" w:rsidRDefault="00D60FB6" w:rsidP="00D60FB6">
      <w:pPr>
        <w:suppressAutoHyphens/>
        <w:autoSpaceDE w:val="0"/>
        <w:jc w:val="center"/>
        <w:textAlignment w:val="baseline"/>
        <w:rPr>
          <w:rFonts w:eastAsia="Arial"/>
          <w:bCs/>
          <w:kern w:val="1"/>
          <w:sz w:val="20"/>
          <w:szCs w:val="20"/>
          <w:lang w:eastAsia="hi-IN" w:bidi="hi-IN"/>
        </w:rPr>
      </w:pPr>
      <w:r w:rsidRPr="00D60FB6">
        <w:rPr>
          <w:rFonts w:eastAsia="Arial"/>
          <w:bCs/>
          <w:kern w:val="1"/>
          <w:sz w:val="20"/>
          <w:szCs w:val="20"/>
          <w:lang w:eastAsia="hi-IN" w:bidi="hi-IN"/>
        </w:rPr>
        <w:t>учреждений, участвующих в предоставлении государственно услуги</w:t>
      </w:r>
    </w:p>
    <w:p w:rsidR="00D60FB6" w:rsidRPr="00D60FB6" w:rsidRDefault="00D60FB6" w:rsidP="00D60FB6">
      <w:pPr>
        <w:widowControl w:val="0"/>
        <w:suppressAutoHyphens/>
        <w:autoSpaceDE w:val="0"/>
        <w:ind w:firstLine="720"/>
        <w:jc w:val="both"/>
        <w:textAlignment w:val="baseline"/>
        <w:rPr>
          <w:rFonts w:eastAsia="Arial"/>
          <w:kern w:val="1"/>
          <w:sz w:val="20"/>
          <w:szCs w:val="20"/>
          <w:lang w:eastAsia="ar-SA"/>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10"/>
        <w:gridCol w:w="2126"/>
        <w:gridCol w:w="3686"/>
        <w:gridCol w:w="1275"/>
        <w:gridCol w:w="2268"/>
        <w:gridCol w:w="2410"/>
      </w:tblGrid>
      <w:tr w:rsidR="00D60FB6" w:rsidRPr="00D60FB6" w:rsidTr="001D2033">
        <w:tc>
          <w:tcPr>
            <w:tcW w:w="709" w:type="dxa"/>
            <w:vMerge w:val="restart"/>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 п/п</w:t>
            </w:r>
          </w:p>
        </w:tc>
        <w:tc>
          <w:tcPr>
            <w:tcW w:w="2410" w:type="dxa"/>
            <w:vMerge w:val="restart"/>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Наименование учреждения</w:t>
            </w:r>
          </w:p>
        </w:tc>
        <w:tc>
          <w:tcPr>
            <w:tcW w:w="2126" w:type="dxa"/>
            <w:vMerge w:val="restart"/>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Почтовый адрес (юридический, фактический)</w:t>
            </w:r>
          </w:p>
        </w:tc>
        <w:tc>
          <w:tcPr>
            <w:tcW w:w="3686" w:type="dxa"/>
            <w:vMerge w:val="restart"/>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График работы</w:t>
            </w:r>
          </w:p>
        </w:tc>
        <w:tc>
          <w:tcPr>
            <w:tcW w:w="3543" w:type="dxa"/>
            <w:gridSpan w:val="2"/>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Контактные данные</w:t>
            </w:r>
          </w:p>
        </w:tc>
        <w:tc>
          <w:tcPr>
            <w:tcW w:w="2410" w:type="dxa"/>
            <w:vMerge w:val="restart"/>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Адрес официального сайта учреждения в сети "Интернет"</w:t>
            </w:r>
          </w:p>
        </w:tc>
      </w:tr>
      <w:tr w:rsidR="00D60FB6" w:rsidRPr="00D60FB6" w:rsidTr="001D2033">
        <w:tc>
          <w:tcPr>
            <w:tcW w:w="709" w:type="dxa"/>
            <w:vMerge/>
          </w:tcPr>
          <w:p w:rsidR="00D60FB6" w:rsidRPr="00D60FB6" w:rsidRDefault="00D60FB6" w:rsidP="00D60FB6">
            <w:pPr>
              <w:widowControl w:val="0"/>
              <w:suppressAutoHyphens/>
              <w:textAlignment w:val="baseline"/>
              <w:rPr>
                <w:rFonts w:eastAsia="Lucida Sans Unicode"/>
                <w:kern w:val="1"/>
                <w:sz w:val="20"/>
                <w:szCs w:val="20"/>
                <w:lang w:eastAsia="ar-SA"/>
              </w:rPr>
            </w:pPr>
          </w:p>
        </w:tc>
        <w:tc>
          <w:tcPr>
            <w:tcW w:w="2410" w:type="dxa"/>
            <w:vMerge/>
          </w:tcPr>
          <w:p w:rsidR="00D60FB6" w:rsidRPr="00D60FB6" w:rsidRDefault="00D60FB6" w:rsidP="00D60FB6">
            <w:pPr>
              <w:widowControl w:val="0"/>
              <w:suppressAutoHyphens/>
              <w:textAlignment w:val="baseline"/>
              <w:rPr>
                <w:rFonts w:eastAsia="Lucida Sans Unicode"/>
                <w:kern w:val="1"/>
                <w:sz w:val="20"/>
                <w:szCs w:val="20"/>
                <w:lang w:eastAsia="ar-SA"/>
              </w:rPr>
            </w:pPr>
          </w:p>
        </w:tc>
        <w:tc>
          <w:tcPr>
            <w:tcW w:w="2126" w:type="dxa"/>
            <w:vMerge/>
          </w:tcPr>
          <w:p w:rsidR="00D60FB6" w:rsidRPr="00D60FB6" w:rsidRDefault="00D60FB6" w:rsidP="00D60FB6">
            <w:pPr>
              <w:widowControl w:val="0"/>
              <w:suppressAutoHyphens/>
              <w:textAlignment w:val="baseline"/>
              <w:rPr>
                <w:rFonts w:eastAsia="Lucida Sans Unicode"/>
                <w:kern w:val="1"/>
                <w:sz w:val="20"/>
                <w:szCs w:val="20"/>
                <w:lang w:eastAsia="ar-SA"/>
              </w:rPr>
            </w:pPr>
          </w:p>
        </w:tc>
        <w:tc>
          <w:tcPr>
            <w:tcW w:w="3686" w:type="dxa"/>
            <w:vMerge/>
          </w:tcPr>
          <w:p w:rsidR="00D60FB6" w:rsidRPr="00D60FB6" w:rsidRDefault="00D60FB6" w:rsidP="00D60FB6">
            <w:pPr>
              <w:widowControl w:val="0"/>
              <w:suppressAutoHyphens/>
              <w:textAlignment w:val="baseline"/>
              <w:rPr>
                <w:rFonts w:eastAsia="Lucida Sans Unicode"/>
                <w:kern w:val="1"/>
                <w:sz w:val="20"/>
                <w:szCs w:val="20"/>
                <w:lang w:eastAsia="ar-SA"/>
              </w:rPr>
            </w:pPr>
          </w:p>
        </w:tc>
        <w:tc>
          <w:tcPr>
            <w:tcW w:w="1275"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справочный телефон</w:t>
            </w:r>
          </w:p>
        </w:tc>
        <w:tc>
          <w:tcPr>
            <w:tcW w:w="2268"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адрес электронной почты</w:t>
            </w:r>
          </w:p>
        </w:tc>
        <w:tc>
          <w:tcPr>
            <w:tcW w:w="2410" w:type="dxa"/>
            <w:vMerge/>
          </w:tcPr>
          <w:p w:rsidR="00D60FB6" w:rsidRPr="00D60FB6" w:rsidRDefault="00D60FB6" w:rsidP="00D60FB6">
            <w:pPr>
              <w:widowControl w:val="0"/>
              <w:suppressAutoHyphens/>
              <w:textAlignment w:val="baseline"/>
              <w:rPr>
                <w:rFonts w:eastAsia="Lucida Sans Unicode"/>
                <w:kern w:val="1"/>
                <w:sz w:val="20"/>
                <w:szCs w:val="20"/>
                <w:lang w:eastAsia="ar-SA"/>
              </w:rPr>
            </w:pPr>
          </w:p>
        </w:tc>
      </w:tr>
      <w:tr w:rsidR="00D60FB6" w:rsidRPr="00D60FB6" w:rsidTr="001D2033">
        <w:tc>
          <w:tcPr>
            <w:tcW w:w="709"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1</w:t>
            </w:r>
          </w:p>
        </w:tc>
        <w:tc>
          <w:tcPr>
            <w:tcW w:w="2410"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2</w:t>
            </w:r>
          </w:p>
        </w:tc>
        <w:tc>
          <w:tcPr>
            <w:tcW w:w="2126"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3</w:t>
            </w:r>
          </w:p>
        </w:tc>
        <w:tc>
          <w:tcPr>
            <w:tcW w:w="3686"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4</w:t>
            </w:r>
          </w:p>
        </w:tc>
        <w:tc>
          <w:tcPr>
            <w:tcW w:w="1275"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5</w:t>
            </w:r>
          </w:p>
        </w:tc>
        <w:tc>
          <w:tcPr>
            <w:tcW w:w="2268"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6</w:t>
            </w:r>
          </w:p>
        </w:tc>
        <w:tc>
          <w:tcPr>
            <w:tcW w:w="2410"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7</w:t>
            </w:r>
          </w:p>
        </w:tc>
      </w:tr>
      <w:tr w:rsidR="00D60FB6" w:rsidRPr="00D60FB6" w:rsidTr="001D2033">
        <w:trPr>
          <w:trHeight w:val="1076"/>
        </w:trPr>
        <w:tc>
          <w:tcPr>
            <w:tcW w:w="709"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1.</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Администрация города Ставрополя</w:t>
            </w:r>
          </w:p>
        </w:tc>
        <w:tc>
          <w:tcPr>
            <w:tcW w:w="212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355035,</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просп. К. Маркса, 96</w:t>
            </w:r>
          </w:p>
        </w:tc>
        <w:tc>
          <w:tcPr>
            <w:tcW w:w="368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понедельник - пятница</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 09.00 до 18.00;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перерыв с 13.00 до 14.00;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выходные дни:</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суббота, воскресенье</w:t>
            </w:r>
          </w:p>
        </w:tc>
        <w:tc>
          <w:tcPr>
            <w:tcW w:w="1275"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(8652)</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26-66-21</w:t>
            </w:r>
          </w:p>
        </w:tc>
        <w:tc>
          <w:tcPr>
            <w:tcW w:w="2268"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uslugi@stavadm.ru</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www.ставрополь.рф</w:t>
            </w:r>
          </w:p>
        </w:tc>
      </w:tr>
      <w:tr w:rsidR="00D60FB6" w:rsidRPr="00D60FB6" w:rsidTr="001D2033">
        <w:tc>
          <w:tcPr>
            <w:tcW w:w="709"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2.</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Администрация Ленинского района города Ставрополя</w:t>
            </w:r>
          </w:p>
        </w:tc>
        <w:tc>
          <w:tcPr>
            <w:tcW w:w="212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355006,</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ул. Мира, 282а;</w:t>
            </w:r>
          </w:p>
          <w:p w:rsidR="00D60FB6" w:rsidRPr="00D60FB6" w:rsidRDefault="00D60FB6" w:rsidP="00D60FB6">
            <w:pPr>
              <w:widowControl w:val="0"/>
              <w:suppressAutoHyphens/>
              <w:autoSpaceDE w:val="0"/>
              <w:textAlignment w:val="baseline"/>
              <w:rPr>
                <w:rFonts w:eastAsia="Arial"/>
                <w:kern w:val="1"/>
                <w:sz w:val="20"/>
                <w:szCs w:val="20"/>
                <w:lang w:eastAsia="ar-SA"/>
              </w:rPr>
            </w:pPr>
          </w:p>
        </w:tc>
        <w:tc>
          <w:tcPr>
            <w:tcW w:w="368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понедельник - пятница</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 09.00 до 18.00;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перерыв с 13.00 до 14.00;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выходные дни:</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суббота, воскресенье</w:t>
            </w:r>
          </w:p>
        </w:tc>
        <w:tc>
          <w:tcPr>
            <w:tcW w:w="1275"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(8652)</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24-18-60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(8652)</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24-13-50</w:t>
            </w:r>
          </w:p>
        </w:tc>
        <w:tc>
          <w:tcPr>
            <w:tcW w:w="2268"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sz w:val="20"/>
                <w:szCs w:val="20"/>
                <w:lang w:val="en-US" w:eastAsia="ar-SA"/>
              </w:rPr>
              <w:t>lenin</w:t>
            </w:r>
            <w:r w:rsidRPr="00D60FB6">
              <w:rPr>
                <w:sz w:val="20"/>
                <w:szCs w:val="20"/>
                <w:lang w:eastAsia="ar-SA"/>
              </w:rPr>
              <w:t>-</w:t>
            </w:r>
            <w:r w:rsidRPr="00D60FB6">
              <w:rPr>
                <w:color w:val="000000"/>
                <w:sz w:val="20"/>
                <w:szCs w:val="20"/>
                <w:lang w:val="en-US" w:eastAsia="ar-SA"/>
              </w:rPr>
              <w:t>opeka</w:t>
            </w:r>
            <w:r w:rsidRPr="00D60FB6">
              <w:rPr>
                <w:color w:val="000000"/>
                <w:sz w:val="20"/>
                <w:szCs w:val="20"/>
                <w:lang w:eastAsia="ar-SA"/>
              </w:rPr>
              <w:t>@</w:t>
            </w:r>
            <w:r w:rsidRPr="00D60FB6">
              <w:rPr>
                <w:color w:val="000000"/>
                <w:sz w:val="20"/>
                <w:szCs w:val="20"/>
                <w:lang w:val="en-US" w:eastAsia="ar-SA"/>
              </w:rPr>
              <w:t>yandex</w:t>
            </w:r>
            <w:r w:rsidRPr="00D60FB6">
              <w:rPr>
                <w:color w:val="000000"/>
                <w:sz w:val="20"/>
                <w:szCs w:val="20"/>
                <w:lang w:eastAsia="ar-SA"/>
              </w:rPr>
              <w:t>.ru</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www.ставрополь.рф</w:t>
            </w:r>
          </w:p>
        </w:tc>
      </w:tr>
      <w:tr w:rsidR="00D60FB6" w:rsidRPr="00D60FB6" w:rsidTr="001D2033">
        <w:trPr>
          <w:trHeight w:val="886"/>
        </w:trPr>
        <w:tc>
          <w:tcPr>
            <w:tcW w:w="709"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lastRenderedPageBreak/>
              <w:t>3.</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12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355040,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ул. Тухачевского, 16б</w:t>
            </w:r>
          </w:p>
        </w:tc>
        <w:tc>
          <w:tcPr>
            <w:tcW w:w="368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понедельник - четверг</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 08.00 до 18.00;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пятница с 08.00 до 20.00;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суббота с 09.00 до 13.00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без перерыва;</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выходной день -</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воскресенье</w:t>
            </w:r>
          </w:p>
        </w:tc>
        <w:tc>
          <w:tcPr>
            <w:tcW w:w="1275"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(8800)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200-40-10</w:t>
            </w:r>
          </w:p>
        </w:tc>
        <w:tc>
          <w:tcPr>
            <w:tcW w:w="2268"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mfc@umfc26.ru</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www.umfc26.ru</w:t>
            </w:r>
          </w:p>
        </w:tc>
      </w:tr>
      <w:tr w:rsidR="00D60FB6" w:rsidRPr="00D60FB6" w:rsidTr="001D2033">
        <w:tc>
          <w:tcPr>
            <w:tcW w:w="709" w:type="dxa"/>
          </w:tcPr>
          <w:p w:rsidR="00D60FB6" w:rsidRPr="00D60FB6" w:rsidRDefault="00D60FB6" w:rsidP="00D60FB6">
            <w:pPr>
              <w:widowControl w:val="0"/>
              <w:suppressAutoHyphens/>
              <w:autoSpaceDE w:val="0"/>
              <w:jc w:val="center"/>
              <w:textAlignment w:val="baseline"/>
              <w:rPr>
                <w:rFonts w:eastAsia="Arial"/>
                <w:kern w:val="1"/>
                <w:sz w:val="20"/>
                <w:szCs w:val="20"/>
                <w:lang w:eastAsia="ar-SA"/>
              </w:rPr>
            </w:pPr>
            <w:r w:rsidRPr="00D60FB6">
              <w:rPr>
                <w:rFonts w:eastAsia="Arial"/>
                <w:kern w:val="1"/>
                <w:sz w:val="20"/>
                <w:szCs w:val="20"/>
                <w:lang w:eastAsia="ar-SA"/>
              </w:rPr>
              <w:t>4.</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12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355044,</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ул. Васильева, 49;</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355017,</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ул. Голенева, 21;</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355006,</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ул. Мира, 282а;</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355040,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г. Ставрополь,</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ул. 50 лет</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ВЛКСМ, 8а/1-2</w:t>
            </w:r>
          </w:p>
        </w:tc>
        <w:tc>
          <w:tcPr>
            <w:tcW w:w="3686"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понедельник с 08.00 до 20.00;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вторник - пятница с 08.00 до 18.00;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суббота с 08.00 до 13.00;</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без перерыва;</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выходной день -</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воскресенье</w:t>
            </w:r>
          </w:p>
        </w:tc>
        <w:tc>
          <w:tcPr>
            <w:tcW w:w="1275"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(8652)</w:t>
            </w:r>
          </w:p>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24-77-52</w:t>
            </w:r>
          </w:p>
        </w:tc>
        <w:tc>
          <w:tcPr>
            <w:tcW w:w="2268"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mfc.stv@mfc26.ru</w:t>
            </w:r>
          </w:p>
        </w:tc>
        <w:tc>
          <w:tcPr>
            <w:tcW w:w="2410" w:type="dxa"/>
          </w:tcPr>
          <w:p w:rsidR="00D60FB6" w:rsidRPr="00D60FB6" w:rsidRDefault="00D60FB6" w:rsidP="00D60FB6">
            <w:pPr>
              <w:widowControl w:val="0"/>
              <w:suppressAutoHyphens/>
              <w:autoSpaceDE w:val="0"/>
              <w:textAlignment w:val="baseline"/>
              <w:rPr>
                <w:rFonts w:eastAsia="Arial"/>
                <w:kern w:val="1"/>
                <w:sz w:val="20"/>
                <w:szCs w:val="20"/>
                <w:lang w:eastAsia="ar-SA"/>
              </w:rPr>
            </w:pPr>
            <w:r w:rsidRPr="00D60FB6">
              <w:rPr>
                <w:rFonts w:eastAsia="Arial"/>
                <w:kern w:val="1"/>
                <w:sz w:val="20"/>
                <w:szCs w:val="20"/>
                <w:lang w:eastAsia="ar-SA"/>
              </w:rPr>
              <w:t>www.mfc26.ru</w:t>
            </w:r>
          </w:p>
        </w:tc>
      </w:tr>
    </w:tbl>
    <w:p w:rsidR="00D60FB6" w:rsidRPr="00D60FB6" w:rsidRDefault="00D60FB6" w:rsidP="00D60FB6">
      <w:pPr>
        <w:widowControl w:val="0"/>
        <w:suppressAutoHyphens/>
        <w:textAlignment w:val="baseline"/>
        <w:rPr>
          <w:rFonts w:ascii="Arial" w:eastAsia="Lucida Sans Unicode" w:hAnsi="Arial" w:cs="Arial"/>
          <w:kern w:val="1"/>
          <w:sz w:val="21"/>
          <w:szCs w:val="24"/>
          <w:lang w:eastAsia="ar-SA"/>
        </w:rPr>
        <w:sectPr w:rsidR="00D60FB6" w:rsidRPr="00D60FB6" w:rsidSect="00AC7EE3">
          <w:pgSz w:w="16838" w:h="11905" w:orient="landscape"/>
          <w:pgMar w:top="567" w:right="1134" w:bottom="1985" w:left="1134" w:header="567" w:footer="0" w:gutter="0"/>
          <w:cols w:space="720"/>
          <w:docGrid w:linePitch="286"/>
        </w:sectPr>
      </w:pPr>
    </w:p>
    <w:p w:rsidR="00D60FB6" w:rsidRPr="00D60FB6" w:rsidRDefault="00D60FB6" w:rsidP="00D60FB6">
      <w:pPr>
        <w:spacing w:line="240" w:lineRule="exact"/>
        <w:ind w:left="4321"/>
        <w:contextualSpacing/>
        <w:jc w:val="both"/>
        <w:rPr>
          <w:bCs/>
          <w:sz w:val="24"/>
          <w:szCs w:val="24"/>
        </w:rPr>
      </w:pPr>
      <w:r w:rsidRPr="00D60FB6">
        <w:rPr>
          <w:sz w:val="24"/>
          <w:szCs w:val="24"/>
        </w:rPr>
        <w:lastRenderedPageBreak/>
        <w:t>Приложение 2</w:t>
      </w:r>
    </w:p>
    <w:p w:rsidR="00D60FB6" w:rsidRPr="00D60FB6" w:rsidRDefault="00D60FB6" w:rsidP="00D60FB6">
      <w:pPr>
        <w:widowControl w:val="0"/>
        <w:suppressAutoHyphens/>
        <w:autoSpaceDE w:val="0"/>
        <w:spacing w:line="240" w:lineRule="exact"/>
        <w:ind w:left="4321"/>
        <w:textAlignment w:val="baseline"/>
        <w:outlineLvl w:val="1"/>
        <w:rPr>
          <w:rFonts w:eastAsia="Arial"/>
          <w:kern w:val="1"/>
          <w:sz w:val="24"/>
          <w:szCs w:val="24"/>
          <w:lang w:eastAsia="ar-SA"/>
        </w:rPr>
      </w:pPr>
      <w:r w:rsidRPr="00D60FB6">
        <w:rPr>
          <w:rFonts w:eastAsia="Arial"/>
          <w:color w:val="000000"/>
          <w:kern w:val="1"/>
          <w:sz w:val="24"/>
          <w:szCs w:val="24"/>
          <w:lang w:eastAsia="ar-SA"/>
        </w:rPr>
        <w:t xml:space="preserve">к административному </w:t>
      </w:r>
      <w:hyperlink w:anchor="Par997" w:tooltip="Типовой административный регламент" w:history="1">
        <w:r w:rsidRPr="00D60FB6">
          <w:rPr>
            <w:rFonts w:eastAsia="Arial"/>
            <w:color w:val="000000"/>
            <w:kern w:val="1"/>
            <w:sz w:val="24"/>
            <w:szCs w:val="24"/>
            <w:lang w:eastAsia="ar-SA"/>
          </w:rPr>
          <w:t>регламент</w:t>
        </w:r>
      </w:hyperlink>
      <w:r w:rsidRPr="00D60FB6">
        <w:rPr>
          <w:rFonts w:eastAsia="Arial"/>
          <w:color w:val="000000"/>
          <w:kern w:val="1"/>
          <w:sz w:val="24"/>
          <w:szCs w:val="24"/>
          <w:lang w:eastAsia="ar-SA"/>
        </w:rPr>
        <w:t xml:space="preserve">у </w:t>
      </w:r>
      <w:r w:rsidRPr="00D60FB6">
        <w:rPr>
          <w:rFonts w:eastAsia="Arial"/>
          <w:kern w:val="1"/>
          <w:sz w:val="24"/>
          <w:szCs w:val="24"/>
          <w:lang w:eastAsia="ar-SA"/>
        </w:rPr>
        <w:t>по осуществлению администрацией Ленинского района города Ставрополя государственных полномочий по предоставлению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w:t>
      </w:r>
    </w:p>
    <w:p w:rsidR="00D60FB6" w:rsidRPr="00D60FB6" w:rsidRDefault="00D60FB6" w:rsidP="00D60FB6">
      <w:pPr>
        <w:widowControl w:val="0"/>
        <w:suppressAutoHyphens/>
        <w:autoSpaceDE w:val="0"/>
        <w:ind w:firstLine="720"/>
        <w:jc w:val="center"/>
        <w:textAlignment w:val="baseline"/>
        <w:rPr>
          <w:rFonts w:eastAsia="Arial"/>
          <w:b/>
          <w:kern w:val="1"/>
          <w:sz w:val="24"/>
          <w:szCs w:val="24"/>
          <w:lang w:eastAsia="ar-SA"/>
        </w:rPr>
      </w:pPr>
    </w:p>
    <w:p w:rsidR="00D60FB6" w:rsidRPr="00D60FB6" w:rsidRDefault="00D60FB6" w:rsidP="00D60FB6">
      <w:pPr>
        <w:widowControl w:val="0"/>
        <w:suppressAutoHyphens/>
        <w:autoSpaceDE w:val="0"/>
        <w:spacing w:line="240" w:lineRule="exact"/>
        <w:jc w:val="center"/>
        <w:textAlignment w:val="baseline"/>
        <w:rPr>
          <w:rFonts w:eastAsia="Arial"/>
          <w:b/>
          <w:kern w:val="1"/>
          <w:sz w:val="24"/>
          <w:szCs w:val="24"/>
          <w:lang w:eastAsia="ar-SA"/>
        </w:rPr>
      </w:pPr>
      <w:r w:rsidRPr="00D60FB6">
        <w:rPr>
          <w:rFonts w:eastAsia="Arial"/>
          <w:b/>
          <w:kern w:val="1"/>
          <w:sz w:val="24"/>
          <w:szCs w:val="24"/>
          <w:lang w:eastAsia="ar-SA"/>
        </w:rPr>
        <w:t>Блок-схема</w:t>
      </w:r>
    </w:p>
    <w:p w:rsidR="00D60FB6" w:rsidRPr="00D60FB6" w:rsidRDefault="00D60FB6" w:rsidP="00D60FB6">
      <w:pPr>
        <w:widowControl w:val="0"/>
        <w:suppressAutoHyphens/>
        <w:autoSpaceDE w:val="0"/>
        <w:spacing w:line="240" w:lineRule="exact"/>
        <w:jc w:val="center"/>
        <w:textAlignment w:val="baseline"/>
        <w:rPr>
          <w:rFonts w:eastAsia="Arial"/>
          <w:kern w:val="1"/>
          <w:sz w:val="24"/>
          <w:szCs w:val="24"/>
          <w:lang w:eastAsia="ar-SA"/>
        </w:rPr>
      </w:pPr>
      <w:r w:rsidRPr="00D60FB6">
        <w:rPr>
          <w:rFonts w:eastAsia="Arial"/>
          <w:kern w:val="1"/>
          <w:sz w:val="24"/>
          <w:szCs w:val="24"/>
          <w:lang w:eastAsia="ar-SA"/>
        </w:rPr>
        <w:t xml:space="preserve">последовательности действий при предоставлении государственной услуги </w:t>
      </w:r>
    </w:p>
    <w:p w:rsidR="00D60FB6" w:rsidRPr="00D60FB6" w:rsidRDefault="00D60FB6" w:rsidP="00D60FB6">
      <w:pPr>
        <w:widowControl w:val="0"/>
        <w:suppressAutoHyphens/>
        <w:autoSpaceDE w:val="0"/>
        <w:spacing w:line="240" w:lineRule="exact"/>
        <w:jc w:val="center"/>
        <w:textAlignment w:val="baseline"/>
        <w:rPr>
          <w:rFonts w:eastAsia="Arial"/>
          <w:kern w:val="1"/>
          <w:sz w:val="24"/>
          <w:szCs w:val="24"/>
          <w:lang w:eastAsia="ar-SA"/>
        </w:rPr>
      </w:pPr>
      <w:r w:rsidRPr="00D60FB6">
        <w:rPr>
          <w:rFonts w:eastAsia="Arial"/>
          <w:kern w:val="1"/>
          <w:sz w:val="24"/>
          <w:szCs w:val="24"/>
          <w:lang w:eastAsia="ar-SA"/>
        </w:rPr>
        <w:t>«Выдача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w:t>
      </w:r>
    </w:p>
    <w:p w:rsidR="00D60FB6" w:rsidRPr="00D60FB6" w:rsidRDefault="00D60FB6" w:rsidP="00D60FB6">
      <w:pPr>
        <w:widowControl w:val="0"/>
        <w:suppressAutoHyphens/>
        <w:autoSpaceDE w:val="0"/>
        <w:spacing w:line="240" w:lineRule="exact"/>
        <w:jc w:val="center"/>
        <w:textAlignment w:val="baseline"/>
        <w:rPr>
          <w:rFonts w:eastAsia="Arial"/>
          <w:kern w:val="1"/>
          <w:sz w:val="24"/>
          <w:szCs w:val="24"/>
          <w:lang w:eastAsia="ar-SA"/>
        </w:rPr>
      </w:pPr>
      <w:r w:rsidRPr="00D60FB6">
        <w:rPr>
          <w:rFonts w:eastAsia="Arial"/>
          <w:kern w:val="1"/>
          <w:sz w:val="24"/>
          <w:szCs w:val="24"/>
          <w:lang w:eastAsia="ar-SA"/>
        </w:rPr>
        <w:t>«Об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w: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67456" behindDoc="0" locked="0" layoutInCell="1" allowOverlap="1" wp14:anchorId="14276983" wp14:editId="47078754">
                <wp:simplePos x="0" y="0"/>
                <wp:positionH relativeFrom="column">
                  <wp:posOffset>99695</wp:posOffset>
                </wp:positionH>
                <wp:positionV relativeFrom="paragraph">
                  <wp:posOffset>16510</wp:posOffset>
                </wp:positionV>
                <wp:extent cx="5697220" cy="255905"/>
                <wp:effectExtent l="0" t="0" r="17780" b="10795"/>
                <wp:wrapNone/>
                <wp:docPr id="3" name="Поле 3"/>
                <wp:cNvGraphicFramePr/>
                <a:graphic xmlns:a="http://schemas.openxmlformats.org/drawingml/2006/main">
                  <a:graphicData uri="http://schemas.microsoft.com/office/word/2010/wordprocessingShape">
                    <wps:wsp>
                      <wps:cNvSpPr txBox="1"/>
                      <wps:spPr>
                        <a:xfrm>
                          <a:off x="0" y="0"/>
                          <a:ext cx="5697220" cy="255905"/>
                        </a:xfrm>
                        <a:prstGeom prst="rect">
                          <a:avLst/>
                        </a:prstGeom>
                        <a:solidFill>
                          <a:sysClr val="window" lastClr="FFFFFF"/>
                        </a:solidFill>
                        <a:ln w="6350">
                          <a:solidFill>
                            <a:prstClr val="black"/>
                          </a:solidFill>
                        </a:ln>
                        <a:effectLst/>
                      </wps:spPr>
                      <wps:txbx>
                        <w:txbxContent>
                          <w:p w:rsidR="00D60FB6" w:rsidRPr="007311E3" w:rsidRDefault="00D60FB6" w:rsidP="00D60FB6">
                            <w:pPr>
                              <w:jc w:val="center"/>
                              <w:rPr>
                                <w:sz w:val="20"/>
                                <w:szCs w:val="20"/>
                              </w:rPr>
                            </w:pPr>
                            <w:r w:rsidRPr="007311E3">
                              <w:rPr>
                                <w:sz w:val="20"/>
                                <w:szCs w:val="20"/>
                              </w:rPr>
                              <w:t>Информирование и консультирование по вопросу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76983" id="_x0000_t202" coordsize="21600,21600" o:spt="202" path="m,l,21600r21600,l21600,xe">
                <v:stroke joinstyle="miter"/>
                <v:path gradientshapeok="t" o:connecttype="rect"/>
              </v:shapetype>
              <v:shape id="Поле 3" o:spid="_x0000_s1026" type="#_x0000_t202" style="position:absolute;left:0;text-align:left;margin-left:7.85pt;margin-top:1.3pt;width:448.6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" fillcolor="window" strokeweight=".5pt">
                <v:textbox>
                  <w:txbxContent>
                    <w:p w:rsidR="00D60FB6" w:rsidRPr="007311E3" w:rsidRDefault="00D60FB6" w:rsidP="00D60FB6">
                      <w:pPr>
                        <w:jc w:val="center"/>
                        <w:rPr>
                          <w:sz w:val="20"/>
                          <w:szCs w:val="20"/>
                        </w:rPr>
                      </w:pPr>
                      <w:r w:rsidRPr="007311E3">
                        <w:rPr>
                          <w:sz w:val="20"/>
                          <w:szCs w:val="20"/>
                        </w:rPr>
                        <w:t>Информирование и консультирование по вопросу предоставления государственной услуги</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63360" behindDoc="0" locked="0" layoutInCell="1" allowOverlap="1" wp14:anchorId="06DF78F6" wp14:editId="463027DE">
                <wp:simplePos x="0" y="0"/>
                <wp:positionH relativeFrom="column">
                  <wp:posOffset>2392045</wp:posOffset>
                </wp:positionH>
                <wp:positionV relativeFrom="paragraph">
                  <wp:posOffset>125095</wp:posOffset>
                </wp:positionV>
                <wp:extent cx="0" cy="508635"/>
                <wp:effectExtent l="95250" t="0" r="57150" b="62865"/>
                <wp:wrapNone/>
                <wp:docPr id="25" name="Прямая со стрелкой 25"/>
                <wp:cNvGraphicFramePr/>
                <a:graphic xmlns:a="http://schemas.openxmlformats.org/drawingml/2006/main">
                  <a:graphicData uri="http://schemas.microsoft.com/office/word/2010/wordprocessingShape">
                    <wps:wsp>
                      <wps:cNvCnPr/>
                      <wps:spPr>
                        <a:xfrm>
                          <a:off x="0" y="0"/>
                          <a:ext cx="0" cy="508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660A4163" id="_x0000_t32" coordsize="21600,21600" o:spt="32" o:oned="t" path="m,l21600,21600e" filled="f">
                <v:path arrowok="t" fillok="f" o:connecttype="none"/>
                <o:lock v:ext="edit" shapetype="t"/>
              </v:shapetype>
              <v:shape id="Прямая со стрелкой 25" o:spid="_x0000_s1026" type="#_x0000_t32" style="position:absolute;margin-left:188.35pt;margin-top:9.85pt;width:0;height:4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" strokecolor="#4a7ebb">
                <v:stroke endarrow="open"/>
              </v:shape>
            </w:pict>
          </mc:Fallback>
        </mc:AlternateContent>
      </w:r>
      <w:r w:rsidRPr="00D60FB6">
        <w:rPr>
          <w:rFonts w:eastAsia="Arial"/>
          <w:noProof/>
          <w:kern w:val="1"/>
          <w:sz w:val="20"/>
          <w:szCs w:val="20"/>
        </w:rPr>
        <mc:AlternateContent>
          <mc:Choice Requires="wps">
            <w:drawing>
              <wp:anchor distT="0" distB="0" distL="114300" distR="114300" simplePos="0" relativeHeight="251662336" behindDoc="0" locked="0" layoutInCell="1" allowOverlap="1" wp14:anchorId="407659D2" wp14:editId="1760B5E4">
                <wp:simplePos x="0" y="0"/>
                <wp:positionH relativeFrom="column">
                  <wp:posOffset>993775</wp:posOffset>
                </wp:positionH>
                <wp:positionV relativeFrom="paragraph">
                  <wp:posOffset>127000</wp:posOffset>
                </wp:positionV>
                <wp:extent cx="0" cy="206375"/>
                <wp:effectExtent l="95250" t="0" r="57150" b="60325"/>
                <wp:wrapNone/>
                <wp:docPr id="24" name="Прямая со стрелкой 24"/>
                <wp:cNvGraphicFramePr/>
                <a:graphic xmlns:a="http://schemas.openxmlformats.org/drawingml/2006/main">
                  <a:graphicData uri="http://schemas.microsoft.com/office/word/2010/wordprocessingShape">
                    <wps:wsp>
                      <wps:cNvCnPr/>
                      <wps:spPr>
                        <a:xfrm>
                          <a:off x="0" y="0"/>
                          <a:ext cx="0" cy="206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9FFB1DF" id="Прямая со стрелкой 24" o:spid="_x0000_s1026" type="#_x0000_t32" style="position:absolute;margin-left:78.25pt;margin-top:10pt;width:0;height:1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65408" behindDoc="0" locked="0" layoutInCell="1" allowOverlap="1" wp14:anchorId="742EB52E" wp14:editId="3EE99F3F">
                <wp:simplePos x="0" y="0"/>
                <wp:positionH relativeFrom="column">
                  <wp:posOffset>100152</wp:posOffset>
                </wp:positionH>
                <wp:positionV relativeFrom="paragraph">
                  <wp:posOffset>20168</wp:posOffset>
                </wp:positionV>
                <wp:extent cx="0" cy="3562502"/>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356250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D05D94" id="Прямая со стрелкой 27" o:spid="_x0000_s1026" type="#_x0000_t32" style="position:absolute;margin-left:7.9pt;margin-top:1.6pt;width:0;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" strokecolor="#4a7ebb">
                <v:stroke endarrow="open"/>
              </v:shape>
            </w:pict>
          </mc:Fallback>
        </mc:AlternateContent>
      </w:r>
      <w:r w:rsidRPr="00D60FB6">
        <w:rPr>
          <w:rFonts w:eastAsia="Arial"/>
          <w:noProof/>
          <w:kern w:val="1"/>
          <w:sz w:val="20"/>
          <w:szCs w:val="20"/>
        </w:rPr>
        <mc:AlternateContent>
          <mc:Choice Requires="wps">
            <w:drawing>
              <wp:anchor distT="0" distB="0" distL="114300" distR="114300" simplePos="0" relativeHeight="251668480" behindDoc="0" locked="0" layoutInCell="1" allowOverlap="1" wp14:anchorId="238EFF57" wp14:editId="3FE68313">
                <wp:simplePos x="0" y="0"/>
                <wp:positionH relativeFrom="column">
                  <wp:posOffset>487858</wp:posOffset>
                </wp:positionH>
                <wp:positionV relativeFrom="paragraph">
                  <wp:posOffset>34798</wp:posOffset>
                </wp:positionV>
                <wp:extent cx="1630680" cy="256032"/>
                <wp:effectExtent l="0" t="0" r="26670" b="10795"/>
                <wp:wrapNone/>
                <wp:docPr id="4" name="Поле 4"/>
                <wp:cNvGraphicFramePr/>
                <a:graphic xmlns:a="http://schemas.openxmlformats.org/drawingml/2006/main">
                  <a:graphicData uri="http://schemas.microsoft.com/office/word/2010/wordprocessingShape">
                    <wps:wsp>
                      <wps:cNvSpPr txBox="1"/>
                      <wps:spPr>
                        <a:xfrm>
                          <a:off x="0" y="0"/>
                          <a:ext cx="1630680" cy="256032"/>
                        </a:xfrm>
                        <a:prstGeom prst="rect">
                          <a:avLst/>
                        </a:prstGeom>
                        <a:solidFill>
                          <a:sysClr val="window" lastClr="FFFFFF"/>
                        </a:solidFill>
                        <a:ln w="6350">
                          <a:solidFill>
                            <a:prstClr val="black"/>
                          </a:solidFill>
                        </a:ln>
                        <a:effectLst/>
                      </wps:spPr>
                      <wps:txbx>
                        <w:txbxContent>
                          <w:p w:rsidR="00D60FB6" w:rsidRPr="007311E3" w:rsidRDefault="00D60FB6" w:rsidP="00D60FB6">
                            <w:pPr>
                              <w:jc w:val="center"/>
                              <w:rPr>
                                <w:sz w:val="20"/>
                                <w:szCs w:val="20"/>
                              </w:rPr>
                            </w:pPr>
                            <w:r w:rsidRPr="007311E3">
                              <w:rPr>
                                <w:sz w:val="20"/>
                                <w:szCs w:val="20"/>
                              </w:rPr>
                              <w:t>Подготовка ответа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FF57" id="Поле 4" o:spid="_x0000_s1027" type="#_x0000_t202" style="position:absolute;left:0;text-align:left;margin-left:38.4pt;margin-top:2.75pt;width:128.4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" fillcolor="window" strokeweight=".5pt">
                <v:textbox>
                  <w:txbxContent>
                    <w:p w:rsidR="00D60FB6" w:rsidRPr="007311E3" w:rsidRDefault="00D60FB6" w:rsidP="00D60FB6">
                      <w:pPr>
                        <w:jc w:val="center"/>
                        <w:rPr>
                          <w:sz w:val="20"/>
                          <w:szCs w:val="20"/>
                        </w:rPr>
                      </w:pPr>
                      <w:r w:rsidRPr="007311E3">
                        <w:rPr>
                          <w:sz w:val="20"/>
                          <w:szCs w:val="20"/>
                        </w:rPr>
                        <w:t>Подготовка ответа</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69504" behindDoc="0" locked="0" layoutInCell="1" allowOverlap="1" wp14:anchorId="093F3AE9" wp14:editId="59C3A94D">
                <wp:simplePos x="0" y="0"/>
                <wp:positionH relativeFrom="column">
                  <wp:posOffset>3340100</wp:posOffset>
                </wp:positionH>
                <wp:positionV relativeFrom="paragraph">
                  <wp:posOffset>90805</wp:posOffset>
                </wp:positionV>
                <wp:extent cx="2399030" cy="387350"/>
                <wp:effectExtent l="0" t="0" r="20320" b="12700"/>
                <wp:wrapNone/>
                <wp:docPr id="7" name="Поле 7"/>
                <wp:cNvGraphicFramePr/>
                <a:graphic xmlns:a="http://schemas.openxmlformats.org/drawingml/2006/main">
                  <a:graphicData uri="http://schemas.microsoft.com/office/word/2010/wordprocessingShape">
                    <wps:wsp>
                      <wps:cNvSpPr txBox="1"/>
                      <wps:spPr>
                        <a:xfrm>
                          <a:off x="0" y="0"/>
                          <a:ext cx="2399030" cy="387350"/>
                        </a:xfrm>
                        <a:prstGeom prst="rect">
                          <a:avLst/>
                        </a:prstGeom>
                        <a:solidFill>
                          <a:sysClr val="window" lastClr="FFFFFF"/>
                        </a:solidFill>
                        <a:ln w="6350">
                          <a:solidFill>
                            <a:prstClr val="black"/>
                          </a:solidFill>
                        </a:ln>
                        <a:effectLst/>
                      </wps:spPr>
                      <wps:txbx>
                        <w:txbxContent>
                          <w:p w:rsidR="00D60FB6" w:rsidRPr="007311E3" w:rsidRDefault="00D60FB6" w:rsidP="00D60FB6">
                            <w:pPr>
                              <w:spacing w:line="240" w:lineRule="exact"/>
                              <w:jc w:val="center"/>
                              <w:rPr>
                                <w:sz w:val="20"/>
                                <w:szCs w:val="20"/>
                              </w:rPr>
                            </w:pPr>
                            <w:r w:rsidRPr="007311E3">
                              <w:rPr>
                                <w:sz w:val="20"/>
                                <w:szCs w:val="20"/>
                              </w:rPr>
                              <w:t>Подача заявления с документами в электронном виде</w:t>
                            </w:r>
                          </w:p>
                          <w:p w:rsidR="00D60FB6" w:rsidRPr="007311E3" w:rsidRDefault="00D60FB6" w:rsidP="00D60FB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3AE9" id="Поле 7" o:spid="_x0000_s1028" type="#_x0000_t202" style="position:absolute;left:0;text-align:left;margin-left:263pt;margin-top:7.15pt;width:188.9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" fillcolor="window" strokeweight=".5pt">
                <v:textbox>
                  <w:txbxContent>
                    <w:p w:rsidR="00D60FB6" w:rsidRPr="007311E3" w:rsidRDefault="00D60FB6" w:rsidP="00D60FB6">
                      <w:pPr>
                        <w:spacing w:line="240" w:lineRule="exact"/>
                        <w:jc w:val="center"/>
                        <w:rPr>
                          <w:sz w:val="20"/>
                          <w:szCs w:val="20"/>
                        </w:rPr>
                      </w:pPr>
                      <w:r w:rsidRPr="007311E3">
                        <w:rPr>
                          <w:sz w:val="20"/>
                          <w:szCs w:val="20"/>
                        </w:rPr>
                        <w:t>Подача заявления с документами в электронном виде</w:t>
                      </w:r>
                    </w:p>
                    <w:p w:rsidR="00D60FB6" w:rsidRPr="007311E3" w:rsidRDefault="00D60FB6" w:rsidP="00D60FB6">
                      <w:pPr>
                        <w:jc w:val="center"/>
                        <w:rPr>
                          <w:sz w:val="20"/>
                          <w:szCs w:val="20"/>
                        </w:rPr>
                      </w:pPr>
                    </w:p>
                  </w:txbxContent>
                </v:textbox>
              </v:shape>
            </w:pict>
          </mc:Fallback>
        </mc:AlternateContent>
      </w:r>
      <w:r w:rsidRPr="00D60FB6">
        <w:rPr>
          <w:rFonts w:eastAsia="Arial"/>
          <w:noProof/>
          <w:kern w:val="1"/>
          <w:sz w:val="20"/>
          <w:szCs w:val="20"/>
        </w:rPr>
        <mc:AlternateContent>
          <mc:Choice Requires="wps">
            <w:drawing>
              <wp:anchor distT="0" distB="0" distL="114300" distR="114300" simplePos="0" relativeHeight="251677696" behindDoc="0" locked="0" layoutInCell="1" allowOverlap="1" wp14:anchorId="4242D2B4" wp14:editId="189A142B">
                <wp:simplePos x="0" y="0"/>
                <wp:positionH relativeFrom="column">
                  <wp:posOffset>348615</wp:posOffset>
                </wp:positionH>
                <wp:positionV relativeFrom="paragraph">
                  <wp:posOffset>85090</wp:posOffset>
                </wp:positionV>
                <wp:extent cx="2399030" cy="387350"/>
                <wp:effectExtent l="0" t="0" r="20320" b="12700"/>
                <wp:wrapNone/>
                <wp:docPr id="16" name="Поле 16"/>
                <wp:cNvGraphicFramePr/>
                <a:graphic xmlns:a="http://schemas.openxmlformats.org/drawingml/2006/main">
                  <a:graphicData uri="http://schemas.microsoft.com/office/word/2010/wordprocessingShape">
                    <wps:wsp>
                      <wps:cNvSpPr txBox="1"/>
                      <wps:spPr>
                        <a:xfrm>
                          <a:off x="0" y="0"/>
                          <a:ext cx="2399030" cy="387350"/>
                        </a:xfrm>
                        <a:prstGeom prst="rect">
                          <a:avLst/>
                        </a:prstGeom>
                        <a:solidFill>
                          <a:sysClr val="window" lastClr="FFFFFF"/>
                        </a:solidFill>
                        <a:ln w="6350">
                          <a:solidFill>
                            <a:prstClr val="black"/>
                          </a:solidFill>
                        </a:ln>
                        <a:effectLst/>
                      </wps:spPr>
                      <wps:txbx>
                        <w:txbxContent>
                          <w:p w:rsidR="00D60FB6" w:rsidRPr="007311E3" w:rsidRDefault="00D60FB6" w:rsidP="00D60FB6">
                            <w:pPr>
                              <w:jc w:val="center"/>
                              <w:rPr>
                                <w:sz w:val="20"/>
                                <w:szCs w:val="20"/>
                              </w:rPr>
                            </w:pPr>
                            <w:r w:rsidRPr="007311E3">
                              <w:rPr>
                                <w:sz w:val="20"/>
                                <w:szCs w:val="20"/>
                              </w:rPr>
                              <w:t>Прием и регистрация заявления с документами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D2B4" id="Поле 16" o:spid="_x0000_s1029" type="#_x0000_t202" style="position:absolute;left:0;text-align:left;margin-left:27.45pt;margin-top:6.7pt;width:188.9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" fillcolor="window" strokeweight=".5pt">
                <v:textbox>
                  <w:txbxContent>
                    <w:p w:rsidR="00D60FB6" w:rsidRPr="007311E3" w:rsidRDefault="00D60FB6" w:rsidP="00D60FB6">
                      <w:pPr>
                        <w:jc w:val="center"/>
                        <w:rPr>
                          <w:sz w:val="20"/>
                          <w:szCs w:val="20"/>
                        </w:rPr>
                      </w:pPr>
                      <w:r w:rsidRPr="007311E3">
                        <w:rPr>
                          <w:sz w:val="20"/>
                          <w:szCs w:val="20"/>
                        </w:rPr>
                        <w:t>Прием и регистрация заявления с документами</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64384" behindDoc="0" locked="0" layoutInCell="1" allowOverlap="1" wp14:anchorId="6A0461C0" wp14:editId="4527026E">
                <wp:simplePos x="0" y="0"/>
                <wp:positionH relativeFrom="column">
                  <wp:posOffset>2798445</wp:posOffset>
                </wp:positionH>
                <wp:positionV relativeFrom="paragraph">
                  <wp:posOffset>118110</wp:posOffset>
                </wp:positionV>
                <wp:extent cx="489585" cy="0"/>
                <wp:effectExtent l="38100" t="76200" r="0" b="1143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48958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9EB94F" id="Прямая со стрелкой 26" o:spid="_x0000_s1026" type="#_x0000_t32" style="position:absolute;margin-left:220.35pt;margin-top:9.3pt;width:38.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71552" behindDoc="0" locked="0" layoutInCell="1" allowOverlap="1" wp14:anchorId="0494FD39" wp14:editId="62C31D37">
                <wp:simplePos x="0" y="0"/>
                <wp:positionH relativeFrom="column">
                  <wp:posOffset>1540510</wp:posOffset>
                </wp:positionH>
                <wp:positionV relativeFrom="paragraph">
                  <wp:posOffset>67310</wp:posOffset>
                </wp:positionV>
                <wp:extent cx="0" cy="259080"/>
                <wp:effectExtent l="95250" t="0" r="57150" b="64770"/>
                <wp:wrapNone/>
                <wp:docPr id="9" name="Прямая со стрелкой 9"/>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DA14083" id="Прямая со стрелкой 9" o:spid="_x0000_s1026" type="#_x0000_t32" style="position:absolute;margin-left:121.3pt;margin-top:5.3pt;width:0;height:20.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70528" behindDoc="0" locked="0" layoutInCell="1" allowOverlap="1" wp14:anchorId="7244B8F2" wp14:editId="51780051">
                <wp:simplePos x="0" y="0"/>
                <wp:positionH relativeFrom="column">
                  <wp:posOffset>487858</wp:posOffset>
                </wp:positionH>
                <wp:positionV relativeFrom="paragraph">
                  <wp:posOffset>43332</wp:posOffset>
                </wp:positionV>
                <wp:extent cx="5076749" cy="380391"/>
                <wp:effectExtent l="0" t="0" r="10160" b="19685"/>
                <wp:wrapNone/>
                <wp:docPr id="8" name="Поле 8"/>
                <wp:cNvGraphicFramePr/>
                <a:graphic xmlns:a="http://schemas.openxmlformats.org/drawingml/2006/main">
                  <a:graphicData uri="http://schemas.microsoft.com/office/word/2010/wordprocessingShape">
                    <wps:wsp>
                      <wps:cNvSpPr txBox="1"/>
                      <wps:spPr>
                        <a:xfrm>
                          <a:off x="0" y="0"/>
                          <a:ext cx="5076749" cy="380391"/>
                        </a:xfrm>
                        <a:prstGeom prst="rect">
                          <a:avLst/>
                        </a:prstGeom>
                        <a:solidFill>
                          <a:sysClr val="window" lastClr="FFFFFF"/>
                        </a:solidFill>
                        <a:ln w="6350">
                          <a:solidFill>
                            <a:prstClr val="black"/>
                          </a:solidFill>
                        </a:ln>
                        <a:effectLst/>
                      </wps:spPr>
                      <wps:txbx>
                        <w:txbxContent>
                          <w:p w:rsidR="00D60FB6" w:rsidRPr="007311E3" w:rsidRDefault="00D60FB6" w:rsidP="00D60FB6">
                            <w:pPr>
                              <w:jc w:val="center"/>
                              <w:rPr>
                                <w:sz w:val="20"/>
                                <w:szCs w:val="20"/>
                              </w:rPr>
                            </w:pPr>
                            <w:r w:rsidRPr="007311E3">
                              <w:rPr>
                                <w:sz w:val="20"/>
                                <w:szCs w:val="20"/>
                              </w:rPr>
                              <w:t>Рассмотрение заявления и документов, принятие решения о предоставлении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B8F2" id="Поле 8" o:spid="_x0000_s1030" type="#_x0000_t202" style="position:absolute;left:0;text-align:left;margin-left:38.4pt;margin-top:3.4pt;width:399.7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" fillcolor="window" strokeweight=".5pt">
                <v:textbox>
                  <w:txbxContent>
                    <w:p w:rsidR="00D60FB6" w:rsidRPr="007311E3" w:rsidRDefault="00D60FB6" w:rsidP="00D60FB6">
                      <w:pPr>
                        <w:jc w:val="center"/>
                        <w:rPr>
                          <w:sz w:val="20"/>
                          <w:szCs w:val="20"/>
                        </w:rPr>
                      </w:pPr>
                      <w:r w:rsidRPr="007311E3">
                        <w:rPr>
                          <w:sz w:val="20"/>
                          <w:szCs w:val="20"/>
                        </w:rPr>
                        <w:t>Рассмотрение заявления и документов, принятие решения о предоставлении (отказе в предоставлении) государственной услуги</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73600" behindDoc="0" locked="0" layoutInCell="1" allowOverlap="1" wp14:anchorId="03B10C8E" wp14:editId="3A3B50FE">
                <wp:simplePos x="0" y="0"/>
                <wp:positionH relativeFrom="column">
                  <wp:posOffset>3004185</wp:posOffset>
                </wp:positionH>
                <wp:positionV relativeFrom="paragraph">
                  <wp:posOffset>120650</wp:posOffset>
                </wp:positionV>
                <wp:extent cx="372745" cy="204470"/>
                <wp:effectExtent l="0" t="0" r="84455" b="62230"/>
                <wp:wrapNone/>
                <wp:docPr id="11" name="Прямая со стрелкой 11"/>
                <wp:cNvGraphicFramePr/>
                <a:graphic xmlns:a="http://schemas.openxmlformats.org/drawingml/2006/main">
                  <a:graphicData uri="http://schemas.microsoft.com/office/word/2010/wordprocessingShape">
                    <wps:wsp>
                      <wps:cNvCnPr/>
                      <wps:spPr>
                        <a:xfrm>
                          <a:off x="0" y="0"/>
                          <a:ext cx="372745" cy="204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A3FFF6" id="Прямая со стрелкой 11" o:spid="_x0000_s1026" type="#_x0000_t32" style="position:absolute;margin-left:236.55pt;margin-top:9.5pt;width:29.3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" strokecolor="#4a7ebb">
                <v:stroke endarrow="open"/>
              </v:shape>
            </w:pict>
          </mc:Fallback>
        </mc:AlternateContent>
      </w:r>
      <w:r w:rsidRPr="00D60FB6">
        <w:rPr>
          <w:rFonts w:eastAsia="Arial"/>
          <w:noProof/>
          <w:kern w:val="1"/>
          <w:sz w:val="20"/>
          <w:szCs w:val="20"/>
        </w:rPr>
        <mc:AlternateContent>
          <mc:Choice Requires="wps">
            <w:drawing>
              <wp:anchor distT="0" distB="0" distL="114300" distR="114300" simplePos="0" relativeHeight="251672576" behindDoc="0" locked="0" layoutInCell="1" allowOverlap="1" wp14:anchorId="109EFCF7" wp14:editId="3E5B374B">
                <wp:simplePos x="0" y="0"/>
                <wp:positionH relativeFrom="column">
                  <wp:posOffset>2660015</wp:posOffset>
                </wp:positionH>
                <wp:positionV relativeFrom="paragraph">
                  <wp:posOffset>120650</wp:posOffset>
                </wp:positionV>
                <wp:extent cx="343535" cy="204470"/>
                <wp:effectExtent l="38100" t="0" r="18415" b="6223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43535" cy="204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37D620" id="Прямая со стрелкой 10" o:spid="_x0000_s1026" type="#_x0000_t32" style="position:absolute;margin-left:209.45pt;margin-top:9.5pt;width:27.05pt;height:16.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75648" behindDoc="0" locked="0" layoutInCell="1" allowOverlap="1" wp14:anchorId="4C650E7D" wp14:editId="5BE9ADDF">
                <wp:simplePos x="0" y="0"/>
                <wp:positionH relativeFrom="column">
                  <wp:posOffset>3237865</wp:posOffset>
                </wp:positionH>
                <wp:positionV relativeFrom="paragraph">
                  <wp:posOffset>40640</wp:posOffset>
                </wp:positionV>
                <wp:extent cx="2501265" cy="526415"/>
                <wp:effectExtent l="0" t="0" r="13335" b="26035"/>
                <wp:wrapNone/>
                <wp:docPr id="13" name="Поле 13"/>
                <wp:cNvGraphicFramePr/>
                <a:graphic xmlns:a="http://schemas.openxmlformats.org/drawingml/2006/main">
                  <a:graphicData uri="http://schemas.microsoft.com/office/word/2010/wordprocessingShape">
                    <wps:wsp>
                      <wps:cNvSpPr txBox="1"/>
                      <wps:spPr>
                        <a:xfrm>
                          <a:off x="0" y="0"/>
                          <a:ext cx="2501265" cy="526415"/>
                        </a:xfrm>
                        <a:prstGeom prst="rect">
                          <a:avLst/>
                        </a:prstGeom>
                        <a:solidFill>
                          <a:sysClr val="window" lastClr="FFFFFF"/>
                        </a:solidFill>
                        <a:ln w="6350">
                          <a:solidFill>
                            <a:prstClr val="black"/>
                          </a:solidFill>
                        </a:ln>
                        <a:effectLst/>
                      </wps:spPr>
                      <wps:txbx>
                        <w:txbxContent>
                          <w:p w:rsidR="00D60FB6" w:rsidRPr="007311E3" w:rsidRDefault="00D60FB6" w:rsidP="00D60FB6">
                            <w:pPr>
                              <w:jc w:val="center"/>
                              <w:rPr>
                                <w:sz w:val="20"/>
                                <w:szCs w:val="20"/>
                              </w:rPr>
                            </w:pPr>
                            <w:r w:rsidRPr="007311E3">
                              <w:rPr>
                                <w:sz w:val="20"/>
                                <w:szCs w:val="20"/>
                              </w:rPr>
                              <w:t>Подготовка уведомления об отказе в предоставлении государственной услуги, выдача уведомления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0E7D" id="Поле 13" o:spid="_x0000_s1031" type="#_x0000_t202" style="position:absolute;left:0;text-align:left;margin-left:254.95pt;margin-top:3.2pt;width:196.95pt;height:4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" fillcolor="window" strokeweight=".5pt">
                <v:textbox>
                  <w:txbxContent>
                    <w:p w:rsidR="00D60FB6" w:rsidRPr="007311E3" w:rsidRDefault="00D60FB6" w:rsidP="00D60FB6">
                      <w:pPr>
                        <w:jc w:val="center"/>
                        <w:rPr>
                          <w:sz w:val="20"/>
                          <w:szCs w:val="20"/>
                        </w:rPr>
                      </w:pPr>
                      <w:r w:rsidRPr="007311E3">
                        <w:rPr>
                          <w:sz w:val="20"/>
                          <w:szCs w:val="20"/>
                        </w:rPr>
                        <w:t>Подготовка уведомления об отказе в предоставлении государственной услуги, выдача уведомления заявителю</w:t>
                      </w:r>
                    </w:p>
                  </w:txbxContent>
                </v:textbox>
              </v:shape>
            </w:pict>
          </mc:Fallback>
        </mc:AlternateContent>
      </w:r>
      <w:r w:rsidRPr="00D60FB6">
        <w:rPr>
          <w:rFonts w:eastAsia="Arial"/>
          <w:noProof/>
          <w:kern w:val="1"/>
          <w:sz w:val="20"/>
          <w:szCs w:val="20"/>
        </w:rPr>
        <mc:AlternateContent>
          <mc:Choice Requires="wps">
            <w:drawing>
              <wp:anchor distT="0" distB="0" distL="114300" distR="114300" simplePos="0" relativeHeight="251674624" behindDoc="0" locked="0" layoutInCell="1" allowOverlap="1" wp14:anchorId="2EC02366" wp14:editId="1C1ABC4D">
                <wp:simplePos x="0" y="0"/>
                <wp:positionH relativeFrom="column">
                  <wp:posOffset>400075</wp:posOffset>
                </wp:positionH>
                <wp:positionV relativeFrom="paragraph">
                  <wp:posOffset>40894</wp:posOffset>
                </wp:positionV>
                <wp:extent cx="2472081" cy="526415"/>
                <wp:effectExtent l="0" t="0" r="23495" b="26035"/>
                <wp:wrapNone/>
                <wp:docPr id="12" name="Поле 12"/>
                <wp:cNvGraphicFramePr/>
                <a:graphic xmlns:a="http://schemas.openxmlformats.org/drawingml/2006/main">
                  <a:graphicData uri="http://schemas.microsoft.com/office/word/2010/wordprocessingShape">
                    <wps:wsp>
                      <wps:cNvSpPr txBox="1"/>
                      <wps:spPr>
                        <a:xfrm>
                          <a:off x="0" y="0"/>
                          <a:ext cx="2472081" cy="526415"/>
                        </a:xfrm>
                        <a:prstGeom prst="rect">
                          <a:avLst/>
                        </a:prstGeom>
                        <a:solidFill>
                          <a:sysClr val="window" lastClr="FFFFFF"/>
                        </a:solidFill>
                        <a:ln w="6350">
                          <a:solidFill>
                            <a:prstClr val="black"/>
                          </a:solidFill>
                        </a:ln>
                        <a:effectLst/>
                      </wps:spPr>
                      <wps:txbx>
                        <w:txbxContent>
                          <w:p w:rsidR="00D60FB6" w:rsidRPr="007311E3" w:rsidRDefault="00D60FB6" w:rsidP="00D60FB6">
                            <w:pPr>
                              <w:jc w:val="center"/>
                              <w:rPr>
                                <w:sz w:val="20"/>
                                <w:szCs w:val="20"/>
                              </w:rPr>
                            </w:pPr>
                            <w:r w:rsidRPr="007311E3">
                              <w:rPr>
                                <w:sz w:val="20"/>
                                <w:szCs w:val="20"/>
                              </w:rPr>
                              <w:t>Комплектование документов при предоставлении услуги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2366" id="Поле 12" o:spid="_x0000_s1032" type="#_x0000_t202" style="position:absolute;left:0;text-align:left;margin-left:31.5pt;margin-top:3.2pt;width:194.65pt;height:4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" fillcolor="window" strokeweight=".5pt">
                <v:textbox>
                  <w:txbxContent>
                    <w:p w:rsidR="00D60FB6" w:rsidRPr="007311E3" w:rsidRDefault="00D60FB6" w:rsidP="00D60FB6">
                      <w:pPr>
                        <w:jc w:val="center"/>
                        <w:rPr>
                          <w:sz w:val="20"/>
                          <w:szCs w:val="20"/>
                        </w:rPr>
                      </w:pPr>
                      <w:r w:rsidRPr="007311E3">
                        <w:rPr>
                          <w:sz w:val="20"/>
                          <w:szCs w:val="20"/>
                        </w:rPr>
                        <w:t>Комплектование документов при предоставлении услуги в рамках межведомственного взаимодействия</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66432" behindDoc="0" locked="0" layoutInCell="1" allowOverlap="1" wp14:anchorId="48B68AF2" wp14:editId="1DFD4FDD">
                <wp:simplePos x="0" y="0"/>
                <wp:positionH relativeFrom="column">
                  <wp:posOffset>1863090</wp:posOffset>
                </wp:positionH>
                <wp:positionV relativeFrom="paragraph">
                  <wp:posOffset>109855</wp:posOffset>
                </wp:positionV>
                <wp:extent cx="0" cy="200660"/>
                <wp:effectExtent l="95250" t="0" r="57150" b="66040"/>
                <wp:wrapNone/>
                <wp:docPr id="32" name="Прямая со стрелкой 32"/>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3BD625" id="Прямая со стрелкой 32" o:spid="_x0000_s1026" type="#_x0000_t32" style="position:absolute;margin-left:146.7pt;margin-top:8.6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76672" behindDoc="0" locked="0" layoutInCell="1" allowOverlap="1" wp14:anchorId="19EDA4FC" wp14:editId="4CDF06E7">
                <wp:simplePos x="0" y="0"/>
                <wp:positionH relativeFrom="column">
                  <wp:posOffset>546378</wp:posOffset>
                </wp:positionH>
                <wp:positionV relativeFrom="paragraph">
                  <wp:posOffset>3099</wp:posOffset>
                </wp:positionV>
                <wp:extent cx="5017669" cy="387705"/>
                <wp:effectExtent l="0" t="0" r="12065" b="12700"/>
                <wp:wrapNone/>
                <wp:docPr id="14" name="Поле 14"/>
                <wp:cNvGraphicFramePr/>
                <a:graphic xmlns:a="http://schemas.openxmlformats.org/drawingml/2006/main">
                  <a:graphicData uri="http://schemas.microsoft.com/office/word/2010/wordprocessingShape">
                    <wps:wsp>
                      <wps:cNvSpPr txBox="1"/>
                      <wps:spPr>
                        <a:xfrm>
                          <a:off x="0" y="0"/>
                          <a:ext cx="5017669" cy="387705"/>
                        </a:xfrm>
                        <a:prstGeom prst="rect">
                          <a:avLst/>
                        </a:prstGeom>
                        <a:solidFill>
                          <a:sysClr val="window" lastClr="FFFFFF"/>
                        </a:solidFill>
                        <a:ln w="6350">
                          <a:solidFill>
                            <a:prstClr val="black"/>
                          </a:solidFill>
                        </a:ln>
                        <a:effectLst/>
                      </wps:spPr>
                      <wps:txbx>
                        <w:txbxContent>
                          <w:p w:rsidR="00D60FB6" w:rsidRPr="00506BAA" w:rsidRDefault="00D60FB6" w:rsidP="00D60FB6">
                            <w:pPr>
                              <w:jc w:val="center"/>
                              <w:rPr>
                                <w:sz w:val="20"/>
                                <w:szCs w:val="20"/>
                              </w:rPr>
                            </w:pPr>
                            <w:r w:rsidRPr="007311E3">
                              <w:rPr>
                                <w:sz w:val="20"/>
                                <w:szCs w:val="20"/>
                              </w:rPr>
                              <w:t xml:space="preserve">Подготовка, визирование и подписание результатов предоставления </w:t>
                            </w:r>
                          </w:p>
                          <w:p w:rsidR="00D60FB6" w:rsidRPr="007311E3" w:rsidRDefault="00D60FB6" w:rsidP="00D60FB6">
                            <w:pPr>
                              <w:jc w:val="center"/>
                              <w:rPr>
                                <w:sz w:val="20"/>
                                <w:szCs w:val="20"/>
                              </w:rPr>
                            </w:pPr>
                            <w:r w:rsidRPr="007311E3">
                              <w:rPr>
                                <w:sz w:val="20"/>
                                <w:szCs w:val="20"/>
                              </w:rPr>
                              <w:t>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DA4FC" id="Поле 14" o:spid="_x0000_s1033" type="#_x0000_t202" style="position:absolute;left:0;text-align:left;margin-left:43pt;margin-top:.25pt;width:395.1pt;height: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" fillcolor="window" strokeweight=".5pt">
                <v:textbox>
                  <w:txbxContent>
                    <w:p w:rsidR="00D60FB6" w:rsidRPr="00506BAA" w:rsidRDefault="00D60FB6" w:rsidP="00D60FB6">
                      <w:pPr>
                        <w:jc w:val="center"/>
                        <w:rPr>
                          <w:sz w:val="20"/>
                          <w:szCs w:val="20"/>
                        </w:rPr>
                      </w:pPr>
                      <w:r w:rsidRPr="007311E3">
                        <w:rPr>
                          <w:sz w:val="20"/>
                          <w:szCs w:val="20"/>
                        </w:rPr>
                        <w:t xml:space="preserve">Подготовка, визирование и подписание результатов предоставления </w:t>
                      </w:r>
                    </w:p>
                    <w:p w:rsidR="00D60FB6" w:rsidRPr="007311E3" w:rsidRDefault="00D60FB6" w:rsidP="00D60FB6">
                      <w:pPr>
                        <w:jc w:val="center"/>
                        <w:rPr>
                          <w:sz w:val="20"/>
                          <w:szCs w:val="20"/>
                        </w:rPr>
                      </w:pPr>
                      <w:r w:rsidRPr="007311E3">
                        <w:rPr>
                          <w:sz w:val="20"/>
                          <w:szCs w:val="20"/>
                        </w:rPr>
                        <w:t>государственной услуги</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83840" behindDoc="0" locked="0" layoutInCell="1" allowOverlap="1" wp14:anchorId="23189DF7" wp14:editId="0270E29A">
                <wp:simplePos x="0" y="0"/>
                <wp:positionH relativeFrom="column">
                  <wp:posOffset>1680235</wp:posOffset>
                </wp:positionH>
                <wp:positionV relativeFrom="paragraph">
                  <wp:posOffset>85649</wp:posOffset>
                </wp:positionV>
                <wp:extent cx="0" cy="212496"/>
                <wp:effectExtent l="95250" t="0" r="57150" b="54610"/>
                <wp:wrapNone/>
                <wp:docPr id="22" name="Прямая со стрелкой 22"/>
                <wp:cNvGraphicFramePr/>
                <a:graphic xmlns:a="http://schemas.openxmlformats.org/drawingml/2006/main">
                  <a:graphicData uri="http://schemas.microsoft.com/office/word/2010/wordprocessingShape">
                    <wps:wsp>
                      <wps:cNvCnPr/>
                      <wps:spPr>
                        <a:xfrm>
                          <a:off x="0" y="0"/>
                          <a:ext cx="0" cy="21249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18ABD5D" id="Прямая со стрелкой 22" o:spid="_x0000_s1026" type="#_x0000_t32" style="position:absolute;margin-left:132.3pt;margin-top:6.75pt;width:0;height:16.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78720" behindDoc="0" locked="0" layoutInCell="1" allowOverlap="1" wp14:anchorId="3FB1E791" wp14:editId="270D734E">
                <wp:simplePos x="0" y="0"/>
                <wp:positionH relativeFrom="column">
                  <wp:posOffset>546379</wp:posOffset>
                </wp:positionH>
                <wp:positionV relativeFrom="paragraph">
                  <wp:posOffset>145745</wp:posOffset>
                </wp:positionV>
                <wp:extent cx="5076749" cy="358445"/>
                <wp:effectExtent l="0" t="0" r="10160" b="22860"/>
                <wp:wrapNone/>
                <wp:docPr id="17" name="Поле 17"/>
                <wp:cNvGraphicFramePr/>
                <a:graphic xmlns:a="http://schemas.openxmlformats.org/drawingml/2006/main">
                  <a:graphicData uri="http://schemas.microsoft.com/office/word/2010/wordprocessingShape">
                    <wps:wsp>
                      <wps:cNvSpPr txBox="1"/>
                      <wps:spPr>
                        <a:xfrm>
                          <a:off x="0" y="0"/>
                          <a:ext cx="5076749" cy="358445"/>
                        </a:xfrm>
                        <a:prstGeom prst="rect">
                          <a:avLst/>
                        </a:prstGeom>
                        <a:solidFill>
                          <a:sysClr val="window" lastClr="FFFFFF"/>
                        </a:solidFill>
                        <a:ln w="6350">
                          <a:solidFill>
                            <a:prstClr val="black"/>
                          </a:solidFill>
                        </a:ln>
                        <a:effectLst/>
                      </wps:spPr>
                      <wps:txbx>
                        <w:txbxContent>
                          <w:p w:rsidR="00D60FB6" w:rsidRDefault="00D60FB6" w:rsidP="00D60FB6">
                            <w:r w:rsidRPr="007311E3">
                              <w:rPr>
                                <w:sz w:val="20"/>
                                <w:szCs w:val="20"/>
                              </w:rPr>
                              <w:t>Регистрация, выдача (направление) результатов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1E791" id="Поле 17" o:spid="_x0000_s1034" type="#_x0000_t202" style="position:absolute;left:0;text-align:left;margin-left:43pt;margin-top:11.5pt;width:399.75pt;height:28.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" fillcolor="window" strokeweight=".5pt">
                <v:textbox>
                  <w:txbxContent>
                    <w:p w:rsidR="00D60FB6" w:rsidRDefault="00D60FB6" w:rsidP="00D60FB6">
                      <w:r w:rsidRPr="007311E3">
                        <w:rPr>
                          <w:sz w:val="20"/>
                          <w:szCs w:val="20"/>
                        </w:rPr>
                        <w:t>Регистрация, выдача (направление) результатов предоставления государственной услуги</w:t>
                      </w:r>
                    </w:p>
                  </w:txbxContent>
                </v:textbox>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r w:rsidRPr="00D60FB6">
        <w:rPr>
          <w:rFonts w:eastAsia="Arial"/>
          <w:noProof/>
          <w:kern w:val="1"/>
          <w:sz w:val="20"/>
          <w:szCs w:val="20"/>
        </w:rPr>
        <mc:AlternateContent>
          <mc:Choice Requires="wps">
            <w:drawing>
              <wp:anchor distT="0" distB="0" distL="114300" distR="114300" simplePos="0" relativeHeight="251681792" behindDoc="0" locked="0" layoutInCell="1" allowOverlap="1" wp14:anchorId="4A0D48B5" wp14:editId="7AAB2BA1">
                <wp:simplePos x="0" y="0"/>
                <wp:positionH relativeFrom="column">
                  <wp:posOffset>1680235</wp:posOffset>
                </wp:positionH>
                <wp:positionV relativeFrom="paragraph">
                  <wp:posOffset>46990</wp:posOffset>
                </wp:positionV>
                <wp:extent cx="0" cy="241300"/>
                <wp:effectExtent l="9525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241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43D8D82E" id="Прямая со стрелкой 20" o:spid="_x0000_s1026" type="#_x0000_t32" style="position:absolute;margin-left:132.3pt;margin-top:3.7pt;width:0;height:1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" strokecolor="#4a7ebb">
                <v:stroke endarrow="open"/>
              </v:shape>
            </w:pict>
          </mc:Fallback>
        </mc:AlternateContent>
      </w:r>
    </w:p>
    <w:p w:rsidR="00D60FB6" w:rsidRPr="00D60FB6" w:rsidRDefault="00D60FB6" w:rsidP="00D60FB6">
      <w:pPr>
        <w:widowControl w:val="0"/>
        <w:suppressAutoHyphens/>
        <w:spacing w:line="240" w:lineRule="exact"/>
        <w:jc w:val="center"/>
        <w:textAlignment w:val="baseline"/>
        <w:rPr>
          <w:rFonts w:eastAsia="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2"/>
          <w:szCs w:val="22"/>
          <w:lang w:eastAsia="ar-SA"/>
        </w:rPr>
      </w:pPr>
      <w:r w:rsidRPr="00D60FB6">
        <w:rPr>
          <w:rFonts w:eastAsia="Arial"/>
          <w:noProof/>
          <w:kern w:val="1"/>
          <w:sz w:val="20"/>
          <w:szCs w:val="20"/>
        </w:rPr>
        <mc:AlternateContent>
          <mc:Choice Requires="wps">
            <w:drawing>
              <wp:anchor distT="0" distB="0" distL="114300" distR="114300" simplePos="0" relativeHeight="251680768" behindDoc="0" locked="0" layoutInCell="1" allowOverlap="1" wp14:anchorId="13B5C490" wp14:editId="3F429291">
                <wp:simplePos x="0" y="0"/>
                <wp:positionH relativeFrom="column">
                  <wp:posOffset>3340735</wp:posOffset>
                </wp:positionH>
                <wp:positionV relativeFrom="paragraph">
                  <wp:posOffset>-3175</wp:posOffset>
                </wp:positionV>
                <wp:extent cx="2456180" cy="248285"/>
                <wp:effectExtent l="0" t="0" r="20320" b="18415"/>
                <wp:wrapNone/>
                <wp:docPr id="19" name="Поле 19"/>
                <wp:cNvGraphicFramePr/>
                <a:graphic xmlns:a="http://schemas.openxmlformats.org/drawingml/2006/main">
                  <a:graphicData uri="http://schemas.microsoft.com/office/word/2010/wordprocessingShape">
                    <wps:wsp>
                      <wps:cNvSpPr txBox="1"/>
                      <wps:spPr>
                        <a:xfrm>
                          <a:off x="0" y="0"/>
                          <a:ext cx="2456180" cy="248285"/>
                        </a:xfrm>
                        <a:prstGeom prst="rect">
                          <a:avLst/>
                        </a:prstGeom>
                        <a:solidFill>
                          <a:sysClr val="window" lastClr="FFFFFF"/>
                        </a:solidFill>
                        <a:ln w="6350">
                          <a:solidFill>
                            <a:prstClr val="black"/>
                          </a:solidFill>
                        </a:ln>
                        <a:effectLst/>
                      </wps:spPr>
                      <wps:txbx>
                        <w:txbxContent>
                          <w:p w:rsidR="00D60FB6" w:rsidRPr="003F12CA" w:rsidRDefault="00D60FB6" w:rsidP="00D60FB6">
                            <w:pPr>
                              <w:rPr>
                                <w:sz w:val="20"/>
                                <w:szCs w:val="20"/>
                              </w:rPr>
                            </w:pPr>
                            <w:r w:rsidRPr="003F12CA">
                              <w:rPr>
                                <w:sz w:val="20"/>
                                <w:szCs w:val="20"/>
                              </w:rPr>
                              <w:t>Досудебное (внесудебное)</w:t>
                            </w:r>
                            <w:r w:rsidRPr="003F12CA">
                              <w:rPr>
                                <w:sz w:val="20"/>
                                <w:szCs w:val="20"/>
                                <w:lang w:val="en-US"/>
                              </w:rPr>
                              <w:t xml:space="preserve"> </w:t>
                            </w:r>
                            <w:r w:rsidRPr="003F12CA">
                              <w:rPr>
                                <w:sz w:val="20"/>
                                <w:szCs w:val="20"/>
                              </w:rPr>
                              <w:t>решение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5C490" id="Поле 19" o:spid="_x0000_s1035" type="#_x0000_t202" style="position:absolute;left:0;text-align:left;margin-left:263.05pt;margin-top:-.25pt;width:193.4pt;height:19.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" fillcolor="window" strokeweight=".5pt">
                <v:textbox>
                  <w:txbxContent>
                    <w:p w:rsidR="00D60FB6" w:rsidRPr="003F12CA" w:rsidRDefault="00D60FB6" w:rsidP="00D60FB6">
                      <w:pPr>
                        <w:rPr>
                          <w:sz w:val="20"/>
                          <w:szCs w:val="20"/>
                        </w:rPr>
                      </w:pPr>
                      <w:r w:rsidRPr="003F12CA">
                        <w:rPr>
                          <w:sz w:val="20"/>
                          <w:szCs w:val="20"/>
                        </w:rPr>
                        <w:t>Досудебное (внесудебное)</w:t>
                      </w:r>
                      <w:r w:rsidRPr="003F12CA">
                        <w:rPr>
                          <w:sz w:val="20"/>
                          <w:szCs w:val="20"/>
                          <w:lang w:val="en-US"/>
                        </w:rPr>
                        <w:t xml:space="preserve"> </w:t>
                      </w:r>
                      <w:r w:rsidRPr="003F12CA">
                        <w:rPr>
                          <w:sz w:val="20"/>
                          <w:szCs w:val="20"/>
                        </w:rPr>
                        <w:t>решение</w:t>
                      </w:r>
                    </w:p>
                  </w:txbxContent>
                </v:textbox>
              </v:shape>
            </w:pict>
          </mc:Fallback>
        </mc:AlternateContent>
      </w:r>
      <w:r w:rsidRPr="00D60FB6">
        <w:rPr>
          <w:rFonts w:eastAsia="Arial"/>
          <w:noProof/>
          <w:kern w:val="1"/>
          <w:sz w:val="20"/>
          <w:szCs w:val="20"/>
        </w:rPr>
        <mc:AlternateContent>
          <mc:Choice Requires="wps">
            <w:drawing>
              <wp:anchor distT="0" distB="0" distL="114300" distR="114300" simplePos="0" relativeHeight="251679744" behindDoc="0" locked="0" layoutInCell="1" allowOverlap="1" wp14:anchorId="77FD9EBD" wp14:editId="57BF9F3C">
                <wp:simplePos x="0" y="0"/>
                <wp:positionH relativeFrom="column">
                  <wp:posOffset>99060</wp:posOffset>
                </wp:positionH>
                <wp:positionV relativeFrom="paragraph">
                  <wp:posOffset>-3175</wp:posOffset>
                </wp:positionV>
                <wp:extent cx="2472055" cy="262890"/>
                <wp:effectExtent l="0" t="0" r="23495" b="22860"/>
                <wp:wrapNone/>
                <wp:docPr id="18" name="Поле 18"/>
                <wp:cNvGraphicFramePr/>
                <a:graphic xmlns:a="http://schemas.openxmlformats.org/drawingml/2006/main">
                  <a:graphicData uri="http://schemas.microsoft.com/office/word/2010/wordprocessingShape">
                    <wps:wsp>
                      <wps:cNvSpPr txBox="1"/>
                      <wps:spPr>
                        <a:xfrm>
                          <a:off x="0" y="0"/>
                          <a:ext cx="2472055" cy="262890"/>
                        </a:xfrm>
                        <a:prstGeom prst="rect">
                          <a:avLst/>
                        </a:prstGeom>
                        <a:solidFill>
                          <a:sysClr val="window" lastClr="FFFFFF"/>
                        </a:solidFill>
                        <a:ln w="6350">
                          <a:solidFill>
                            <a:prstClr val="black"/>
                          </a:solidFill>
                        </a:ln>
                        <a:effectLst/>
                      </wps:spPr>
                      <wps:txbx>
                        <w:txbxContent>
                          <w:p w:rsidR="00D60FB6" w:rsidRPr="003F12CA" w:rsidRDefault="00D60FB6" w:rsidP="00D60FB6">
                            <w:pPr>
                              <w:jc w:val="center"/>
                              <w:rPr>
                                <w:sz w:val="20"/>
                                <w:szCs w:val="20"/>
                              </w:rPr>
                            </w:pPr>
                            <w:r w:rsidRPr="003F12CA">
                              <w:rPr>
                                <w:sz w:val="20"/>
                                <w:szCs w:val="20"/>
                              </w:rPr>
                              <w:t>Жалоба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D9EBD" id="Поле 18" o:spid="_x0000_s1036" type="#_x0000_t202" style="position:absolute;left:0;text-align:left;margin-left:7.8pt;margin-top:-.25pt;width:194.65pt;height:20.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" fillcolor="window" strokeweight=".5pt">
                <v:textbox>
                  <w:txbxContent>
                    <w:p w:rsidR="00D60FB6" w:rsidRPr="003F12CA" w:rsidRDefault="00D60FB6" w:rsidP="00D60FB6">
                      <w:pPr>
                        <w:jc w:val="center"/>
                        <w:rPr>
                          <w:sz w:val="20"/>
                          <w:szCs w:val="20"/>
                        </w:rPr>
                      </w:pPr>
                      <w:r w:rsidRPr="003F12CA">
                        <w:rPr>
                          <w:sz w:val="20"/>
                          <w:szCs w:val="20"/>
                        </w:rPr>
                        <w:t>Жалоба</w:t>
                      </w:r>
                    </w:p>
                  </w:txbxContent>
                </v:textbox>
              </v:shape>
            </w:pict>
          </mc:Fallback>
        </mc:AlternateContent>
      </w:r>
    </w:p>
    <w:p w:rsidR="00D60FB6" w:rsidRPr="00D60FB6" w:rsidRDefault="00D60FB6" w:rsidP="00D60FB6">
      <w:pPr>
        <w:widowControl w:val="0"/>
        <w:suppressAutoHyphens/>
        <w:autoSpaceDE w:val="0"/>
        <w:ind w:left="3540" w:firstLine="708"/>
        <w:jc w:val="both"/>
        <w:textAlignment w:val="baseline"/>
        <w:rPr>
          <w:rFonts w:eastAsia="Arial"/>
          <w:kern w:val="1"/>
          <w:sz w:val="24"/>
          <w:szCs w:val="24"/>
          <w:lang w:eastAsia="ar-SA"/>
        </w:rPr>
      </w:pPr>
      <w:r w:rsidRPr="00D60FB6">
        <w:rPr>
          <w:rFonts w:eastAsia="Arial"/>
          <w:noProof/>
          <w:kern w:val="1"/>
          <w:sz w:val="24"/>
          <w:szCs w:val="24"/>
        </w:rPr>
        <mc:AlternateContent>
          <mc:Choice Requires="wps">
            <w:drawing>
              <wp:anchor distT="0" distB="0" distL="114300" distR="114300" simplePos="0" relativeHeight="251682816" behindDoc="0" locked="0" layoutInCell="1" allowOverlap="1" wp14:anchorId="6D4CB442" wp14:editId="32AC44A9">
                <wp:simplePos x="0" y="0"/>
                <wp:positionH relativeFrom="column">
                  <wp:posOffset>2711679</wp:posOffset>
                </wp:positionH>
                <wp:positionV relativeFrom="paragraph">
                  <wp:posOffset>-559</wp:posOffset>
                </wp:positionV>
                <wp:extent cx="577367" cy="0"/>
                <wp:effectExtent l="0" t="76200" r="13335" b="114300"/>
                <wp:wrapNone/>
                <wp:docPr id="21" name="Прямая со стрелкой 21"/>
                <wp:cNvGraphicFramePr/>
                <a:graphic xmlns:a="http://schemas.openxmlformats.org/drawingml/2006/main">
                  <a:graphicData uri="http://schemas.microsoft.com/office/word/2010/wordprocessingShape">
                    <wps:wsp>
                      <wps:cNvCnPr/>
                      <wps:spPr>
                        <a:xfrm>
                          <a:off x="0" y="0"/>
                          <a:ext cx="577367"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19A60015" id="Прямая со стрелкой 21" o:spid="_x0000_s1026" type="#_x0000_t32" style="position:absolute;margin-left:213.5pt;margin-top:-.05pt;width:45.4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" strokecolor="#4a7ebb">
                <v:stroke endarrow="open"/>
              </v:shape>
            </w:pict>
          </mc:Fallback>
        </mc:AlternateContent>
      </w:r>
    </w:p>
    <w:p w:rsidR="00D60FB6" w:rsidRPr="00D60FB6" w:rsidRDefault="00D60FB6" w:rsidP="00D60FB6">
      <w:pPr>
        <w:widowControl w:val="0"/>
        <w:suppressAutoHyphens/>
        <w:autoSpaceDE w:val="0"/>
        <w:ind w:left="3540" w:firstLine="708"/>
        <w:jc w:val="both"/>
        <w:textAlignment w:val="baseline"/>
        <w:rPr>
          <w:rFonts w:eastAsia="Arial"/>
          <w:kern w:val="1"/>
          <w:sz w:val="24"/>
          <w:szCs w:val="24"/>
          <w:lang w:eastAsia="ar-SA"/>
        </w:rPr>
      </w:pPr>
    </w:p>
    <w:p w:rsidR="00D60FB6" w:rsidRPr="00D60FB6" w:rsidRDefault="00D60FB6" w:rsidP="00D60FB6">
      <w:pPr>
        <w:rPr>
          <w:rFonts w:eastAsia="Arial"/>
          <w:kern w:val="1"/>
          <w:sz w:val="24"/>
          <w:szCs w:val="24"/>
          <w:lang w:eastAsia="ar-SA"/>
        </w:rPr>
      </w:pPr>
      <w:r w:rsidRPr="00D60FB6">
        <w:rPr>
          <w:rFonts w:eastAsia="Lucida Sans Unicode"/>
          <w:kern w:val="1"/>
          <w:sz w:val="24"/>
          <w:szCs w:val="24"/>
          <w:lang w:eastAsia="ar-SA"/>
        </w:rPr>
        <w:br w:type="page"/>
      </w:r>
    </w:p>
    <w:p w:rsidR="00D60FB6" w:rsidRPr="00D60FB6" w:rsidRDefault="00D60FB6" w:rsidP="00D60FB6">
      <w:pPr>
        <w:widowControl w:val="0"/>
        <w:suppressAutoHyphens/>
        <w:autoSpaceDE w:val="0"/>
        <w:spacing w:line="240" w:lineRule="exact"/>
        <w:ind w:left="4248"/>
        <w:textAlignment w:val="baseline"/>
        <w:rPr>
          <w:rFonts w:eastAsia="Arial"/>
          <w:kern w:val="1"/>
          <w:sz w:val="24"/>
          <w:szCs w:val="24"/>
          <w:lang w:val="en-US" w:eastAsia="ar-SA"/>
        </w:rPr>
      </w:pPr>
      <w:r w:rsidRPr="00D60FB6">
        <w:rPr>
          <w:rFonts w:eastAsia="Arial"/>
          <w:noProof/>
          <w:kern w:val="1"/>
          <w:sz w:val="24"/>
          <w:szCs w:val="24"/>
        </w:rPr>
        <w:lastRenderedPageBreak/>
        <mc:AlternateContent>
          <mc:Choice Requires="wps">
            <w:drawing>
              <wp:anchor distT="0" distB="0" distL="114300" distR="114300" simplePos="0" relativeHeight="251661312" behindDoc="0" locked="0" layoutInCell="1" allowOverlap="1" wp14:anchorId="15D2C477" wp14:editId="51C7BE21">
                <wp:simplePos x="0" y="0"/>
                <wp:positionH relativeFrom="column">
                  <wp:posOffset>-1385570</wp:posOffset>
                </wp:positionH>
                <wp:positionV relativeFrom="paragraph">
                  <wp:posOffset>59690</wp:posOffset>
                </wp:positionV>
                <wp:extent cx="0" cy="342900"/>
                <wp:effectExtent l="55880" t="10160" r="58420" b="1841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F1A3"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4.7pt" to="-109.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0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JokgdteuNKcFmpnQ3V0bN6NltNvzmk9Kol6sAjx5eLgbgsRCRvQsLGGciw7z9rBj7k6HUU&#10;6tzYLkCCBOgc+3G594OfPaLDIYXThyKfp7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">
                <v:stroke endarrow="block"/>
              </v:line>
            </w:pict>
          </mc:Fallback>
        </mc:AlternateContent>
      </w:r>
      <w:r w:rsidRPr="00D60FB6">
        <w:rPr>
          <w:rFonts w:eastAsia="Arial"/>
          <w:kern w:val="1"/>
          <w:sz w:val="24"/>
          <w:szCs w:val="24"/>
          <w:lang w:eastAsia="ar-SA"/>
        </w:rPr>
        <w:t xml:space="preserve">Приложение </w:t>
      </w:r>
      <w:r w:rsidRPr="00D60FB6">
        <w:rPr>
          <w:rFonts w:eastAsia="Arial"/>
          <w:kern w:val="1"/>
          <w:sz w:val="24"/>
          <w:szCs w:val="24"/>
          <w:lang w:val="en-US" w:eastAsia="ar-SA"/>
        </w:rPr>
        <w:t>3</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color w:val="000000"/>
          <w:kern w:val="1"/>
          <w:sz w:val="24"/>
          <w:szCs w:val="24"/>
          <w:lang w:eastAsia="ar-SA"/>
        </w:rPr>
        <w:t xml:space="preserve">к административному </w:t>
      </w:r>
      <w:hyperlink w:anchor="Par997" w:tooltip="Типовой административный регламент" w:history="1">
        <w:r w:rsidRPr="00D60FB6">
          <w:rPr>
            <w:rFonts w:eastAsia="Arial"/>
            <w:color w:val="000000"/>
            <w:kern w:val="1"/>
            <w:sz w:val="24"/>
            <w:szCs w:val="24"/>
            <w:lang w:eastAsia="ar-SA"/>
          </w:rPr>
          <w:t>регламент</w:t>
        </w:r>
      </w:hyperlink>
      <w:r w:rsidRPr="00D60FB6">
        <w:rPr>
          <w:rFonts w:eastAsia="Arial"/>
          <w:color w:val="000000"/>
          <w:kern w:val="1"/>
          <w:sz w:val="24"/>
          <w:szCs w:val="24"/>
          <w:lang w:eastAsia="ar-SA"/>
        </w:rPr>
        <w:t xml:space="preserve">у </w:t>
      </w:r>
      <w:r w:rsidRPr="00D60FB6">
        <w:rPr>
          <w:rFonts w:eastAsia="Arial"/>
          <w:kern w:val="1"/>
          <w:sz w:val="24"/>
          <w:szCs w:val="24"/>
          <w:lang w:eastAsia="ar-SA"/>
        </w:rPr>
        <w:t>по осуществлению администрацией Ленинского района города Ставрополя государственных полномочий по предоставлению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kern w:val="1"/>
          <w:sz w:val="24"/>
          <w:szCs w:val="24"/>
          <w:lang w:eastAsia="ar-SA"/>
        </w:rPr>
        <w:t xml:space="preserve">«Об опеке и попечительстве» разрешений </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kern w:val="1"/>
          <w:sz w:val="24"/>
          <w:szCs w:val="24"/>
          <w:lang w:eastAsia="ar-SA"/>
        </w:rPr>
        <w:t xml:space="preserve">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kern w:val="1"/>
          <w:sz w:val="24"/>
          <w:szCs w:val="24"/>
          <w:lang w:eastAsia="ar-SA"/>
        </w:rPr>
        <w:t xml:space="preserve">в соответствии со статьей 38 Гражданского кодекса Российской Федерации» </w:t>
      </w:r>
    </w:p>
    <w:p w:rsidR="00D60FB6" w:rsidRPr="00D60FB6" w:rsidRDefault="00D60FB6" w:rsidP="00D60FB6">
      <w:pPr>
        <w:widowControl w:val="0"/>
        <w:tabs>
          <w:tab w:val="left" w:pos="3750"/>
        </w:tabs>
        <w:suppressAutoHyphens/>
        <w:textAlignment w:val="baseline"/>
        <w:rPr>
          <w:rFonts w:eastAsia="Lucida Sans Unicode"/>
          <w:kern w:val="1"/>
          <w:sz w:val="24"/>
          <w:szCs w:val="24"/>
          <w:lang w:eastAsia="ar-SA"/>
        </w:rPr>
      </w:pP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Главе администрации Ленинского района города Ставрополя</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от 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зарегистрированного (ой) по адресу:</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____________________________________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Паспорт: 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выдан 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тел.: 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  ___________      20______ г.</w:t>
      </w:r>
    </w:p>
    <w:p w:rsidR="00D60FB6" w:rsidRPr="00D60FB6" w:rsidRDefault="00D60FB6" w:rsidP="00D60FB6">
      <w:pPr>
        <w:widowControl w:val="0"/>
        <w:suppressAutoHyphens/>
        <w:jc w:val="both"/>
        <w:textAlignment w:val="baseline"/>
        <w:rPr>
          <w:rFonts w:eastAsia="Lucida Sans Unicode"/>
          <w:kern w:val="1"/>
          <w:sz w:val="24"/>
          <w:szCs w:val="24"/>
          <w:lang w:eastAsia="ar-SA"/>
        </w:rPr>
      </w:pPr>
    </w:p>
    <w:p w:rsidR="00D60FB6" w:rsidRPr="00D60FB6" w:rsidRDefault="00D60FB6" w:rsidP="00D60FB6">
      <w:pPr>
        <w:widowControl w:val="0"/>
        <w:suppressAutoHyphens/>
        <w:autoSpaceDE w:val="0"/>
        <w:autoSpaceDN w:val="0"/>
        <w:adjustRightInd w:val="0"/>
        <w:jc w:val="both"/>
        <w:textAlignment w:val="baseline"/>
        <w:rPr>
          <w:rFonts w:eastAsia="Lucida Sans Unicode"/>
          <w:kern w:val="1"/>
          <w:sz w:val="24"/>
          <w:szCs w:val="24"/>
          <w:lang w:eastAsia="ar-SA"/>
        </w:rPr>
      </w:pPr>
    </w:p>
    <w:p w:rsidR="00D60FB6" w:rsidRPr="00D60FB6" w:rsidRDefault="00D60FB6" w:rsidP="00D60FB6">
      <w:pPr>
        <w:widowControl w:val="0"/>
        <w:suppressAutoHyphens/>
        <w:autoSpaceDE w:val="0"/>
        <w:autoSpaceDN w:val="0"/>
        <w:adjustRightInd w:val="0"/>
        <w:jc w:val="center"/>
        <w:textAlignment w:val="baseline"/>
        <w:rPr>
          <w:rFonts w:eastAsia="Lucida Sans Unicode"/>
          <w:b/>
          <w:kern w:val="1"/>
          <w:sz w:val="24"/>
          <w:szCs w:val="24"/>
          <w:lang w:eastAsia="ar-SA"/>
        </w:rPr>
      </w:pPr>
      <w:r w:rsidRPr="00D60FB6">
        <w:rPr>
          <w:rFonts w:eastAsia="Lucida Sans Unicode"/>
          <w:b/>
          <w:kern w:val="1"/>
          <w:sz w:val="24"/>
          <w:szCs w:val="24"/>
          <w:lang w:eastAsia="ar-SA"/>
        </w:rPr>
        <w:t>ЗАЯВЛЕНИЕ</w:t>
      </w:r>
    </w:p>
    <w:p w:rsidR="00D60FB6" w:rsidRPr="00D60FB6" w:rsidRDefault="00D60FB6" w:rsidP="00D60FB6">
      <w:pPr>
        <w:widowControl w:val="0"/>
        <w:suppressAutoHyphens/>
        <w:autoSpaceDE w:val="0"/>
        <w:autoSpaceDN w:val="0"/>
        <w:adjustRightInd w:val="0"/>
        <w:jc w:val="center"/>
        <w:textAlignment w:val="baseline"/>
        <w:rPr>
          <w:rFonts w:eastAsia="Lucida Sans Unicode"/>
          <w:b/>
          <w:kern w:val="1"/>
          <w:sz w:val="24"/>
          <w:szCs w:val="24"/>
          <w:lang w:eastAsia="ar-SA"/>
        </w:rPr>
      </w:pP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 xml:space="preserve">Прошу (просим) Вас дать разрешение на продажу (мену) жилого помещения, расположенного по адресу:___________________________, общей площадью____, в котором ______ доля на праве общей долевой собственности принадлежит моему(ей), моим несовершеннолетнему (им) ребенку (детям): __________________________________ </w:t>
      </w: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0"/>
          <w:szCs w:val="20"/>
          <w:lang w:eastAsia="ar-SA"/>
        </w:rPr>
      </w:pPr>
      <w:r w:rsidRPr="00D60FB6">
        <w:rPr>
          <w:rFonts w:eastAsia="Lucida Sans Unicode"/>
          <w:kern w:val="1"/>
          <w:sz w:val="24"/>
          <w:szCs w:val="24"/>
          <w:lang w:eastAsia="ar-SA"/>
        </w:rPr>
        <w:tab/>
      </w:r>
      <w:r w:rsidRPr="00D60FB6">
        <w:rPr>
          <w:rFonts w:eastAsia="Lucida Sans Unicode"/>
          <w:kern w:val="1"/>
          <w:sz w:val="24"/>
          <w:szCs w:val="24"/>
          <w:lang w:eastAsia="ar-SA"/>
        </w:rPr>
        <w:tab/>
      </w:r>
      <w:r w:rsidRPr="00D60FB6">
        <w:rPr>
          <w:rFonts w:eastAsia="Lucida Sans Unicode"/>
          <w:kern w:val="1"/>
          <w:sz w:val="24"/>
          <w:szCs w:val="24"/>
          <w:lang w:eastAsia="ar-SA"/>
        </w:rPr>
        <w:tab/>
        <w:t xml:space="preserve">    </w:t>
      </w:r>
      <w:r w:rsidRPr="00D60FB6">
        <w:rPr>
          <w:rFonts w:eastAsia="Lucida Sans Unicode"/>
          <w:kern w:val="1"/>
          <w:sz w:val="20"/>
          <w:szCs w:val="20"/>
          <w:lang w:eastAsia="ar-SA"/>
        </w:rPr>
        <w:t xml:space="preserve">фамилия, имя, отчество, дата рождения. </w:t>
      </w: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 xml:space="preserve">При этом имущественные и жилищные права несовершеннолетнего(их) не будут нарушены, так как на ее (его, их) имя будет приобретено (оформлено, подарено) по ______ доле жилого помещения, расположенного по адресу:______________, общей площадью____________. </w:t>
      </w: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Договор купли-продажи (мены, дарения) недвижимости на имя несовершеннолетнего(их) в жилом помещении, расположенном по адресу: _____________________________, обязуюсь (обязуемся) предоставить до __________________________20____г.</w:t>
      </w: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Настоящим заявлением подтверждаю (подтверждаем), что _____________________________________________________________________________</w:t>
      </w:r>
    </w:p>
    <w:p w:rsidR="00D60FB6" w:rsidRPr="00D60FB6" w:rsidRDefault="00D60FB6" w:rsidP="00D60FB6">
      <w:pPr>
        <w:widowControl w:val="0"/>
        <w:tabs>
          <w:tab w:val="left" w:pos="4013"/>
        </w:tabs>
        <w:suppressAutoHyphens/>
        <w:jc w:val="center"/>
        <w:textAlignment w:val="baseline"/>
        <w:rPr>
          <w:rFonts w:eastAsia="Lucida Sans Unicode"/>
          <w:kern w:val="1"/>
          <w:sz w:val="20"/>
          <w:szCs w:val="20"/>
          <w:lang w:eastAsia="ar-SA"/>
        </w:rPr>
      </w:pPr>
      <w:r w:rsidRPr="00D60FB6">
        <w:rPr>
          <w:rFonts w:eastAsia="Lucida Sans Unicode"/>
          <w:kern w:val="1"/>
          <w:sz w:val="20"/>
          <w:szCs w:val="20"/>
          <w:lang w:eastAsia="ar-SA"/>
        </w:rPr>
        <w:t>фамилия, имя, отчество продавца и покупателя</w:t>
      </w:r>
    </w:p>
    <w:p w:rsidR="00D60FB6" w:rsidRPr="00D60FB6" w:rsidRDefault="00D60FB6" w:rsidP="00D60FB6">
      <w:pPr>
        <w:widowControl w:val="0"/>
        <w:tabs>
          <w:tab w:val="left" w:pos="4013"/>
        </w:tabs>
        <w:suppressAutoHyphens/>
        <w:jc w:val="both"/>
        <w:textAlignment w:val="baseline"/>
        <w:rPr>
          <w:rFonts w:eastAsia="Lucida Sans Unicode"/>
          <w:kern w:val="1"/>
          <w:sz w:val="24"/>
          <w:szCs w:val="24"/>
          <w:lang w:eastAsia="ar-SA"/>
        </w:rPr>
      </w:pPr>
      <w:r w:rsidRPr="00D60FB6">
        <w:rPr>
          <w:rFonts w:eastAsia="Lucida Sans Unicode"/>
          <w:kern w:val="1"/>
          <w:sz w:val="24"/>
          <w:szCs w:val="24"/>
          <w:lang w:eastAsia="ar-SA"/>
        </w:rPr>
        <w:t>близкими родственниками не являются (пункт 3 статьи 37 Гражданского кодекса Российской Федерации).</w:t>
      </w:r>
    </w:p>
    <w:p w:rsidR="00D60FB6" w:rsidRPr="00D60FB6" w:rsidRDefault="00D60FB6" w:rsidP="00D60FB6">
      <w:pPr>
        <w:widowControl w:val="0"/>
        <w:suppressAutoHyphens/>
        <w:autoSpaceDE w:val="0"/>
        <w:autoSpaceDN w:val="0"/>
        <w:adjustRightInd w:val="0"/>
        <w:jc w:val="center"/>
        <w:textAlignment w:val="baseline"/>
        <w:rPr>
          <w:rFonts w:eastAsia="Lucida Sans Unicode"/>
          <w:kern w:val="1"/>
          <w:sz w:val="24"/>
          <w:szCs w:val="24"/>
          <w:lang w:eastAsia="ar-SA"/>
        </w:rPr>
      </w:pPr>
    </w:p>
    <w:p w:rsidR="00D60FB6" w:rsidRPr="00D60FB6" w:rsidRDefault="00D60FB6" w:rsidP="00D60FB6">
      <w:pPr>
        <w:widowControl w:val="0"/>
        <w:suppressAutoHyphens/>
        <w:autoSpaceDE w:val="0"/>
        <w:autoSpaceDN w:val="0"/>
        <w:adjustRightInd w:val="0"/>
        <w:jc w:val="both"/>
        <w:textAlignment w:val="baseline"/>
        <w:rPr>
          <w:rFonts w:eastAsia="Lucida Sans Unicode"/>
          <w:kern w:val="1"/>
          <w:sz w:val="24"/>
          <w:szCs w:val="24"/>
          <w:lang w:eastAsia="ar-SA"/>
        </w:rPr>
      </w:pPr>
      <w:r w:rsidRPr="00D60FB6">
        <w:rPr>
          <w:rFonts w:eastAsia="Lucida Sans Unicode"/>
          <w:kern w:val="1"/>
          <w:sz w:val="24"/>
          <w:szCs w:val="24"/>
          <w:lang w:eastAsia="ar-SA"/>
        </w:rPr>
        <w:t>Дата ________________________ Подпись ________________/________________________</w:t>
      </w:r>
    </w:p>
    <w:p w:rsidR="00D60FB6" w:rsidRPr="00D60FB6" w:rsidRDefault="00D60FB6" w:rsidP="00D60FB6">
      <w:pPr>
        <w:widowControl w:val="0"/>
        <w:suppressAutoHyphens/>
        <w:autoSpaceDE w:val="0"/>
        <w:autoSpaceDN w:val="0"/>
        <w:adjustRightInd w:val="0"/>
        <w:jc w:val="both"/>
        <w:textAlignment w:val="baseline"/>
        <w:rPr>
          <w:rFonts w:eastAsia="Lucida Sans Unicode"/>
          <w:kern w:val="1"/>
          <w:sz w:val="24"/>
          <w:szCs w:val="24"/>
          <w:lang w:eastAsia="ar-SA"/>
        </w:rPr>
      </w:pPr>
      <w:r w:rsidRPr="00D60FB6">
        <w:rPr>
          <w:rFonts w:eastAsia="Lucida Sans Unicode"/>
          <w:kern w:val="1"/>
          <w:sz w:val="24"/>
          <w:szCs w:val="24"/>
          <w:lang w:eastAsia="ar-SA"/>
        </w:rPr>
        <w:t xml:space="preserve">                                                                                                  (Расшифровка подписи)</w:t>
      </w:r>
    </w:p>
    <w:p w:rsidR="00D60FB6" w:rsidRPr="00D60FB6" w:rsidRDefault="00D60FB6" w:rsidP="00D60FB6">
      <w:pPr>
        <w:rPr>
          <w:rFonts w:eastAsia="Lucida Sans Unicode"/>
          <w:kern w:val="1"/>
          <w:sz w:val="24"/>
          <w:szCs w:val="24"/>
          <w:lang w:eastAsia="ar-SA"/>
        </w:rPr>
      </w:pPr>
      <w:r w:rsidRPr="00D60FB6">
        <w:rPr>
          <w:rFonts w:eastAsia="Lucida Sans Unicode"/>
          <w:kern w:val="1"/>
          <w:sz w:val="24"/>
          <w:szCs w:val="24"/>
          <w:lang w:eastAsia="ar-SA"/>
        </w:rPr>
        <w:br w:type="page"/>
      </w:r>
    </w:p>
    <w:p w:rsidR="00D60FB6" w:rsidRPr="00D60FB6" w:rsidRDefault="00D60FB6" w:rsidP="00D60FB6">
      <w:pPr>
        <w:widowControl w:val="0"/>
        <w:suppressAutoHyphens/>
        <w:autoSpaceDE w:val="0"/>
        <w:spacing w:line="240" w:lineRule="exact"/>
        <w:ind w:left="4248"/>
        <w:textAlignment w:val="baseline"/>
        <w:rPr>
          <w:rFonts w:eastAsia="Arial"/>
          <w:kern w:val="1"/>
          <w:sz w:val="24"/>
          <w:szCs w:val="24"/>
          <w:lang w:eastAsia="ar-SA"/>
        </w:rPr>
      </w:pPr>
      <w:r w:rsidRPr="00D60FB6">
        <w:rPr>
          <w:rFonts w:eastAsia="Arial"/>
          <w:noProof/>
          <w:kern w:val="1"/>
          <w:sz w:val="24"/>
          <w:szCs w:val="24"/>
        </w:rPr>
        <w:lastRenderedPageBreak/>
        <mc:AlternateContent>
          <mc:Choice Requires="wps">
            <w:drawing>
              <wp:anchor distT="0" distB="0" distL="114300" distR="114300" simplePos="0" relativeHeight="251684864" behindDoc="0" locked="0" layoutInCell="1" allowOverlap="1" wp14:anchorId="76D5DAF7" wp14:editId="053E33EA">
                <wp:simplePos x="0" y="0"/>
                <wp:positionH relativeFrom="column">
                  <wp:posOffset>-1385570</wp:posOffset>
                </wp:positionH>
                <wp:positionV relativeFrom="paragraph">
                  <wp:posOffset>59690</wp:posOffset>
                </wp:positionV>
                <wp:extent cx="0" cy="342900"/>
                <wp:effectExtent l="55880" t="10160" r="58420" b="18415"/>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450D" id="Line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4.7pt" to="-109.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7n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0z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">
                <v:stroke endarrow="block"/>
              </v:line>
            </w:pict>
          </mc:Fallback>
        </mc:AlternateContent>
      </w:r>
      <w:r w:rsidRPr="00D60FB6">
        <w:rPr>
          <w:rFonts w:eastAsia="Arial"/>
          <w:kern w:val="1"/>
          <w:sz w:val="24"/>
          <w:szCs w:val="24"/>
          <w:lang w:eastAsia="ar-SA"/>
        </w:rPr>
        <w:t>Приложение 4</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color w:val="000000"/>
          <w:kern w:val="1"/>
          <w:sz w:val="24"/>
          <w:szCs w:val="24"/>
          <w:lang w:eastAsia="ar-SA"/>
        </w:rPr>
        <w:t xml:space="preserve">к административному </w:t>
      </w:r>
      <w:hyperlink w:anchor="Par997" w:tooltip="Типовой административный регламент" w:history="1">
        <w:r w:rsidRPr="00D60FB6">
          <w:rPr>
            <w:rFonts w:eastAsia="Arial"/>
            <w:color w:val="000000"/>
            <w:kern w:val="1"/>
            <w:sz w:val="24"/>
            <w:szCs w:val="24"/>
            <w:lang w:eastAsia="ar-SA"/>
          </w:rPr>
          <w:t>регламент</w:t>
        </w:r>
      </w:hyperlink>
      <w:r w:rsidRPr="00D60FB6">
        <w:rPr>
          <w:rFonts w:eastAsia="Arial"/>
          <w:color w:val="000000"/>
          <w:kern w:val="1"/>
          <w:sz w:val="24"/>
          <w:szCs w:val="24"/>
          <w:lang w:eastAsia="ar-SA"/>
        </w:rPr>
        <w:t xml:space="preserve">у </w:t>
      </w:r>
      <w:r w:rsidRPr="00D60FB6">
        <w:rPr>
          <w:rFonts w:eastAsia="Arial"/>
          <w:kern w:val="1"/>
          <w:sz w:val="24"/>
          <w:szCs w:val="24"/>
          <w:lang w:eastAsia="ar-SA"/>
        </w:rPr>
        <w:t>по осуществлению администрацией Ленинского района города Ставрополя государственных полномочий по предоставлению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kern w:val="1"/>
          <w:sz w:val="24"/>
          <w:szCs w:val="24"/>
          <w:lang w:eastAsia="ar-SA"/>
        </w:rPr>
        <w:t xml:space="preserve">«Об опеке и попечительстве» разрешений </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kern w:val="1"/>
          <w:sz w:val="24"/>
          <w:szCs w:val="24"/>
          <w:lang w:eastAsia="ar-SA"/>
        </w:rPr>
        <w:t xml:space="preserve">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w:t>
      </w:r>
    </w:p>
    <w:p w:rsidR="00D60FB6" w:rsidRPr="00D60FB6" w:rsidRDefault="00D60FB6" w:rsidP="00D60FB6">
      <w:pPr>
        <w:widowControl w:val="0"/>
        <w:suppressAutoHyphens/>
        <w:autoSpaceDE w:val="0"/>
        <w:spacing w:line="240" w:lineRule="exact"/>
        <w:ind w:left="4248"/>
        <w:textAlignment w:val="baseline"/>
        <w:outlineLvl w:val="1"/>
        <w:rPr>
          <w:rFonts w:eastAsia="Arial"/>
          <w:kern w:val="1"/>
          <w:sz w:val="24"/>
          <w:szCs w:val="24"/>
          <w:lang w:eastAsia="ar-SA"/>
        </w:rPr>
      </w:pPr>
      <w:r w:rsidRPr="00D60FB6">
        <w:rPr>
          <w:rFonts w:eastAsia="Arial"/>
          <w:kern w:val="1"/>
          <w:sz w:val="24"/>
          <w:szCs w:val="24"/>
          <w:lang w:eastAsia="ar-SA"/>
        </w:rPr>
        <w:t xml:space="preserve">в соответствии со статьей 38 Гражданского кодекса Российской Федерации» </w:t>
      </w:r>
    </w:p>
    <w:p w:rsidR="00D60FB6" w:rsidRPr="00D60FB6" w:rsidRDefault="00D60FB6" w:rsidP="00D60FB6">
      <w:pPr>
        <w:widowControl w:val="0"/>
        <w:tabs>
          <w:tab w:val="left" w:pos="3750"/>
        </w:tabs>
        <w:suppressAutoHyphens/>
        <w:textAlignment w:val="baseline"/>
        <w:rPr>
          <w:rFonts w:eastAsia="Lucida Sans Unicode"/>
          <w:kern w:val="1"/>
          <w:sz w:val="24"/>
          <w:szCs w:val="24"/>
          <w:lang w:eastAsia="ar-SA"/>
        </w:rPr>
      </w:pP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Главе администрации Ленинского района города Ставрополя</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от 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зарегистрированного (ой) по адресу:</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____________________________________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Паспорт: 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выдан 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тел.: _______________________________</w:t>
      </w:r>
    </w:p>
    <w:p w:rsidR="00D60FB6" w:rsidRPr="00D60FB6" w:rsidRDefault="00D60FB6" w:rsidP="00D60F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jc w:val="both"/>
        <w:textAlignment w:val="baseline"/>
        <w:rPr>
          <w:rFonts w:eastAsia="Lucida Sans Unicode"/>
          <w:color w:val="000000"/>
          <w:kern w:val="1"/>
          <w:sz w:val="24"/>
          <w:szCs w:val="24"/>
          <w:lang w:eastAsia="ar-SA"/>
        </w:rPr>
      </w:pPr>
      <w:r w:rsidRPr="00D60FB6">
        <w:rPr>
          <w:rFonts w:eastAsia="Lucida Sans Unicode"/>
          <w:color w:val="000000"/>
          <w:kern w:val="1"/>
          <w:sz w:val="24"/>
          <w:szCs w:val="24"/>
          <w:lang w:eastAsia="ar-SA"/>
        </w:rPr>
        <w:t>«____»  ___________      20______ г.</w:t>
      </w:r>
    </w:p>
    <w:p w:rsidR="00D60FB6" w:rsidRPr="00D60FB6" w:rsidRDefault="00D60FB6" w:rsidP="00D60FB6">
      <w:pPr>
        <w:widowControl w:val="0"/>
        <w:suppressAutoHyphens/>
        <w:jc w:val="both"/>
        <w:textAlignment w:val="baseline"/>
        <w:rPr>
          <w:rFonts w:eastAsia="Lucida Sans Unicode"/>
          <w:kern w:val="1"/>
          <w:sz w:val="24"/>
          <w:szCs w:val="24"/>
          <w:lang w:eastAsia="ar-SA"/>
        </w:rPr>
      </w:pPr>
    </w:p>
    <w:p w:rsidR="00D60FB6" w:rsidRPr="00D60FB6" w:rsidRDefault="00D60FB6" w:rsidP="00D60FB6">
      <w:pPr>
        <w:widowControl w:val="0"/>
        <w:suppressAutoHyphens/>
        <w:autoSpaceDE w:val="0"/>
        <w:autoSpaceDN w:val="0"/>
        <w:adjustRightInd w:val="0"/>
        <w:jc w:val="both"/>
        <w:textAlignment w:val="baseline"/>
        <w:rPr>
          <w:rFonts w:eastAsia="Lucida Sans Unicode"/>
          <w:kern w:val="1"/>
          <w:sz w:val="24"/>
          <w:szCs w:val="24"/>
          <w:lang w:eastAsia="ar-SA"/>
        </w:rPr>
      </w:pPr>
    </w:p>
    <w:p w:rsidR="00D60FB6" w:rsidRPr="00D60FB6" w:rsidRDefault="00D60FB6" w:rsidP="00D60FB6">
      <w:pPr>
        <w:widowControl w:val="0"/>
        <w:suppressAutoHyphens/>
        <w:autoSpaceDE w:val="0"/>
        <w:autoSpaceDN w:val="0"/>
        <w:adjustRightInd w:val="0"/>
        <w:jc w:val="center"/>
        <w:textAlignment w:val="baseline"/>
        <w:rPr>
          <w:rFonts w:eastAsia="Lucida Sans Unicode"/>
          <w:b/>
          <w:kern w:val="1"/>
          <w:sz w:val="24"/>
          <w:szCs w:val="24"/>
          <w:lang w:eastAsia="ar-SA"/>
        </w:rPr>
      </w:pPr>
      <w:r w:rsidRPr="00D60FB6">
        <w:rPr>
          <w:rFonts w:eastAsia="Lucida Sans Unicode"/>
          <w:b/>
          <w:kern w:val="1"/>
          <w:sz w:val="24"/>
          <w:szCs w:val="24"/>
          <w:lang w:eastAsia="ar-SA"/>
        </w:rPr>
        <w:t>ЗАЯВЛЕНИЕ</w:t>
      </w:r>
    </w:p>
    <w:p w:rsidR="00D60FB6" w:rsidRPr="00D60FB6" w:rsidRDefault="00D60FB6" w:rsidP="00D60FB6">
      <w:pPr>
        <w:widowControl w:val="0"/>
        <w:suppressAutoHyphens/>
        <w:autoSpaceDE w:val="0"/>
        <w:autoSpaceDN w:val="0"/>
        <w:adjustRightInd w:val="0"/>
        <w:jc w:val="center"/>
        <w:textAlignment w:val="baseline"/>
        <w:rPr>
          <w:rFonts w:eastAsia="Lucida Sans Unicode"/>
          <w:b/>
          <w:kern w:val="1"/>
          <w:sz w:val="24"/>
          <w:szCs w:val="24"/>
          <w:lang w:eastAsia="ar-SA"/>
        </w:rPr>
      </w:pP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 xml:space="preserve">Прошу Вас дать разрешение на продажу (мену) жилого помещения, расположенного по адресу:___________________________, общей площадью____, в котором мне принадлежит ______ доля на праве общей долевой собственности. </w:t>
      </w: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 xml:space="preserve">При этом мои имущественные и жилищные права не будут нарушены, так как на мое имя будет приобретена (оформлена, подарена) ______ доли жилого помещения, расположенного по адресу:______________, общей площадью____________. </w:t>
      </w:r>
    </w:p>
    <w:p w:rsidR="00D60FB6" w:rsidRPr="00D60FB6" w:rsidRDefault="00D60FB6" w:rsidP="00D60FB6">
      <w:pPr>
        <w:widowControl w:val="0"/>
        <w:tabs>
          <w:tab w:val="left" w:pos="4013"/>
        </w:tabs>
        <w:suppressAutoHyphens/>
        <w:ind w:firstLine="709"/>
        <w:jc w:val="both"/>
        <w:textAlignment w:val="baseline"/>
        <w:rPr>
          <w:rFonts w:eastAsia="Lucida Sans Unicode"/>
          <w:kern w:val="1"/>
          <w:sz w:val="24"/>
          <w:szCs w:val="24"/>
          <w:lang w:eastAsia="ar-SA"/>
        </w:rPr>
      </w:pPr>
      <w:r w:rsidRPr="00D60FB6">
        <w:rPr>
          <w:rFonts w:eastAsia="Lucida Sans Unicode"/>
          <w:kern w:val="1"/>
          <w:sz w:val="24"/>
          <w:szCs w:val="24"/>
          <w:lang w:eastAsia="ar-SA"/>
        </w:rPr>
        <w:t>Договор купли-продажи (мены, дарения) недвижимости на мое имя в жилом помещении, расположенном по адресу: _____________________________, обязуюсь предоставить до __________________________20____г.</w:t>
      </w:r>
    </w:p>
    <w:p w:rsidR="00D60FB6" w:rsidRPr="00D60FB6" w:rsidRDefault="00D60FB6" w:rsidP="00D60FB6">
      <w:pPr>
        <w:widowControl w:val="0"/>
        <w:suppressAutoHyphens/>
        <w:autoSpaceDE w:val="0"/>
        <w:autoSpaceDN w:val="0"/>
        <w:adjustRightInd w:val="0"/>
        <w:jc w:val="center"/>
        <w:textAlignment w:val="baseline"/>
        <w:rPr>
          <w:rFonts w:eastAsia="Lucida Sans Unicode"/>
          <w:kern w:val="1"/>
          <w:sz w:val="24"/>
          <w:szCs w:val="24"/>
          <w:lang w:eastAsia="ar-SA"/>
        </w:rPr>
      </w:pPr>
    </w:p>
    <w:p w:rsidR="00D60FB6" w:rsidRPr="00D60FB6" w:rsidRDefault="00D60FB6" w:rsidP="00D60FB6">
      <w:pPr>
        <w:widowControl w:val="0"/>
        <w:suppressAutoHyphens/>
        <w:autoSpaceDE w:val="0"/>
        <w:autoSpaceDN w:val="0"/>
        <w:adjustRightInd w:val="0"/>
        <w:jc w:val="both"/>
        <w:textAlignment w:val="baseline"/>
        <w:rPr>
          <w:rFonts w:eastAsia="Lucida Sans Unicode"/>
          <w:kern w:val="1"/>
          <w:sz w:val="24"/>
          <w:szCs w:val="24"/>
          <w:lang w:eastAsia="ar-SA"/>
        </w:rPr>
      </w:pPr>
      <w:r w:rsidRPr="00D60FB6">
        <w:rPr>
          <w:rFonts w:eastAsia="Lucida Sans Unicode"/>
          <w:kern w:val="1"/>
          <w:sz w:val="24"/>
          <w:szCs w:val="24"/>
          <w:lang w:eastAsia="ar-SA"/>
        </w:rPr>
        <w:t>Дата ________________________ Подпись ________________/________________________</w:t>
      </w:r>
    </w:p>
    <w:p w:rsidR="00D60FB6" w:rsidRPr="00D60FB6" w:rsidRDefault="00D60FB6" w:rsidP="00D60FB6">
      <w:pPr>
        <w:widowControl w:val="0"/>
        <w:suppressAutoHyphens/>
        <w:autoSpaceDE w:val="0"/>
        <w:autoSpaceDN w:val="0"/>
        <w:adjustRightInd w:val="0"/>
        <w:jc w:val="both"/>
        <w:textAlignment w:val="baseline"/>
        <w:rPr>
          <w:rFonts w:eastAsia="Lucida Sans Unicode"/>
          <w:kern w:val="1"/>
          <w:sz w:val="24"/>
          <w:szCs w:val="24"/>
          <w:lang w:eastAsia="ar-SA"/>
        </w:rPr>
      </w:pPr>
      <w:r w:rsidRPr="00D60FB6">
        <w:rPr>
          <w:rFonts w:eastAsia="Lucida Sans Unicode"/>
          <w:kern w:val="1"/>
          <w:sz w:val="24"/>
          <w:szCs w:val="24"/>
          <w:lang w:eastAsia="ar-SA"/>
        </w:rPr>
        <w:t xml:space="preserve">                                                                                                  (Расшифровка подписи)</w:t>
      </w:r>
    </w:p>
    <w:p w:rsidR="00D60FB6" w:rsidRPr="00D60FB6" w:rsidRDefault="00D60FB6" w:rsidP="00D60FB6">
      <w:pPr>
        <w:rPr>
          <w:sz w:val="24"/>
          <w:szCs w:val="24"/>
        </w:rPr>
      </w:pPr>
      <w:r w:rsidRPr="00D60FB6">
        <w:rPr>
          <w:rFonts w:ascii="Arial" w:eastAsia="Lucida Sans Unicode" w:hAnsi="Arial" w:cs="Arial"/>
          <w:kern w:val="1"/>
          <w:sz w:val="21"/>
          <w:szCs w:val="24"/>
          <w:lang w:eastAsia="ar-SA"/>
        </w:rPr>
        <w:br w:type="page"/>
      </w:r>
    </w:p>
    <w:bookmarkEnd w:id="7"/>
    <w:bookmarkEnd w:id="8"/>
    <w:p w:rsidR="00D60FB6" w:rsidRPr="00D60FB6" w:rsidRDefault="00D60FB6" w:rsidP="00D60FB6">
      <w:pPr>
        <w:ind w:left="4253"/>
        <w:contextualSpacing/>
        <w:jc w:val="both"/>
        <w:rPr>
          <w:bCs/>
          <w:sz w:val="24"/>
          <w:szCs w:val="24"/>
        </w:rPr>
      </w:pPr>
      <w:r w:rsidRPr="00D60FB6">
        <w:rPr>
          <w:sz w:val="24"/>
          <w:szCs w:val="24"/>
        </w:rPr>
        <w:lastRenderedPageBreak/>
        <w:t>Приложение 5</w:t>
      </w:r>
    </w:p>
    <w:p w:rsidR="00D60FB6" w:rsidRPr="00D60FB6" w:rsidRDefault="00D60FB6" w:rsidP="00D60FB6">
      <w:pPr>
        <w:widowControl w:val="0"/>
        <w:suppressAutoHyphens/>
        <w:autoSpaceDE w:val="0"/>
        <w:ind w:left="4253"/>
        <w:textAlignment w:val="baseline"/>
        <w:outlineLvl w:val="1"/>
        <w:rPr>
          <w:rFonts w:eastAsia="Arial"/>
          <w:kern w:val="1"/>
          <w:sz w:val="24"/>
          <w:szCs w:val="24"/>
          <w:lang w:eastAsia="ar-SA"/>
        </w:rPr>
      </w:pPr>
      <w:r w:rsidRPr="00D60FB6">
        <w:rPr>
          <w:rFonts w:eastAsia="Arial"/>
          <w:color w:val="000000"/>
          <w:kern w:val="1"/>
          <w:sz w:val="24"/>
          <w:szCs w:val="24"/>
          <w:lang w:eastAsia="ar-SA"/>
        </w:rPr>
        <w:t xml:space="preserve">к административному </w:t>
      </w:r>
      <w:hyperlink w:anchor="Par997" w:tooltip="Типовой административный регламент" w:history="1">
        <w:r w:rsidRPr="00D60FB6">
          <w:rPr>
            <w:rFonts w:eastAsia="Arial"/>
            <w:color w:val="000000"/>
            <w:kern w:val="1"/>
            <w:sz w:val="24"/>
            <w:szCs w:val="24"/>
            <w:lang w:eastAsia="ar-SA"/>
          </w:rPr>
          <w:t>регламент</w:t>
        </w:r>
      </w:hyperlink>
      <w:r w:rsidRPr="00D60FB6">
        <w:rPr>
          <w:rFonts w:eastAsia="Arial"/>
          <w:color w:val="000000"/>
          <w:kern w:val="1"/>
          <w:sz w:val="24"/>
          <w:szCs w:val="24"/>
          <w:lang w:eastAsia="ar-SA"/>
        </w:rPr>
        <w:t xml:space="preserve">у </w:t>
      </w:r>
      <w:r w:rsidRPr="00D60FB6">
        <w:rPr>
          <w:rFonts w:eastAsia="Arial"/>
          <w:kern w:val="1"/>
          <w:sz w:val="24"/>
          <w:szCs w:val="24"/>
          <w:lang w:eastAsia="ar-SA"/>
        </w:rPr>
        <w:t>по осуществлению администрацией Ленинского района города Ставрополя государственных полномочий по предоставлению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w:t>
      </w: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ФОРМЫ</w:t>
      </w:r>
    </w:p>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ДОКУМЕНТОВ, ИСПОЛЬЗУЕМЫЕ ПРИ ПРИЕМЕ ЗАЯВЛЕНИЯ</w:t>
      </w:r>
    </w:p>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И ДОКУМЕНТОВ, НЕОБХОДИМЫХ ДЛЯ ПРЕДОСТАВЛЕНИЯ</w:t>
      </w:r>
    </w:p>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 xml:space="preserve"> ГОСУДАРСТВЕННОЙ УСЛУГИ И ПОДГОТОВКЕ РЕЗУЛЬТАТОВ</w:t>
      </w:r>
    </w:p>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ПРЕДОСТАВЛЕНИЯ ГОСУДАРСТВЕННОЙ УСЛУГИ</w:t>
      </w:r>
    </w:p>
    <w:p w:rsidR="00D60FB6" w:rsidRPr="00D60FB6" w:rsidRDefault="00D60FB6" w:rsidP="00D60FB6">
      <w:pPr>
        <w:widowControl w:val="0"/>
        <w:suppressAutoHyphens/>
        <w:jc w:val="right"/>
        <w:textAlignment w:val="baseline"/>
        <w:rPr>
          <w:rFonts w:eastAsia="Arial"/>
          <w:kern w:val="1"/>
          <w:sz w:val="24"/>
          <w:szCs w:val="24"/>
          <w:lang w:eastAsia="ar-SA"/>
        </w:rPr>
      </w:pPr>
      <w:r w:rsidRPr="00D60FB6">
        <w:rPr>
          <w:rFonts w:eastAsia="Arial"/>
          <w:kern w:val="1"/>
          <w:sz w:val="24"/>
          <w:szCs w:val="24"/>
          <w:lang w:eastAsia="ar-SA"/>
        </w:rPr>
        <w:t>Форма 1</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jc w:val="center"/>
        <w:textAlignment w:val="baseline"/>
        <w:rPr>
          <w:rFonts w:eastAsia="Arial"/>
          <w:kern w:val="1"/>
          <w:sz w:val="24"/>
          <w:szCs w:val="24"/>
          <w:lang w:eastAsia="ar-SA"/>
        </w:rPr>
      </w:pPr>
      <w:bookmarkStart w:id="9" w:name="P859"/>
      <w:bookmarkEnd w:id="9"/>
    </w:p>
    <w:p w:rsidR="00D60FB6" w:rsidRPr="00D60FB6" w:rsidRDefault="00D60FB6" w:rsidP="00D60FB6">
      <w:pPr>
        <w:widowControl w:val="0"/>
        <w:suppressAutoHyphens/>
        <w:jc w:val="center"/>
        <w:textAlignment w:val="baseline"/>
        <w:rPr>
          <w:rFonts w:eastAsia="Arial"/>
          <w:kern w:val="1"/>
          <w:sz w:val="24"/>
          <w:szCs w:val="24"/>
          <w:lang w:eastAsia="ar-SA"/>
        </w:rPr>
      </w:pP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РАСПИСКА</w:t>
      </w: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о приеме заявления и документов, необходимых</w:t>
      </w: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для предоставления услуги</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ind w:firstLine="708"/>
        <w:jc w:val="both"/>
        <w:textAlignment w:val="baseline"/>
        <w:rPr>
          <w:rFonts w:eastAsia="Arial"/>
          <w:kern w:val="1"/>
          <w:sz w:val="24"/>
          <w:szCs w:val="24"/>
          <w:lang w:eastAsia="ar-SA"/>
        </w:rPr>
      </w:pPr>
      <w:r w:rsidRPr="00D60FB6">
        <w:rPr>
          <w:rFonts w:eastAsia="Arial"/>
          <w:kern w:val="1"/>
          <w:sz w:val="24"/>
          <w:szCs w:val="24"/>
          <w:lang w:eastAsia="ar-SA"/>
        </w:rPr>
        <w:t>От гражданина __________________________________________________________,</w:t>
      </w:r>
    </w:p>
    <w:p w:rsidR="00D60FB6" w:rsidRPr="00D60FB6" w:rsidRDefault="00D60FB6" w:rsidP="00D60FB6">
      <w:pPr>
        <w:widowControl w:val="0"/>
        <w:suppressAutoHyphens/>
        <w:jc w:val="both"/>
        <w:textAlignment w:val="baseline"/>
        <w:rPr>
          <w:rFonts w:eastAsia="Arial"/>
          <w:kern w:val="1"/>
          <w:sz w:val="20"/>
          <w:szCs w:val="20"/>
          <w:lang w:eastAsia="ar-SA"/>
        </w:rPr>
      </w:pPr>
      <w:r w:rsidRPr="00D60FB6">
        <w:rPr>
          <w:rFonts w:eastAsia="Arial"/>
          <w:kern w:val="1"/>
          <w:sz w:val="24"/>
          <w:szCs w:val="24"/>
          <w:lang w:eastAsia="ar-SA"/>
        </w:rPr>
        <w:t xml:space="preserve">                                                       </w:t>
      </w:r>
      <w:r w:rsidRPr="00D60FB6">
        <w:rPr>
          <w:rFonts w:eastAsia="Arial"/>
          <w:kern w:val="1"/>
          <w:sz w:val="20"/>
          <w:szCs w:val="20"/>
          <w:lang w:eastAsia="ar-SA"/>
        </w:rPr>
        <w:t>(фамилия, имя, отчество полностью)</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постоянно проживающего по адресу: ___________________________________________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__________________________________________________________________________,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«___»  _____________ 201__ г. получены следующие документы, необходимые для рассмотрения  заявления о предоставлении государственной услуги:</w:t>
      </w: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721"/>
        <w:gridCol w:w="1361"/>
        <w:gridCol w:w="989"/>
        <w:gridCol w:w="1417"/>
        <w:gridCol w:w="994"/>
        <w:gridCol w:w="1077"/>
      </w:tblGrid>
      <w:tr w:rsidR="00D60FB6" w:rsidRPr="00D60FB6" w:rsidTr="001D2033">
        <w:tc>
          <w:tcPr>
            <w:tcW w:w="499" w:type="dxa"/>
            <w:vMerge w:val="restart"/>
          </w:tcPr>
          <w:p w:rsidR="00D60FB6" w:rsidRPr="00D60FB6" w:rsidRDefault="00D60FB6" w:rsidP="00D60FB6">
            <w:pPr>
              <w:widowControl w:val="0"/>
              <w:suppressAutoHyphens/>
              <w:autoSpaceDE w:val="0"/>
              <w:ind w:firstLine="720"/>
              <w:jc w:val="center"/>
              <w:textAlignment w:val="baseline"/>
              <w:rPr>
                <w:rFonts w:eastAsia="Arial"/>
                <w:kern w:val="1"/>
                <w:sz w:val="24"/>
                <w:szCs w:val="24"/>
                <w:lang w:eastAsia="ar-SA"/>
              </w:rPr>
            </w:pPr>
            <w:r w:rsidRPr="00D60FB6">
              <w:rPr>
                <w:rFonts w:eastAsia="Arial"/>
                <w:kern w:val="1"/>
                <w:sz w:val="24"/>
                <w:szCs w:val="24"/>
                <w:lang w:eastAsia="ar-SA"/>
              </w:rPr>
              <w:t>Nп/п</w:t>
            </w:r>
          </w:p>
        </w:tc>
        <w:tc>
          <w:tcPr>
            <w:tcW w:w="2721" w:type="dxa"/>
            <w:vMerge w:val="restart"/>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Наименование и реквизиты документа</w:t>
            </w:r>
          </w:p>
        </w:tc>
        <w:tc>
          <w:tcPr>
            <w:tcW w:w="2350" w:type="dxa"/>
            <w:gridSpan w:val="2"/>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Количество экземпляров</w:t>
            </w:r>
          </w:p>
        </w:tc>
        <w:tc>
          <w:tcPr>
            <w:tcW w:w="2411" w:type="dxa"/>
            <w:gridSpan w:val="2"/>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Количество листов</w:t>
            </w:r>
          </w:p>
        </w:tc>
        <w:tc>
          <w:tcPr>
            <w:tcW w:w="1077" w:type="dxa"/>
            <w:vMerge w:val="restart"/>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Примечание</w:t>
            </w:r>
          </w:p>
        </w:tc>
      </w:tr>
      <w:tr w:rsidR="00D60FB6" w:rsidRPr="00D60FB6" w:rsidTr="001D2033">
        <w:tc>
          <w:tcPr>
            <w:tcW w:w="499" w:type="dxa"/>
            <w:vMerge/>
          </w:tcPr>
          <w:p w:rsidR="00D60FB6" w:rsidRPr="00D60FB6" w:rsidRDefault="00D60FB6" w:rsidP="00D60FB6">
            <w:pPr>
              <w:widowControl w:val="0"/>
              <w:suppressAutoHyphens/>
              <w:textAlignment w:val="baseline"/>
              <w:rPr>
                <w:rFonts w:eastAsia="Lucida Sans Unicode"/>
                <w:kern w:val="1"/>
                <w:sz w:val="24"/>
                <w:szCs w:val="24"/>
                <w:lang w:eastAsia="ar-SA"/>
              </w:rPr>
            </w:pPr>
          </w:p>
        </w:tc>
        <w:tc>
          <w:tcPr>
            <w:tcW w:w="2721" w:type="dxa"/>
            <w:vMerge/>
          </w:tcPr>
          <w:p w:rsidR="00D60FB6" w:rsidRPr="00D60FB6" w:rsidRDefault="00D60FB6" w:rsidP="00D60FB6">
            <w:pPr>
              <w:widowControl w:val="0"/>
              <w:suppressAutoHyphens/>
              <w:textAlignment w:val="baseline"/>
              <w:rPr>
                <w:rFonts w:eastAsia="Lucida Sans Unicode"/>
                <w:kern w:val="1"/>
                <w:sz w:val="24"/>
                <w:szCs w:val="24"/>
                <w:lang w:eastAsia="ar-SA"/>
              </w:rPr>
            </w:pPr>
          </w:p>
        </w:tc>
        <w:tc>
          <w:tcPr>
            <w:tcW w:w="1361" w:type="dxa"/>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подлинник</w:t>
            </w:r>
          </w:p>
        </w:tc>
        <w:tc>
          <w:tcPr>
            <w:tcW w:w="989" w:type="dxa"/>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копия</w:t>
            </w:r>
          </w:p>
        </w:tc>
        <w:tc>
          <w:tcPr>
            <w:tcW w:w="1417" w:type="dxa"/>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подлинник</w:t>
            </w:r>
          </w:p>
        </w:tc>
        <w:tc>
          <w:tcPr>
            <w:tcW w:w="994" w:type="dxa"/>
          </w:tcPr>
          <w:p w:rsidR="00D60FB6" w:rsidRPr="00D60FB6" w:rsidRDefault="00D60FB6" w:rsidP="00D60FB6">
            <w:pPr>
              <w:widowControl w:val="0"/>
              <w:suppressAutoHyphens/>
              <w:autoSpaceDE w:val="0"/>
              <w:jc w:val="center"/>
              <w:textAlignment w:val="baseline"/>
              <w:rPr>
                <w:rFonts w:eastAsia="Arial"/>
                <w:kern w:val="1"/>
                <w:sz w:val="24"/>
                <w:szCs w:val="24"/>
                <w:lang w:eastAsia="ar-SA"/>
              </w:rPr>
            </w:pPr>
            <w:r w:rsidRPr="00D60FB6">
              <w:rPr>
                <w:rFonts w:eastAsia="Arial"/>
                <w:kern w:val="1"/>
                <w:sz w:val="24"/>
                <w:szCs w:val="24"/>
                <w:lang w:eastAsia="ar-SA"/>
              </w:rPr>
              <w:t>копия</w:t>
            </w:r>
          </w:p>
        </w:tc>
        <w:tc>
          <w:tcPr>
            <w:tcW w:w="1077" w:type="dxa"/>
            <w:vMerge/>
          </w:tcPr>
          <w:p w:rsidR="00D60FB6" w:rsidRPr="00D60FB6" w:rsidRDefault="00D60FB6" w:rsidP="00D60FB6">
            <w:pPr>
              <w:widowControl w:val="0"/>
              <w:suppressAutoHyphens/>
              <w:textAlignment w:val="baseline"/>
              <w:rPr>
                <w:rFonts w:eastAsia="Lucida Sans Unicode"/>
                <w:kern w:val="1"/>
                <w:sz w:val="24"/>
                <w:szCs w:val="24"/>
                <w:lang w:eastAsia="ar-SA"/>
              </w:rPr>
            </w:pPr>
          </w:p>
        </w:tc>
      </w:tr>
      <w:tr w:rsidR="00D60FB6" w:rsidRPr="00D60FB6" w:rsidTr="001D2033">
        <w:tc>
          <w:tcPr>
            <w:tcW w:w="499"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2721"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361"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989"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417"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994"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077"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r>
      <w:tr w:rsidR="00D60FB6" w:rsidRPr="00D60FB6" w:rsidTr="001D2033">
        <w:tc>
          <w:tcPr>
            <w:tcW w:w="499"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2721"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361"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989"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417"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994"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077"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r>
    </w:tbl>
    <w:p w:rsidR="00D60FB6" w:rsidRPr="00D60FB6" w:rsidRDefault="00D60FB6" w:rsidP="00D60FB6">
      <w:pPr>
        <w:widowControl w:val="0"/>
        <w:suppressAutoHyphens/>
        <w:jc w:val="both"/>
        <w:textAlignment w:val="baseline"/>
        <w:rPr>
          <w:rFonts w:eastAsia="Arial"/>
          <w:kern w:val="1"/>
          <w:sz w:val="24"/>
          <w:szCs w:val="24"/>
          <w:lang w:val="en-US" w:eastAsia="ar-SA"/>
        </w:rPr>
      </w:pP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__________________________________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(Ф.И.О. лица, принявшего документы)</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__________________________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(число, месяц, год)</w:t>
      </w:r>
    </w:p>
    <w:p w:rsidR="00D60FB6" w:rsidRPr="00D60FB6" w:rsidRDefault="00D60FB6" w:rsidP="00D60FB6">
      <w:pPr>
        <w:rPr>
          <w:rFonts w:eastAsia="Arial"/>
          <w:kern w:val="1"/>
          <w:sz w:val="24"/>
          <w:szCs w:val="24"/>
          <w:lang w:eastAsia="ar-SA"/>
        </w:rPr>
      </w:pPr>
      <w:r w:rsidRPr="00D60FB6">
        <w:rPr>
          <w:rFonts w:eastAsia="Lucida Sans Unicode" w:cs="Arial"/>
          <w:kern w:val="1"/>
          <w:sz w:val="24"/>
          <w:szCs w:val="24"/>
          <w:lang w:eastAsia="ar-SA"/>
        </w:rPr>
        <w:br w:type="page"/>
      </w:r>
    </w:p>
    <w:p w:rsidR="00D60FB6" w:rsidRPr="00D60FB6" w:rsidRDefault="00D60FB6" w:rsidP="00D60FB6">
      <w:pPr>
        <w:widowControl w:val="0"/>
        <w:suppressAutoHyphens/>
        <w:jc w:val="right"/>
        <w:textAlignment w:val="baseline"/>
        <w:rPr>
          <w:rFonts w:eastAsia="Arial"/>
          <w:kern w:val="1"/>
          <w:sz w:val="24"/>
          <w:szCs w:val="24"/>
          <w:lang w:eastAsia="ar-SA"/>
        </w:rPr>
      </w:pPr>
      <w:r w:rsidRPr="00D60FB6">
        <w:rPr>
          <w:rFonts w:eastAsia="Arial"/>
          <w:kern w:val="1"/>
          <w:sz w:val="24"/>
          <w:szCs w:val="24"/>
          <w:lang w:eastAsia="ar-SA"/>
        </w:rPr>
        <w:lastRenderedPageBreak/>
        <w:t>Форма 2</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jc w:val="center"/>
        <w:textAlignment w:val="baseline"/>
        <w:rPr>
          <w:rFonts w:eastAsia="Arial"/>
          <w:kern w:val="1"/>
          <w:sz w:val="24"/>
          <w:szCs w:val="24"/>
          <w:lang w:eastAsia="ar-SA"/>
        </w:rPr>
      </w:pPr>
      <w:bookmarkStart w:id="10" w:name="P886"/>
      <w:bookmarkEnd w:id="10"/>
      <w:r w:rsidRPr="00D60FB6">
        <w:rPr>
          <w:rFonts w:eastAsia="Arial"/>
          <w:kern w:val="1"/>
          <w:sz w:val="24"/>
          <w:szCs w:val="24"/>
          <w:lang w:eastAsia="ar-SA"/>
        </w:rPr>
        <w:t>ФОРМА УВЕДОМЛЕНИЯ</w:t>
      </w: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об отказе в предоставлении услуги</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autoSpaceDE w:val="0"/>
        <w:spacing w:line="240" w:lineRule="exact"/>
        <w:ind w:firstLine="720"/>
        <w:jc w:val="right"/>
        <w:textAlignment w:val="baseline"/>
        <w:rPr>
          <w:rFonts w:eastAsia="Arial"/>
          <w:kern w:val="1"/>
          <w:sz w:val="24"/>
          <w:szCs w:val="24"/>
          <w:lang w:eastAsia="ar-SA"/>
        </w:rPr>
      </w:pPr>
      <w:r w:rsidRPr="00D60FB6">
        <w:rPr>
          <w:rFonts w:eastAsia="Arial"/>
          <w:kern w:val="1"/>
          <w:sz w:val="24"/>
          <w:szCs w:val="24"/>
          <w:lang w:eastAsia="ar-SA"/>
        </w:rPr>
        <w:t>Ф.И.О. заявителя</w:t>
      </w:r>
    </w:p>
    <w:p w:rsidR="00D60FB6" w:rsidRPr="00D60FB6" w:rsidRDefault="00D60FB6" w:rsidP="00D60FB6">
      <w:pPr>
        <w:widowControl w:val="0"/>
        <w:suppressAutoHyphens/>
        <w:autoSpaceDE w:val="0"/>
        <w:spacing w:line="240" w:lineRule="exact"/>
        <w:ind w:firstLine="720"/>
        <w:jc w:val="right"/>
        <w:textAlignment w:val="baseline"/>
        <w:rPr>
          <w:rFonts w:eastAsia="Arial"/>
          <w:kern w:val="1"/>
          <w:sz w:val="24"/>
          <w:szCs w:val="24"/>
          <w:lang w:eastAsia="ar-SA"/>
        </w:rPr>
      </w:pPr>
      <w:r w:rsidRPr="00D60FB6">
        <w:rPr>
          <w:rFonts w:eastAsia="Arial"/>
          <w:kern w:val="1"/>
          <w:sz w:val="24"/>
          <w:szCs w:val="24"/>
          <w:lang w:eastAsia="ar-SA"/>
        </w:rPr>
        <w:t>Адрес заявителя</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Об отказе в предоставлении</w:t>
      </w: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услуги</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Уважаемый(ая) 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ind w:firstLine="708"/>
        <w:jc w:val="both"/>
        <w:textAlignment w:val="baseline"/>
        <w:rPr>
          <w:rFonts w:eastAsia="Arial"/>
          <w:kern w:val="1"/>
          <w:sz w:val="24"/>
          <w:szCs w:val="24"/>
          <w:lang w:eastAsia="ar-SA"/>
        </w:rPr>
      </w:pPr>
      <w:r w:rsidRPr="00D60FB6">
        <w:rPr>
          <w:rFonts w:eastAsia="Arial"/>
          <w:kern w:val="1"/>
          <w:sz w:val="24"/>
          <w:szCs w:val="24"/>
          <w:lang w:eastAsia="ar-SA"/>
        </w:rPr>
        <w:t>Администрация Ленинского района города Ставрополя рассмотрев Ваше заявление и документы, необходимые для предоставления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сообщает следующее.</w:t>
      </w:r>
    </w:p>
    <w:p w:rsidR="00D60FB6" w:rsidRPr="00D60FB6" w:rsidRDefault="00D60FB6" w:rsidP="00D60FB6">
      <w:pPr>
        <w:widowControl w:val="0"/>
        <w:suppressAutoHyphens/>
        <w:ind w:firstLine="708"/>
        <w:jc w:val="both"/>
        <w:textAlignment w:val="baseline"/>
        <w:rPr>
          <w:rFonts w:eastAsia="Arial"/>
          <w:kern w:val="1"/>
          <w:sz w:val="24"/>
          <w:szCs w:val="24"/>
          <w:lang w:eastAsia="ar-SA"/>
        </w:rPr>
      </w:pPr>
      <w:r w:rsidRPr="00D60FB6">
        <w:rPr>
          <w:rFonts w:eastAsia="Arial"/>
          <w:kern w:val="1"/>
          <w:sz w:val="24"/>
          <w:szCs w:val="24"/>
          <w:lang w:eastAsia="ar-SA"/>
        </w:rPr>
        <w:t>(Далее текст обоснования отказа в предоставлении услуги)</w:t>
      </w: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Глава администрации</w:t>
      </w: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 xml:space="preserve">Ленинского района города Ставрополя </w:t>
      </w:r>
      <w:r w:rsidRPr="00D60FB6">
        <w:rPr>
          <w:rFonts w:eastAsia="Arial"/>
          <w:kern w:val="1"/>
          <w:sz w:val="24"/>
          <w:szCs w:val="24"/>
          <w:lang w:eastAsia="ar-SA"/>
        </w:rPr>
        <w:tab/>
      </w:r>
      <w:r w:rsidRPr="00D60FB6">
        <w:rPr>
          <w:rFonts w:eastAsia="Arial"/>
          <w:kern w:val="1"/>
          <w:sz w:val="24"/>
          <w:szCs w:val="24"/>
          <w:lang w:eastAsia="ar-SA"/>
        </w:rPr>
        <w:tab/>
      </w:r>
      <w:r w:rsidRPr="00D60FB6">
        <w:rPr>
          <w:rFonts w:eastAsia="Arial"/>
          <w:kern w:val="1"/>
          <w:sz w:val="24"/>
          <w:szCs w:val="24"/>
          <w:lang w:eastAsia="ar-SA"/>
        </w:rPr>
        <w:tab/>
      </w:r>
      <w:r w:rsidRPr="00D60FB6">
        <w:rPr>
          <w:rFonts w:eastAsia="Arial"/>
          <w:kern w:val="1"/>
          <w:sz w:val="24"/>
          <w:szCs w:val="24"/>
          <w:lang w:eastAsia="ar-SA"/>
        </w:rPr>
        <w:tab/>
      </w:r>
      <w:r w:rsidRPr="00D60FB6">
        <w:rPr>
          <w:rFonts w:eastAsia="Arial"/>
          <w:kern w:val="1"/>
          <w:sz w:val="24"/>
          <w:szCs w:val="24"/>
          <w:lang w:eastAsia="ar-SA"/>
        </w:rPr>
        <w:tab/>
        <w:t>Ф.И.О.</w:t>
      </w: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Ф.И.О. исполнителя</w:t>
      </w:r>
    </w:p>
    <w:p w:rsidR="00D60FB6" w:rsidRPr="00D60FB6" w:rsidRDefault="00D60FB6" w:rsidP="00D60FB6">
      <w:pPr>
        <w:widowControl w:val="0"/>
        <w:suppressAutoHyphens/>
        <w:autoSpaceDE w:val="0"/>
        <w:ind w:firstLine="720"/>
        <w:jc w:val="both"/>
        <w:textAlignment w:val="baseline"/>
        <w:rPr>
          <w:rFonts w:ascii="Arial" w:eastAsia="Arial" w:hAnsi="Arial" w:cs="Arial"/>
          <w:kern w:val="1"/>
          <w:sz w:val="20"/>
          <w:szCs w:val="20"/>
          <w:lang w:eastAsia="ar-SA"/>
        </w:rPr>
      </w:pPr>
    </w:p>
    <w:p w:rsidR="00D60FB6" w:rsidRPr="00D60FB6" w:rsidRDefault="00D60FB6" w:rsidP="00D60FB6">
      <w:pPr>
        <w:widowControl w:val="0"/>
        <w:suppressAutoHyphens/>
        <w:autoSpaceDE w:val="0"/>
        <w:ind w:firstLine="720"/>
        <w:jc w:val="both"/>
        <w:textAlignment w:val="baseline"/>
        <w:rPr>
          <w:rFonts w:ascii="Arial" w:eastAsia="Arial" w:hAnsi="Arial" w:cs="Arial"/>
          <w:kern w:val="1"/>
          <w:sz w:val="20"/>
          <w:szCs w:val="20"/>
          <w:lang w:eastAsia="ar-SA"/>
        </w:rPr>
      </w:pPr>
    </w:p>
    <w:p w:rsidR="00D60FB6" w:rsidRPr="00D60FB6" w:rsidRDefault="00D60FB6" w:rsidP="00D60FB6">
      <w:pPr>
        <w:widowControl w:val="0"/>
        <w:suppressAutoHyphens/>
        <w:autoSpaceDE w:val="0"/>
        <w:ind w:firstLine="720"/>
        <w:jc w:val="both"/>
        <w:textAlignment w:val="baseline"/>
        <w:rPr>
          <w:rFonts w:ascii="Arial" w:eastAsia="Arial" w:hAnsi="Arial" w:cs="Arial"/>
          <w:kern w:val="1"/>
          <w:sz w:val="20"/>
          <w:szCs w:val="20"/>
          <w:lang w:eastAsia="ar-SA"/>
        </w:rPr>
      </w:pPr>
    </w:p>
    <w:p w:rsidR="00D60FB6" w:rsidRPr="00D60FB6" w:rsidRDefault="00D60FB6" w:rsidP="00D60FB6">
      <w:pPr>
        <w:rPr>
          <w:rFonts w:eastAsia="Arial"/>
          <w:kern w:val="1"/>
          <w:lang w:eastAsia="ar-SA"/>
        </w:rPr>
      </w:pPr>
      <w:r w:rsidRPr="00D60FB6">
        <w:rPr>
          <w:rFonts w:eastAsia="Lucida Sans Unicode"/>
          <w:kern w:val="1"/>
          <w:lang w:eastAsia="ar-SA"/>
        </w:rPr>
        <w:br w:type="page"/>
      </w:r>
    </w:p>
    <w:p w:rsidR="00D60FB6" w:rsidRPr="00D60FB6" w:rsidRDefault="00D60FB6" w:rsidP="00D60FB6">
      <w:pPr>
        <w:widowControl w:val="0"/>
        <w:suppressAutoHyphens/>
        <w:autoSpaceDE w:val="0"/>
        <w:ind w:firstLine="720"/>
        <w:jc w:val="right"/>
        <w:textAlignment w:val="baseline"/>
        <w:outlineLvl w:val="2"/>
        <w:rPr>
          <w:rFonts w:eastAsia="Arial"/>
          <w:kern w:val="1"/>
          <w:sz w:val="24"/>
          <w:szCs w:val="24"/>
          <w:lang w:eastAsia="ar-SA"/>
        </w:rPr>
      </w:pPr>
      <w:r w:rsidRPr="00D60FB6">
        <w:rPr>
          <w:rFonts w:eastAsia="Arial"/>
          <w:kern w:val="1"/>
          <w:sz w:val="24"/>
          <w:szCs w:val="24"/>
          <w:lang w:eastAsia="ar-SA"/>
        </w:rPr>
        <w:lastRenderedPageBreak/>
        <w:t>Форма 3</w:t>
      </w: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spacing w:line="240" w:lineRule="exact"/>
        <w:ind w:firstLine="720"/>
        <w:jc w:val="center"/>
        <w:textAlignment w:val="baseline"/>
        <w:rPr>
          <w:rFonts w:eastAsia="Arial"/>
          <w:kern w:val="1"/>
          <w:sz w:val="24"/>
          <w:szCs w:val="24"/>
          <w:lang w:eastAsia="ar-SA"/>
        </w:rPr>
      </w:pPr>
      <w:bookmarkStart w:id="11" w:name="P946"/>
      <w:bookmarkEnd w:id="11"/>
      <w:r w:rsidRPr="00D60FB6">
        <w:rPr>
          <w:rFonts w:eastAsia="Arial"/>
          <w:kern w:val="1"/>
          <w:sz w:val="24"/>
          <w:szCs w:val="24"/>
          <w:lang w:eastAsia="ar-SA"/>
        </w:rPr>
        <w:t>ФОРМА УВЕДОМЛЕНИЯ</w:t>
      </w:r>
    </w:p>
    <w:p w:rsidR="00D60FB6" w:rsidRPr="00D60FB6" w:rsidRDefault="00D60FB6" w:rsidP="00D60FB6">
      <w:pPr>
        <w:widowControl w:val="0"/>
        <w:suppressAutoHyphens/>
        <w:autoSpaceDE w:val="0"/>
        <w:spacing w:line="240" w:lineRule="exact"/>
        <w:ind w:firstLine="720"/>
        <w:jc w:val="center"/>
        <w:textAlignment w:val="baseline"/>
        <w:rPr>
          <w:rFonts w:eastAsia="Arial"/>
          <w:kern w:val="1"/>
          <w:sz w:val="24"/>
          <w:szCs w:val="24"/>
          <w:lang w:eastAsia="ar-SA"/>
        </w:rPr>
      </w:pPr>
      <w:r w:rsidRPr="00D60FB6">
        <w:rPr>
          <w:rFonts w:eastAsia="Arial"/>
          <w:kern w:val="1"/>
          <w:sz w:val="24"/>
          <w:szCs w:val="24"/>
          <w:lang w:eastAsia="ar-SA"/>
        </w:rPr>
        <w:t>об отказе в приеме заявления и документов необходимых</w:t>
      </w:r>
    </w:p>
    <w:p w:rsidR="00D60FB6" w:rsidRPr="00D60FB6" w:rsidRDefault="00D60FB6" w:rsidP="00D60FB6">
      <w:pPr>
        <w:widowControl w:val="0"/>
        <w:suppressAutoHyphens/>
        <w:autoSpaceDE w:val="0"/>
        <w:spacing w:line="240" w:lineRule="exact"/>
        <w:ind w:firstLine="720"/>
        <w:jc w:val="center"/>
        <w:textAlignment w:val="baseline"/>
        <w:rPr>
          <w:rFonts w:eastAsia="Arial"/>
          <w:kern w:val="1"/>
          <w:sz w:val="24"/>
          <w:szCs w:val="24"/>
          <w:lang w:eastAsia="ar-SA"/>
        </w:rPr>
      </w:pPr>
      <w:r w:rsidRPr="00D60FB6">
        <w:rPr>
          <w:rFonts w:eastAsia="Arial"/>
          <w:kern w:val="1"/>
          <w:sz w:val="24"/>
          <w:szCs w:val="24"/>
          <w:lang w:eastAsia="ar-SA"/>
        </w:rPr>
        <w:t>для предоставления услуги, поступивших в электронной форме</w:t>
      </w:r>
    </w:p>
    <w:p w:rsidR="00D60FB6" w:rsidRPr="00D60FB6" w:rsidRDefault="00D60FB6" w:rsidP="00D60FB6">
      <w:pPr>
        <w:widowControl w:val="0"/>
        <w:suppressAutoHyphens/>
        <w:autoSpaceDE w:val="0"/>
        <w:spacing w:line="240" w:lineRule="exact"/>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spacing w:line="240" w:lineRule="exact"/>
        <w:ind w:firstLine="720"/>
        <w:jc w:val="right"/>
        <w:textAlignment w:val="baseline"/>
        <w:rPr>
          <w:rFonts w:eastAsia="Arial"/>
          <w:kern w:val="1"/>
          <w:sz w:val="24"/>
          <w:szCs w:val="24"/>
          <w:lang w:eastAsia="ar-SA"/>
        </w:rPr>
      </w:pPr>
      <w:r w:rsidRPr="00D60FB6">
        <w:rPr>
          <w:rFonts w:eastAsia="Arial"/>
          <w:kern w:val="1"/>
          <w:sz w:val="24"/>
          <w:szCs w:val="24"/>
          <w:lang w:eastAsia="ar-SA"/>
        </w:rPr>
        <w:t>Ф.И.О. заявителя</w:t>
      </w:r>
    </w:p>
    <w:p w:rsidR="00D60FB6" w:rsidRPr="00D60FB6" w:rsidRDefault="00D60FB6" w:rsidP="00D60FB6">
      <w:pPr>
        <w:widowControl w:val="0"/>
        <w:suppressAutoHyphens/>
        <w:autoSpaceDE w:val="0"/>
        <w:spacing w:line="240" w:lineRule="exact"/>
        <w:ind w:firstLine="720"/>
        <w:jc w:val="right"/>
        <w:textAlignment w:val="baseline"/>
        <w:rPr>
          <w:rFonts w:eastAsia="Arial"/>
          <w:kern w:val="1"/>
          <w:sz w:val="24"/>
          <w:szCs w:val="24"/>
          <w:lang w:eastAsia="ar-SA"/>
        </w:rPr>
      </w:pPr>
      <w:r w:rsidRPr="00D60FB6">
        <w:rPr>
          <w:rFonts w:eastAsia="Arial"/>
          <w:kern w:val="1"/>
          <w:sz w:val="24"/>
          <w:szCs w:val="24"/>
          <w:lang w:eastAsia="ar-SA"/>
        </w:rPr>
        <w:t>Адрес заявителя</w:t>
      </w:r>
    </w:p>
    <w:p w:rsidR="00D60FB6" w:rsidRPr="00D60FB6" w:rsidRDefault="00D60FB6" w:rsidP="00D60FB6">
      <w:pPr>
        <w:widowControl w:val="0"/>
        <w:suppressAutoHyphens/>
        <w:autoSpaceDE w:val="0"/>
        <w:spacing w:line="240" w:lineRule="exact"/>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spacing w:line="240" w:lineRule="exact"/>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Об отказе в приеме заявления и документов,</w:t>
      </w:r>
    </w:p>
    <w:p w:rsidR="00D60FB6" w:rsidRPr="00D60FB6" w:rsidRDefault="00D60FB6" w:rsidP="00D60FB6">
      <w:pPr>
        <w:widowControl w:val="0"/>
        <w:suppressAutoHyphens/>
        <w:autoSpaceDE w:val="0"/>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необходимых для предоставления услуги,</w:t>
      </w:r>
    </w:p>
    <w:p w:rsidR="00D60FB6" w:rsidRPr="00D60FB6" w:rsidRDefault="00D60FB6" w:rsidP="00D60FB6">
      <w:pPr>
        <w:widowControl w:val="0"/>
        <w:suppressAutoHyphens/>
        <w:autoSpaceDE w:val="0"/>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поступивших в электронной форме</w:t>
      </w: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ind w:firstLine="720"/>
        <w:jc w:val="center"/>
        <w:textAlignment w:val="baseline"/>
        <w:rPr>
          <w:rFonts w:eastAsia="Arial"/>
          <w:kern w:val="1"/>
          <w:sz w:val="24"/>
          <w:szCs w:val="24"/>
          <w:lang w:eastAsia="ar-SA"/>
        </w:rPr>
      </w:pPr>
      <w:r w:rsidRPr="00D60FB6">
        <w:rPr>
          <w:rFonts w:eastAsia="Arial"/>
          <w:kern w:val="1"/>
          <w:sz w:val="24"/>
          <w:szCs w:val="24"/>
          <w:lang w:eastAsia="ar-SA"/>
        </w:rPr>
        <w:t>Уважаемый(ая) ______________________!</w:t>
      </w: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ind w:firstLine="708"/>
        <w:jc w:val="both"/>
        <w:textAlignment w:val="baseline"/>
        <w:rPr>
          <w:rFonts w:eastAsia="Arial"/>
          <w:kern w:val="1"/>
          <w:sz w:val="24"/>
          <w:szCs w:val="24"/>
          <w:lang w:eastAsia="ar-SA"/>
        </w:rPr>
      </w:pPr>
      <w:r w:rsidRPr="00D60FB6">
        <w:rPr>
          <w:rFonts w:eastAsia="Arial"/>
          <w:kern w:val="1"/>
          <w:sz w:val="24"/>
          <w:szCs w:val="24"/>
          <w:lang w:eastAsia="ar-SA"/>
        </w:rPr>
        <w:t>В принятии Вашего заявления и документов, необходимых для предоставления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поступивших в электронной форме ______________ (дата поступления документов) через 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 необходимые для предоставления услуги.</w:t>
      </w: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Глава администрации</w:t>
      </w: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 xml:space="preserve">Ленинского района города Ставрополя </w:t>
      </w:r>
      <w:r w:rsidRPr="00D60FB6">
        <w:rPr>
          <w:rFonts w:eastAsia="Arial"/>
          <w:kern w:val="1"/>
          <w:sz w:val="24"/>
          <w:szCs w:val="24"/>
          <w:lang w:eastAsia="ar-SA"/>
        </w:rPr>
        <w:tab/>
      </w:r>
      <w:r w:rsidRPr="00D60FB6">
        <w:rPr>
          <w:rFonts w:eastAsia="Arial"/>
          <w:kern w:val="1"/>
          <w:sz w:val="24"/>
          <w:szCs w:val="24"/>
          <w:lang w:eastAsia="ar-SA"/>
        </w:rPr>
        <w:tab/>
      </w:r>
      <w:r w:rsidRPr="00D60FB6">
        <w:rPr>
          <w:rFonts w:eastAsia="Arial"/>
          <w:kern w:val="1"/>
          <w:sz w:val="24"/>
          <w:szCs w:val="24"/>
          <w:lang w:eastAsia="ar-SA"/>
        </w:rPr>
        <w:tab/>
      </w:r>
      <w:r w:rsidRPr="00D60FB6">
        <w:rPr>
          <w:rFonts w:eastAsia="Arial"/>
          <w:kern w:val="1"/>
          <w:sz w:val="24"/>
          <w:szCs w:val="24"/>
          <w:lang w:eastAsia="ar-SA"/>
        </w:rPr>
        <w:tab/>
      </w:r>
      <w:r w:rsidRPr="00D60FB6">
        <w:rPr>
          <w:rFonts w:eastAsia="Arial"/>
          <w:kern w:val="1"/>
          <w:sz w:val="24"/>
          <w:szCs w:val="24"/>
          <w:lang w:eastAsia="ar-SA"/>
        </w:rPr>
        <w:tab/>
        <w:t>Ф.И.О.</w:t>
      </w: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p>
    <w:p w:rsidR="00D60FB6" w:rsidRPr="00D60FB6" w:rsidRDefault="00D60FB6" w:rsidP="00D60FB6">
      <w:pPr>
        <w:widowControl w:val="0"/>
        <w:suppressAutoHyphens/>
        <w:spacing w:line="240" w:lineRule="exact"/>
        <w:jc w:val="both"/>
        <w:textAlignment w:val="baseline"/>
        <w:rPr>
          <w:rFonts w:eastAsia="Arial"/>
          <w:kern w:val="1"/>
          <w:sz w:val="24"/>
          <w:szCs w:val="24"/>
          <w:lang w:eastAsia="ar-SA"/>
        </w:rPr>
      </w:pPr>
      <w:r w:rsidRPr="00D60FB6">
        <w:rPr>
          <w:rFonts w:eastAsia="Arial"/>
          <w:kern w:val="1"/>
          <w:sz w:val="24"/>
          <w:szCs w:val="24"/>
          <w:lang w:eastAsia="ar-SA"/>
        </w:rPr>
        <w:t>Ф.И.О. исполнителя</w:t>
      </w:r>
    </w:p>
    <w:p w:rsidR="00D60FB6" w:rsidRPr="00D60FB6" w:rsidRDefault="00D60FB6" w:rsidP="00D60FB6">
      <w:pPr>
        <w:widowControl w:val="0"/>
        <w:suppressAutoHyphens/>
        <w:autoSpaceDE w:val="0"/>
        <w:ind w:firstLine="720"/>
        <w:jc w:val="both"/>
        <w:textAlignment w:val="baseline"/>
        <w:rPr>
          <w:rFonts w:ascii="Arial" w:eastAsia="Arial" w:hAnsi="Arial" w:cs="Arial"/>
          <w:kern w:val="1"/>
          <w:sz w:val="20"/>
          <w:szCs w:val="20"/>
          <w:lang w:eastAsia="ar-SA"/>
        </w:rPr>
      </w:pPr>
    </w:p>
    <w:p w:rsidR="00D60FB6" w:rsidRPr="00D60FB6" w:rsidRDefault="00D60FB6" w:rsidP="00D60FB6">
      <w:pPr>
        <w:rPr>
          <w:rFonts w:ascii="Arial" w:eastAsia="Arial" w:hAnsi="Arial" w:cs="Arial"/>
          <w:kern w:val="1"/>
          <w:sz w:val="20"/>
          <w:szCs w:val="20"/>
          <w:lang w:eastAsia="ar-SA"/>
        </w:rPr>
      </w:pPr>
      <w:r w:rsidRPr="00D60FB6">
        <w:rPr>
          <w:rFonts w:ascii="Arial" w:eastAsia="Lucida Sans Unicode" w:hAnsi="Arial" w:cs="Arial"/>
          <w:kern w:val="1"/>
          <w:sz w:val="21"/>
          <w:szCs w:val="24"/>
          <w:lang w:eastAsia="ar-SA"/>
        </w:rPr>
        <w:br w:type="page"/>
      </w:r>
    </w:p>
    <w:p w:rsidR="00D60FB6" w:rsidRPr="00D60FB6" w:rsidRDefault="00D60FB6" w:rsidP="00D60FB6">
      <w:pPr>
        <w:widowControl w:val="0"/>
        <w:suppressAutoHyphens/>
        <w:autoSpaceDE w:val="0"/>
        <w:spacing w:line="240" w:lineRule="exact"/>
        <w:ind w:firstLine="720"/>
        <w:jc w:val="center"/>
        <w:textAlignment w:val="baseline"/>
        <w:outlineLvl w:val="1"/>
        <w:rPr>
          <w:rFonts w:eastAsia="Arial"/>
          <w:kern w:val="1"/>
          <w:sz w:val="24"/>
          <w:szCs w:val="24"/>
          <w:lang w:eastAsia="ar-SA"/>
        </w:rPr>
      </w:pPr>
      <w:r w:rsidRPr="00D60FB6">
        <w:rPr>
          <w:rFonts w:eastAsia="Arial"/>
          <w:kern w:val="1"/>
          <w:sz w:val="24"/>
          <w:szCs w:val="24"/>
          <w:lang w:eastAsia="ar-SA"/>
        </w:rPr>
        <w:lastRenderedPageBreak/>
        <w:t>Приложение 6</w:t>
      </w:r>
    </w:p>
    <w:p w:rsidR="00D60FB6" w:rsidRPr="00D60FB6" w:rsidRDefault="00D60FB6" w:rsidP="00D60FB6">
      <w:pPr>
        <w:widowControl w:val="0"/>
        <w:suppressAutoHyphens/>
        <w:autoSpaceDE w:val="0"/>
        <w:spacing w:line="240" w:lineRule="exact"/>
        <w:ind w:firstLine="720"/>
        <w:jc w:val="center"/>
        <w:textAlignment w:val="baseline"/>
        <w:outlineLvl w:val="1"/>
        <w:rPr>
          <w:rFonts w:eastAsia="Arial"/>
          <w:kern w:val="1"/>
          <w:sz w:val="24"/>
          <w:szCs w:val="24"/>
          <w:lang w:eastAsia="ar-SA"/>
        </w:rPr>
      </w:pPr>
    </w:p>
    <w:p w:rsidR="00D60FB6" w:rsidRPr="00D60FB6" w:rsidRDefault="00D60FB6" w:rsidP="00D60FB6">
      <w:pPr>
        <w:widowControl w:val="0"/>
        <w:suppressAutoHyphens/>
        <w:autoSpaceDE w:val="0"/>
        <w:spacing w:line="240" w:lineRule="exact"/>
        <w:ind w:left="4320"/>
        <w:textAlignment w:val="baseline"/>
        <w:outlineLvl w:val="1"/>
        <w:rPr>
          <w:rFonts w:eastAsia="Arial"/>
          <w:kern w:val="1"/>
          <w:sz w:val="24"/>
          <w:szCs w:val="24"/>
          <w:lang w:eastAsia="ar-SA"/>
        </w:rPr>
      </w:pPr>
      <w:r w:rsidRPr="00D60FB6">
        <w:rPr>
          <w:rFonts w:eastAsia="Arial"/>
          <w:color w:val="000000"/>
          <w:kern w:val="1"/>
          <w:sz w:val="24"/>
          <w:szCs w:val="24"/>
          <w:lang w:eastAsia="ar-SA"/>
        </w:rPr>
        <w:t xml:space="preserve">к административному </w:t>
      </w:r>
      <w:hyperlink w:anchor="Par997" w:tooltip="Типовой административный регламент" w:history="1">
        <w:r w:rsidRPr="00D60FB6">
          <w:rPr>
            <w:rFonts w:eastAsia="Arial"/>
            <w:color w:val="000000"/>
            <w:kern w:val="1"/>
            <w:sz w:val="24"/>
            <w:szCs w:val="24"/>
            <w:lang w:eastAsia="ar-SA"/>
          </w:rPr>
          <w:t>регламент</w:t>
        </w:r>
      </w:hyperlink>
      <w:r w:rsidRPr="00D60FB6">
        <w:rPr>
          <w:rFonts w:eastAsia="Arial"/>
          <w:color w:val="000000"/>
          <w:kern w:val="1"/>
          <w:sz w:val="24"/>
          <w:szCs w:val="24"/>
          <w:lang w:eastAsia="ar-SA"/>
        </w:rPr>
        <w:t xml:space="preserve">у </w:t>
      </w:r>
      <w:r w:rsidRPr="00D60FB6">
        <w:rPr>
          <w:rFonts w:eastAsia="Arial"/>
          <w:kern w:val="1"/>
          <w:sz w:val="24"/>
          <w:szCs w:val="24"/>
          <w:lang w:eastAsia="ar-SA"/>
        </w:rPr>
        <w:t>по осуществлению администрацией Ленинского района города Ставрополя государственных полномочий по предоставлению государственной услуги «Выдача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w:t>
      </w:r>
    </w:p>
    <w:p w:rsidR="00D60FB6" w:rsidRPr="00D60FB6" w:rsidRDefault="00D60FB6" w:rsidP="00D60FB6">
      <w:pPr>
        <w:widowControl w:val="0"/>
        <w:suppressAutoHyphens/>
        <w:autoSpaceDE w:val="0"/>
        <w:ind w:firstLine="720"/>
        <w:jc w:val="both"/>
        <w:textAlignment w:val="baseline"/>
        <w:rPr>
          <w:rFonts w:ascii="Arial" w:eastAsia="Arial" w:hAnsi="Arial" w:cs="Arial"/>
          <w:kern w:val="1"/>
          <w:sz w:val="20"/>
          <w:szCs w:val="20"/>
          <w:lang w:eastAsia="ar-SA"/>
        </w:rPr>
      </w:pPr>
    </w:p>
    <w:p w:rsidR="00D60FB6" w:rsidRPr="00D60FB6" w:rsidRDefault="00D60FB6" w:rsidP="00D60FB6">
      <w:pPr>
        <w:widowControl w:val="0"/>
        <w:suppressAutoHyphens/>
        <w:spacing w:line="240" w:lineRule="exact"/>
        <w:jc w:val="center"/>
        <w:textAlignment w:val="baseline"/>
        <w:rPr>
          <w:rFonts w:eastAsia="Arial"/>
          <w:kern w:val="1"/>
          <w:sz w:val="24"/>
          <w:szCs w:val="24"/>
          <w:lang w:eastAsia="ar-SA"/>
        </w:rPr>
      </w:pPr>
      <w:bookmarkStart w:id="12" w:name="P934"/>
      <w:bookmarkEnd w:id="12"/>
      <w:r w:rsidRPr="00D60FB6">
        <w:rPr>
          <w:rFonts w:eastAsia="Arial"/>
          <w:kern w:val="1"/>
          <w:sz w:val="24"/>
          <w:szCs w:val="24"/>
          <w:lang w:eastAsia="ar-SA"/>
        </w:rPr>
        <w:t>РЕЕСТР</w:t>
      </w:r>
    </w:p>
    <w:p w:rsidR="00D60FB6" w:rsidRPr="00D60FB6" w:rsidRDefault="00D60FB6" w:rsidP="00D60FB6">
      <w:pPr>
        <w:widowControl w:val="0"/>
        <w:suppressAutoHyphens/>
        <w:spacing w:line="240" w:lineRule="exact"/>
        <w:jc w:val="center"/>
        <w:textAlignment w:val="baseline"/>
        <w:rPr>
          <w:rFonts w:eastAsia="Arial"/>
          <w:kern w:val="1"/>
          <w:sz w:val="24"/>
          <w:szCs w:val="24"/>
          <w:lang w:eastAsia="ar-SA"/>
        </w:rPr>
      </w:pPr>
      <w:r w:rsidRPr="00D60FB6">
        <w:rPr>
          <w:rFonts w:eastAsia="Arial"/>
          <w:kern w:val="1"/>
          <w:sz w:val="24"/>
          <w:szCs w:val="24"/>
          <w:lang w:eastAsia="ar-SA"/>
        </w:rPr>
        <w:t xml:space="preserve">передачи документов, необходимых для предоставления государственной услуги </w:t>
      </w:r>
    </w:p>
    <w:p w:rsidR="00D60FB6" w:rsidRPr="00D60FB6" w:rsidRDefault="00D60FB6" w:rsidP="00D60FB6">
      <w:pPr>
        <w:widowControl w:val="0"/>
        <w:suppressAutoHyphens/>
        <w:spacing w:line="240" w:lineRule="exact"/>
        <w:jc w:val="center"/>
        <w:textAlignment w:val="baseline"/>
        <w:rPr>
          <w:rFonts w:eastAsia="Arial"/>
          <w:kern w:val="1"/>
          <w:sz w:val="24"/>
          <w:szCs w:val="24"/>
          <w:lang w:eastAsia="ar-SA"/>
        </w:rPr>
      </w:pPr>
      <w:r w:rsidRPr="00D60FB6">
        <w:rPr>
          <w:rFonts w:eastAsia="Arial"/>
          <w:kern w:val="1"/>
          <w:sz w:val="24"/>
          <w:szCs w:val="24"/>
          <w:lang w:eastAsia="ar-SA"/>
        </w:rPr>
        <w:t>«Выдача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w:t>
      </w:r>
    </w:p>
    <w:p w:rsidR="00D60FB6" w:rsidRPr="00D60FB6" w:rsidRDefault="00D60FB6" w:rsidP="00D60FB6">
      <w:pPr>
        <w:widowControl w:val="0"/>
        <w:suppressAutoHyphens/>
        <w:spacing w:line="240" w:lineRule="exact"/>
        <w:jc w:val="center"/>
        <w:textAlignment w:val="baseline"/>
        <w:rPr>
          <w:rFonts w:eastAsia="Arial"/>
          <w:kern w:val="1"/>
          <w:sz w:val="24"/>
          <w:szCs w:val="24"/>
          <w:lang w:eastAsia="ar-SA"/>
        </w:rPr>
      </w:pPr>
      <w:r w:rsidRPr="00D60FB6">
        <w:rPr>
          <w:rFonts w:eastAsia="Arial"/>
          <w:kern w:val="1"/>
          <w:sz w:val="24"/>
          <w:szCs w:val="24"/>
          <w:lang w:eastAsia="ar-SA"/>
        </w:rPr>
        <w:t>«Об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w:t>
      </w:r>
    </w:p>
    <w:p w:rsidR="00D60FB6" w:rsidRPr="00D60FB6" w:rsidRDefault="00D60FB6" w:rsidP="00D60FB6">
      <w:pPr>
        <w:widowControl w:val="0"/>
        <w:suppressAutoHyphens/>
        <w:jc w:val="both"/>
        <w:textAlignment w:val="baseline"/>
        <w:rPr>
          <w:rFonts w:ascii="Courier New" w:eastAsia="Arial" w:hAnsi="Courier New"/>
          <w:kern w:val="1"/>
          <w:sz w:val="20"/>
          <w:szCs w:val="20"/>
          <w:lang w:eastAsia="ar-SA"/>
        </w:rPr>
      </w:pPr>
    </w:p>
    <w:p w:rsidR="00D60FB6" w:rsidRPr="00D60FB6" w:rsidRDefault="00D60FB6" w:rsidP="00D60FB6">
      <w:pPr>
        <w:widowControl w:val="0"/>
        <w:suppressAutoHyphens/>
        <w:ind w:firstLine="708"/>
        <w:jc w:val="both"/>
        <w:textAlignment w:val="baseline"/>
        <w:rPr>
          <w:rFonts w:eastAsia="Arial"/>
          <w:kern w:val="1"/>
          <w:sz w:val="24"/>
          <w:szCs w:val="24"/>
          <w:lang w:eastAsia="ar-SA"/>
        </w:rPr>
      </w:pPr>
      <w:r w:rsidRPr="00D60FB6">
        <w:rPr>
          <w:rFonts w:eastAsia="Arial"/>
          <w:kern w:val="1"/>
          <w:sz w:val="24"/>
          <w:szCs w:val="24"/>
          <w:lang w:eastAsia="ar-SA"/>
        </w:rPr>
        <w:t>От гражданина _________________________________________________________,</w:t>
      </w: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(фамилия, имя, отчество полностью)</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постоянно проживающего по адресу: _____________________________________________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__________________________________________________________________________,</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"___"  _____________ 201__ г. получены следующие документы, необходимые для рассмотрения заявления о выдаче в соответствии с Федеральным законом</w:t>
      </w:r>
      <w:r w:rsidRPr="00D60FB6">
        <w:rPr>
          <w:rFonts w:eastAsia="Arial"/>
          <w:kern w:val="1"/>
          <w:sz w:val="24"/>
          <w:szCs w:val="24"/>
        </w:rPr>
        <w:t xml:space="preserve"> от 24 апреля 2008 года № 48-ФЗ</w:t>
      </w:r>
      <w:r w:rsidRPr="00D60FB6">
        <w:rPr>
          <w:rFonts w:eastAsia="Arial"/>
          <w:kern w:val="1"/>
          <w:sz w:val="24"/>
          <w:szCs w:val="24"/>
          <w:lang w:eastAsia="ar-SA"/>
        </w:rPr>
        <w:t xml:space="preserve"> «Об опеке и попечительстве» разрешений на совершение сделок                     с имуществом несовершеннолетних подопечных,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721"/>
        <w:gridCol w:w="1361"/>
        <w:gridCol w:w="989"/>
        <w:gridCol w:w="1417"/>
        <w:gridCol w:w="994"/>
        <w:gridCol w:w="1077"/>
      </w:tblGrid>
      <w:tr w:rsidR="00D60FB6" w:rsidRPr="00D60FB6" w:rsidTr="001D2033">
        <w:tc>
          <w:tcPr>
            <w:tcW w:w="499" w:type="dxa"/>
            <w:vMerge w:val="restart"/>
          </w:tcPr>
          <w:p w:rsidR="00D60FB6" w:rsidRPr="00D60FB6" w:rsidRDefault="00D60FB6" w:rsidP="00D60FB6">
            <w:pPr>
              <w:widowControl w:val="0"/>
              <w:suppressAutoHyphens/>
              <w:autoSpaceDE w:val="0"/>
              <w:ind w:firstLine="720"/>
              <w:jc w:val="center"/>
              <w:textAlignment w:val="baseline"/>
              <w:rPr>
                <w:rFonts w:eastAsia="Arial"/>
                <w:kern w:val="1"/>
                <w:sz w:val="24"/>
                <w:szCs w:val="24"/>
                <w:lang w:eastAsia="ar-SA"/>
              </w:rPr>
            </w:pPr>
            <w:r w:rsidRPr="00D60FB6">
              <w:rPr>
                <w:rFonts w:eastAsia="Arial"/>
                <w:kern w:val="1"/>
                <w:sz w:val="24"/>
                <w:szCs w:val="24"/>
                <w:lang w:eastAsia="ar-SA"/>
              </w:rPr>
              <w:t>Nп/п</w:t>
            </w:r>
          </w:p>
        </w:tc>
        <w:tc>
          <w:tcPr>
            <w:tcW w:w="2721" w:type="dxa"/>
            <w:vMerge w:val="restart"/>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Наименование и реквизиты документа</w:t>
            </w:r>
          </w:p>
        </w:tc>
        <w:tc>
          <w:tcPr>
            <w:tcW w:w="2350" w:type="dxa"/>
            <w:gridSpan w:val="2"/>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Количество экземпляров</w:t>
            </w:r>
          </w:p>
        </w:tc>
        <w:tc>
          <w:tcPr>
            <w:tcW w:w="2411" w:type="dxa"/>
            <w:gridSpan w:val="2"/>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Количество листов</w:t>
            </w:r>
          </w:p>
        </w:tc>
        <w:tc>
          <w:tcPr>
            <w:tcW w:w="1077" w:type="dxa"/>
            <w:vMerge w:val="restart"/>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Примечание</w:t>
            </w:r>
          </w:p>
        </w:tc>
      </w:tr>
      <w:tr w:rsidR="00D60FB6" w:rsidRPr="00D60FB6" w:rsidTr="001D2033">
        <w:tc>
          <w:tcPr>
            <w:tcW w:w="499" w:type="dxa"/>
            <w:vMerge/>
          </w:tcPr>
          <w:p w:rsidR="00D60FB6" w:rsidRPr="00D60FB6" w:rsidRDefault="00D60FB6" w:rsidP="00D60FB6">
            <w:pPr>
              <w:widowControl w:val="0"/>
              <w:suppressAutoHyphens/>
              <w:textAlignment w:val="baseline"/>
              <w:rPr>
                <w:rFonts w:eastAsia="Lucida Sans Unicode"/>
                <w:kern w:val="1"/>
                <w:sz w:val="24"/>
                <w:szCs w:val="24"/>
                <w:lang w:eastAsia="ar-SA"/>
              </w:rPr>
            </w:pPr>
          </w:p>
        </w:tc>
        <w:tc>
          <w:tcPr>
            <w:tcW w:w="2721" w:type="dxa"/>
            <w:vMerge/>
          </w:tcPr>
          <w:p w:rsidR="00D60FB6" w:rsidRPr="00D60FB6" w:rsidRDefault="00D60FB6" w:rsidP="00D60FB6">
            <w:pPr>
              <w:widowControl w:val="0"/>
              <w:suppressAutoHyphens/>
              <w:textAlignment w:val="baseline"/>
              <w:rPr>
                <w:rFonts w:eastAsia="Lucida Sans Unicode"/>
                <w:kern w:val="1"/>
                <w:sz w:val="24"/>
                <w:szCs w:val="24"/>
                <w:lang w:eastAsia="ar-SA"/>
              </w:rPr>
            </w:pPr>
          </w:p>
        </w:tc>
        <w:tc>
          <w:tcPr>
            <w:tcW w:w="1361"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подлинник</w:t>
            </w:r>
          </w:p>
        </w:tc>
        <w:tc>
          <w:tcPr>
            <w:tcW w:w="989"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копия</w:t>
            </w:r>
          </w:p>
        </w:tc>
        <w:tc>
          <w:tcPr>
            <w:tcW w:w="1417"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подлинник</w:t>
            </w:r>
          </w:p>
        </w:tc>
        <w:tc>
          <w:tcPr>
            <w:tcW w:w="994" w:type="dxa"/>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копия</w:t>
            </w:r>
          </w:p>
        </w:tc>
        <w:tc>
          <w:tcPr>
            <w:tcW w:w="1077" w:type="dxa"/>
            <w:vMerge/>
          </w:tcPr>
          <w:p w:rsidR="00D60FB6" w:rsidRPr="00D60FB6" w:rsidRDefault="00D60FB6" w:rsidP="00D60FB6">
            <w:pPr>
              <w:widowControl w:val="0"/>
              <w:suppressAutoHyphens/>
              <w:textAlignment w:val="baseline"/>
              <w:rPr>
                <w:rFonts w:eastAsia="Lucida Sans Unicode"/>
                <w:kern w:val="1"/>
                <w:sz w:val="24"/>
                <w:szCs w:val="24"/>
                <w:lang w:eastAsia="ar-SA"/>
              </w:rPr>
            </w:pPr>
          </w:p>
        </w:tc>
      </w:tr>
      <w:tr w:rsidR="00D60FB6" w:rsidRPr="00D60FB6" w:rsidTr="001D2033">
        <w:tc>
          <w:tcPr>
            <w:tcW w:w="499"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2721" w:type="dxa"/>
          </w:tcPr>
          <w:p w:rsidR="00D60FB6" w:rsidRPr="00D60FB6" w:rsidRDefault="00D60FB6" w:rsidP="00D60FB6">
            <w:pPr>
              <w:widowControl w:val="0"/>
              <w:suppressAutoHyphens/>
              <w:autoSpaceDE w:val="0"/>
              <w:textAlignment w:val="baseline"/>
              <w:rPr>
                <w:rFonts w:eastAsia="Arial"/>
                <w:kern w:val="1"/>
                <w:sz w:val="24"/>
                <w:szCs w:val="24"/>
                <w:lang w:eastAsia="ar-SA"/>
              </w:rPr>
            </w:pPr>
          </w:p>
        </w:tc>
        <w:tc>
          <w:tcPr>
            <w:tcW w:w="1361" w:type="dxa"/>
          </w:tcPr>
          <w:p w:rsidR="00D60FB6" w:rsidRPr="00D60FB6" w:rsidRDefault="00D60FB6" w:rsidP="00D60FB6">
            <w:pPr>
              <w:widowControl w:val="0"/>
              <w:suppressAutoHyphens/>
              <w:autoSpaceDE w:val="0"/>
              <w:textAlignment w:val="baseline"/>
              <w:rPr>
                <w:rFonts w:eastAsia="Arial"/>
                <w:kern w:val="1"/>
                <w:sz w:val="24"/>
                <w:szCs w:val="24"/>
                <w:lang w:eastAsia="ar-SA"/>
              </w:rPr>
            </w:pPr>
          </w:p>
        </w:tc>
        <w:tc>
          <w:tcPr>
            <w:tcW w:w="989" w:type="dxa"/>
          </w:tcPr>
          <w:p w:rsidR="00D60FB6" w:rsidRPr="00D60FB6" w:rsidRDefault="00D60FB6" w:rsidP="00D60FB6">
            <w:pPr>
              <w:widowControl w:val="0"/>
              <w:suppressAutoHyphens/>
              <w:autoSpaceDE w:val="0"/>
              <w:textAlignment w:val="baseline"/>
              <w:rPr>
                <w:rFonts w:eastAsia="Arial"/>
                <w:kern w:val="1"/>
                <w:sz w:val="24"/>
                <w:szCs w:val="24"/>
                <w:lang w:eastAsia="ar-SA"/>
              </w:rPr>
            </w:pPr>
          </w:p>
        </w:tc>
        <w:tc>
          <w:tcPr>
            <w:tcW w:w="1417" w:type="dxa"/>
          </w:tcPr>
          <w:p w:rsidR="00D60FB6" w:rsidRPr="00D60FB6" w:rsidRDefault="00D60FB6" w:rsidP="00D60FB6">
            <w:pPr>
              <w:widowControl w:val="0"/>
              <w:suppressAutoHyphens/>
              <w:autoSpaceDE w:val="0"/>
              <w:textAlignment w:val="baseline"/>
              <w:rPr>
                <w:rFonts w:eastAsia="Arial"/>
                <w:kern w:val="1"/>
                <w:sz w:val="24"/>
                <w:szCs w:val="24"/>
                <w:lang w:eastAsia="ar-SA"/>
              </w:rPr>
            </w:pPr>
          </w:p>
        </w:tc>
        <w:tc>
          <w:tcPr>
            <w:tcW w:w="994" w:type="dxa"/>
          </w:tcPr>
          <w:p w:rsidR="00D60FB6" w:rsidRPr="00D60FB6" w:rsidRDefault="00D60FB6" w:rsidP="00D60FB6">
            <w:pPr>
              <w:widowControl w:val="0"/>
              <w:suppressAutoHyphens/>
              <w:autoSpaceDE w:val="0"/>
              <w:textAlignment w:val="baseline"/>
              <w:rPr>
                <w:rFonts w:eastAsia="Arial"/>
                <w:kern w:val="1"/>
                <w:sz w:val="24"/>
                <w:szCs w:val="24"/>
                <w:lang w:eastAsia="ar-SA"/>
              </w:rPr>
            </w:pPr>
          </w:p>
        </w:tc>
        <w:tc>
          <w:tcPr>
            <w:tcW w:w="1077" w:type="dxa"/>
          </w:tcPr>
          <w:p w:rsidR="00D60FB6" w:rsidRPr="00D60FB6" w:rsidRDefault="00D60FB6" w:rsidP="00D60FB6">
            <w:pPr>
              <w:widowControl w:val="0"/>
              <w:suppressAutoHyphens/>
              <w:autoSpaceDE w:val="0"/>
              <w:textAlignment w:val="baseline"/>
              <w:rPr>
                <w:rFonts w:eastAsia="Arial"/>
                <w:kern w:val="1"/>
                <w:sz w:val="24"/>
                <w:szCs w:val="24"/>
                <w:lang w:eastAsia="ar-SA"/>
              </w:rPr>
            </w:pPr>
          </w:p>
        </w:tc>
      </w:tr>
    </w:tbl>
    <w:p w:rsidR="00D60FB6" w:rsidRPr="00D60FB6" w:rsidRDefault="00D60FB6" w:rsidP="00D60FB6">
      <w:pPr>
        <w:widowControl w:val="0"/>
        <w:suppressAutoHyphens/>
        <w:autoSpaceDE w:val="0"/>
        <w:jc w:val="both"/>
        <w:textAlignment w:val="baseline"/>
        <w:rPr>
          <w:rFonts w:eastAsia="Arial"/>
          <w:kern w:val="1"/>
          <w:sz w:val="24"/>
          <w:szCs w:val="24"/>
          <w:lang w:eastAsia="ar-SA"/>
        </w:rPr>
      </w:pPr>
    </w:p>
    <w:p w:rsidR="00D60FB6" w:rsidRPr="00D60FB6" w:rsidRDefault="00D60FB6" w:rsidP="00D60FB6">
      <w:pPr>
        <w:widowControl w:val="0"/>
        <w:suppressAutoHyphens/>
        <w:autoSpaceDE w:val="0"/>
        <w:ind w:firstLine="720"/>
        <w:jc w:val="center"/>
        <w:textAlignment w:val="baseline"/>
        <w:outlineLvl w:val="2"/>
        <w:rPr>
          <w:rFonts w:eastAsia="Arial"/>
          <w:kern w:val="1"/>
          <w:sz w:val="24"/>
          <w:szCs w:val="24"/>
          <w:lang w:eastAsia="ar-SA"/>
        </w:rPr>
      </w:pPr>
      <w:r w:rsidRPr="00D60FB6">
        <w:rPr>
          <w:rFonts w:eastAsia="Arial"/>
          <w:kern w:val="1"/>
          <w:sz w:val="24"/>
          <w:szCs w:val="24"/>
          <w:lang w:eastAsia="ar-SA"/>
        </w:rPr>
        <w:t>Перечень документов, полученных по межведомственным запросам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628"/>
        <w:gridCol w:w="1814"/>
        <w:gridCol w:w="1701"/>
        <w:gridCol w:w="1417"/>
      </w:tblGrid>
      <w:tr w:rsidR="00D60FB6" w:rsidRPr="00D60FB6" w:rsidTr="001D2033">
        <w:tc>
          <w:tcPr>
            <w:tcW w:w="504" w:type="dxa"/>
            <w:vAlign w:val="center"/>
          </w:tcPr>
          <w:p w:rsidR="00D60FB6" w:rsidRPr="00D60FB6" w:rsidRDefault="00D60FB6" w:rsidP="00D60FB6">
            <w:pPr>
              <w:widowControl w:val="0"/>
              <w:suppressAutoHyphens/>
              <w:autoSpaceDE w:val="0"/>
              <w:ind w:firstLine="720"/>
              <w:jc w:val="center"/>
              <w:textAlignment w:val="baseline"/>
              <w:rPr>
                <w:rFonts w:eastAsia="Arial"/>
                <w:kern w:val="1"/>
                <w:sz w:val="24"/>
                <w:szCs w:val="24"/>
                <w:lang w:eastAsia="ar-SA"/>
              </w:rPr>
            </w:pPr>
            <w:r w:rsidRPr="00D60FB6">
              <w:rPr>
                <w:rFonts w:eastAsia="Arial"/>
                <w:kern w:val="1"/>
                <w:sz w:val="24"/>
                <w:szCs w:val="24"/>
                <w:lang w:eastAsia="ar-SA"/>
              </w:rPr>
              <w:t>Nп/п</w:t>
            </w:r>
          </w:p>
        </w:tc>
        <w:tc>
          <w:tcPr>
            <w:tcW w:w="3628" w:type="dxa"/>
            <w:vAlign w:val="center"/>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Наименование и реквизиты документа</w:t>
            </w:r>
          </w:p>
        </w:tc>
        <w:tc>
          <w:tcPr>
            <w:tcW w:w="1814" w:type="dxa"/>
            <w:vAlign w:val="center"/>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Количество экземпляров</w:t>
            </w:r>
          </w:p>
        </w:tc>
        <w:tc>
          <w:tcPr>
            <w:tcW w:w="1701" w:type="dxa"/>
            <w:vAlign w:val="center"/>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Количество листов</w:t>
            </w:r>
          </w:p>
        </w:tc>
        <w:tc>
          <w:tcPr>
            <w:tcW w:w="1417" w:type="dxa"/>
            <w:vAlign w:val="center"/>
          </w:tcPr>
          <w:p w:rsidR="00D60FB6" w:rsidRPr="00D60FB6" w:rsidRDefault="00D60FB6" w:rsidP="00D60FB6">
            <w:pPr>
              <w:widowControl w:val="0"/>
              <w:suppressAutoHyphens/>
              <w:autoSpaceDE w:val="0"/>
              <w:textAlignment w:val="baseline"/>
              <w:rPr>
                <w:rFonts w:eastAsia="Arial"/>
                <w:kern w:val="1"/>
                <w:sz w:val="24"/>
                <w:szCs w:val="24"/>
                <w:lang w:eastAsia="ar-SA"/>
              </w:rPr>
            </w:pPr>
            <w:r w:rsidRPr="00D60FB6">
              <w:rPr>
                <w:rFonts w:eastAsia="Arial"/>
                <w:kern w:val="1"/>
                <w:sz w:val="24"/>
                <w:szCs w:val="24"/>
                <w:lang w:eastAsia="ar-SA"/>
              </w:rPr>
              <w:t>Примечание</w:t>
            </w:r>
          </w:p>
        </w:tc>
      </w:tr>
      <w:tr w:rsidR="00D60FB6" w:rsidRPr="00D60FB6" w:rsidTr="001D2033">
        <w:tc>
          <w:tcPr>
            <w:tcW w:w="504"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3628"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814"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701"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c>
          <w:tcPr>
            <w:tcW w:w="1417" w:type="dxa"/>
          </w:tcPr>
          <w:p w:rsidR="00D60FB6" w:rsidRPr="00D60FB6" w:rsidRDefault="00D60FB6" w:rsidP="00D60FB6">
            <w:pPr>
              <w:widowControl w:val="0"/>
              <w:suppressAutoHyphens/>
              <w:autoSpaceDE w:val="0"/>
              <w:ind w:firstLine="720"/>
              <w:textAlignment w:val="baseline"/>
              <w:rPr>
                <w:rFonts w:eastAsia="Arial"/>
                <w:kern w:val="1"/>
                <w:sz w:val="24"/>
                <w:szCs w:val="24"/>
                <w:lang w:eastAsia="ar-SA"/>
              </w:rPr>
            </w:pPr>
          </w:p>
        </w:tc>
      </w:tr>
    </w:tbl>
    <w:p w:rsidR="00D60FB6" w:rsidRPr="00D60FB6" w:rsidRDefault="00D60FB6" w:rsidP="00D60FB6">
      <w:pPr>
        <w:widowControl w:val="0"/>
        <w:suppressAutoHyphens/>
        <w:autoSpaceDE w:val="0"/>
        <w:ind w:firstLine="720"/>
        <w:jc w:val="both"/>
        <w:textAlignment w:val="baseline"/>
        <w:rPr>
          <w:rFonts w:eastAsia="Arial"/>
          <w:kern w:val="1"/>
          <w:sz w:val="24"/>
          <w:szCs w:val="24"/>
          <w:lang w:eastAsia="ar-SA"/>
        </w:rPr>
      </w:pP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Реестр передал(а): ________________________________________________________</w:t>
      </w: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(фамилия, имя, отчество, должность)</w:t>
      </w:r>
    </w:p>
    <w:p w:rsidR="00D60FB6" w:rsidRPr="00D60FB6" w:rsidRDefault="00D60FB6" w:rsidP="00D60FB6">
      <w:pPr>
        <w:widowControl w:val="0"/>
        <w:suppressAutoHyphens/>
        <w:jc w:val="both"/>
        <w:textAlignment w:val="baseline"/>
        <w:rPr>
          <w:rFonts w:eastAsia="Arial"/>
          <w:kern w:val="1"/>
          <w:sz w:val="24"/>
          <w:szCs w:val="24"/>
          <w:lang w:eastAsia="ar-SA"/>
        </w:rPr>
      </w:pPr>
      <w:r w:rsidRPr="00D60FB6">
        <w:rPr>
          <w:rFonts w:eastAsia="Arial"/>
          <w:kern w:val="1"/>
          <w:sz w:val="24"/>
          <w:szCs w:val="24"/>
          <w:lang w:eastAsia="ar-SA"/>
        </w:rPr>
        <w:t>Реестр получил(а): ________________________________________________________</w:t>
      </w:r>
    </w:p>
    <w:p w:rsidR="00D60FB6" w:rsidRPr="00D60FB6" w:rsidRDefault="00D60FB6" w:rsidP="00D60FB6">
      <w:pPr>
        <w:widowControl w:val="0"/>
        <w:suppressAutoHyphens/>
        <w:jc w:val="center"/>
        <w:textAlignment w:val="baseline"/>
        <w:rPr>
          <w:rFonts w:eastAsia="Arial"/>
          <w:kern w:val="1"/>
          <w:sz w:val="24"/>
          <w:szCs w:val="24"/>
          <w:lang w:eastAsia="ar-SA"/>
        </w:rPr>
      </w:pPr>
      <w:r w:rsidRPr="00D60FB6">
        <w:rPr>
          <w:rFonts w:eastAsia="Arial"/>
          <w:kern w:val="1"/>
          <w:sz w:val="24"/>
          <w:szCs w:val="24"/>
          <w:lang w:eastAsia="ar-SA"/>
        </w:rPr>
        <w:t>(фамилия, имя, отчество, должность)</w:t>
      </w:r>
    </w:p>
    <w:p w:rsidR="00D60FB6" w:rsidRPr="00D60FB6" w:rsidRDefault="00D60FB6" w:rsidP="00D60FB6">
      <w:pPr>
        <w:widowControl w:val="0"/>
        <w:suppressAutoHyphens/>
        <w:ind w:left="4248" w:firstLine="708"/>
        <w:jc w:val="both"/>
        <w:textAlignment w:val="baseline"/>
        <w:rPr>
          <w:rFonts w:eastAsia="Arial"/>
          <w:kern w:val="1"/>
          <w:sz w:val="20"/>
          <w:szCs w:val="20"/>
          <w:lang w:eastAsia="ar-SA"/>
        </w:rPr>
      </w:pPr>
      <w:r w:rsidRPr="00D60FB6">
        <w:rPr>
          <w:rFonts w:eastAsia="Arial"/>
          <w:kern w:val="1"/>
          <w:sz w:val="20"/>
          <w:szCs w:val="20"/>
          <w:lang w:eastAsia="ar-SA"/>
        </w:rPr>
        <w:t>_______________  "__" ______________ 20__ г.</w:t>
      </w:r>
    </w:p>
    <w:p w:rsidR="00D60FB6" w:rsidRPr="00D60FB6" w:rsidRDefault="00D60FB6" w:rsidP="00D60FB6">
      <w:pPr>
        <w:widowControl w:val="0"/>
        <w:suppressAutoHyphens/>
        <w:ind w:left="4248" w:firstLine="708"/>
        <w:jc w:val="both"/>
        <w:textAlignment w:val="baseline"/>
        <w:rPr>
          <w:rFonts w:eastAsia="Arial"/>
          <w:kern w:val="1"/>
          <w:sz w:val="20"/>
          <w:szCs w:val="20"/>
          <w:lang w:eastAsia="ar-SA"/>
        </w:rPr>
      </w:pPr>
      <w:r w:rsidRPr="00D60FB6">
        <w:rPr>
          <w:rFonts w:eastAsia="Arial"/>
          <w:kern w:val="1"/>
          <w:sz w:val="20"/>
          <w:szCs w:val="20"/>
          <w:lang w:eastAsia="ar-SA"/>
        </w:rPr>
        <w:t>(подпись)</w:t>
      </w:r>
      <w:r w:rsidRPr="00D60FB6">
        <w:rPr>
          <w:rFonts w:eastAsia="Arial"/>
          <w:kern w:val="1"/>
          <w:sz w:val="20"/>
          <w:szCs w:val="20"/>
          <w:lang w:eastAsia="ar-SA"/>
        </w:rPr>
        <w:tab/>
      </w:r>
      <w:r w:rsidRPr="00D60FB6">
        <w:rPr>
          <w:rFonts w:eastAsia="Arial"/>
          <w:kern w:val="1"/>
          <w:sz w:val="20"/>
          <w:szCs w:val="20"/>
          <w:lang w:eastAsia="ar-SA"/>
        </w:rPr>
        <w:tab/>
        <w:t xml:space="preserve"> (дата получения)</w:t>
      </w:r>
    </w:p>
    <w:p w:rsidR="00633442" w:rsidRDefault="00633442" w:rsidP="001B773C">
      <w:pPr>
        <w:spacing w:line="240" w:lineRule="exact"/>
      </w:pPr>
      <w:bookmarkStart w:id="13" w:name="_GoBack"/>
      <w:bookmarkEnd w:id="13"/>
    </w:p>
    <w:sectPr w:rsidR="00633442" w:rsidSect="009A0CB6">
      <w:headerReference w:type="default" r:id="rId27"/>
      <w:pgSz w:w="11906" w:h="16838"/>
      <w:pgMar w:top="992" w:right="567" w:bottom="28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14" w:rsidRDefault="000D3B14" w:rsidP="009053D1">
      <w:r>
        <w:separator/>
      </w:r>
    </w:p>
  </w:endnote>
  <w:endnote w:type="continuationSeparator" w:id="0">
    <w:p w:rsidR="000D3B14" w:rsidRDefault="000D3B14" w:rsidP="009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okio"/>
    <w:panose1 w:val="05010000000000000000"/>
    <w:charset w:val="00"/>
    <w:family w:val="auto"/>
    <w:pitch w:val="variable"/>
    <w:sig w:usb0="800000AF" w:usb1="1001ECEA" w:usb2="00000000" w:usb3="00000000" w:csb0="00000001" w:csb1="00000000"/>
  </w:font>
  <w:font w:name="StarSymbol">
    <w:altName w:val="Arial Unicode MS"/>
    <w:charset w:val="CC"/>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14" w:rsidRDefault="000D3B14" w:rsidP="009053D1">
      <w:r>
        <w:separator/>
      </w:r>
    </w:p>
  </w:footnote>
  <w:footnote w:type="continuationSeparator" w:id="0">
    <w:p w:rsidR="000D3B14" w:rsidRDefault="000D3B14" w:rsidP="0090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B6" w:rsidRPr="00A355AD" w:rsidRDefault="00D60FB6">
    <w:pPr>
      <w:pStyle w:val="a6"/>
      <w:jc w:val="center"/>
    </w:pPr>
  </w:p>
  <w:p w:rsidR="00D60FB6" w:rsidRDefault="00D60F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361272"/>
      <w:docPartObj>
        <w:docPartGallery w:val="Page Numbers (Top of Page)"/>
        <w:docPartUnique/>
      </w:docPartObj>
    </w:sdtPr>
    <w:sdtEndPr/>
    <w:sdtContent>
      <w:p w:rsidR="009053D1" w:rsidRDefault="00686A05">
        <w:pPr>
          <w:pStyle w:val="a6"/>
          <w:jc w:val="center"/>
        </w:pPr>
        <w:r>
          <w:fldChar w:fldCharType="begin"/>
        </w:r>
        <w:r w:rsidR="009053D1">
          <w:instrText>PAGE   \* MERGEFORMAT</w:instrText>
        </w:r>
        <w:r>
          <w:fldChar w:fldCharType="separate"/>
        </w:r>
        <w:r w:rsidR="00D60FB6">
          <w:rPr>
            <w:noProof/>
          </w:rPr>
          <w:t>43</w:t>
        </w:r>
        <w:r>
          <w:fldChar w:fldCharType="end"/>
        </w:r>
      </w:p>
    </w:sdtContent>
  </w:sdt>
  <w:p w:rsidR="009053D1" w:rsidRDefault="009053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54AC20AB"/>
    <w:multiLevelType w:val="hybridMultilevel"/>
    <w:tmpl w:val="DEBE9ECA"/>
    <w:lvl w:ilvl="0" w:tplc="C36A5A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8CE2849"/>
    <w:multiLevelType w:val="hybridMultilevel"/>
    <w:tmpl w:val="B9684A42"/>
    <w:lvl w:ilvl="0" w:tplc="463A94D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67"/>
    <w:rsid w:val="00031044"/>
    <w:rsid w:val="00086760"/>
    <w:rsid w:val="000C2EDC"/>
    <w:rsid w:val="000D3B14"/>
    <w:rsid w:val="000E4A89"/>
    <w:rsid w:val="000F43DF"/>
    <w:rsid w:val="0015775F"/>
    <w:rsid w:val="00174314"/>
    <w:rsid w:val="00186BA6"/>
    <w:rsid w:val="001B4667"/>
    <w:rsid w:val="001B773C"/>
    <w:rsid w:val="001C2B80"/>
    <w:rsid w:val="001F0740"/>
    <w:rsid w:val="00234480"/>
    <w:rsid w:val="00245829"/>
    <w:rsid w:val="00255ECF"/>
    <w:rsid w:val="0028371E"/>
    <w:rsid w:val="002A297B"/>
    <w:rsid w:val="00326C72"/>
    <w:rsid w:val="00341159"/>
    <w:rsid w:val="003522FD"/>
    <w:rsid w:val="00374A85"/>
    <w:rsid w:val="00403F63"/>
    <w:rsid w:val="0041169E"/>
    <w:rsid w:val="0041532B"/>
    <w:rsid w:val="00421B1E"/>
    <w:rsid w:val="0044581A"/>
    <w:rsid w:val="004874D7"/>
    <w:rsid w:val="00514E2E"/>
    <w:rsid w:val="00542F47"/>
    <w:rsid w:val="005623DC"/>
    <w:rsid w:val="00570CB6"/>
    <w:rsid w:val="0058003D"/>
    <w:rsid w:val="005C062A"/>
    <w:rsid w:val="005D5187"/>
    <w:rsid w:val="00633442"/>
    <w:rsid w:val="006663C9"/>
    <w:rsid w:val="00686A05"/>
    <w:rsid w:val="007048E8"/>
    <w:rsid w:val="00704F30"/>
    <w:rsid w:val="00712F58"/>
    <w:rsid w:val="00740C04"/>
    <w:rsid w:val="00767F95"/>
    <w:rsid w:val="007C2F58"/>
    <w:rsid w:val="007D4AF0"/>
    <w:rsid w:val="0086399F"/>
    <w:rsid w:val="008A2C91"/>
    <w:rsid w:val="008A3EF3"/>
    <w:rsid w:val="008A6B24"/>
    <w:rsid w:val="008E19DC"/>
    <w:rsid w:val="008E4C08"/>
    <w:rsid w:val="009049A7"/>
    <w:rsid w:val="009053D1"/>
    <w:rsid w:val="00931F6F"/>
    <w:rsid w:val="00935FB2"/>
    <w:rsid w:val="009A0CB6"/>
    <w:rsid w:val="009A6C3F"/>
    <w:rsid w:val="00AD23F8"/>
    <w:rsid w:val="00B61CCE"/>
    <w:rsid w:val="00C21CA5"/>
    <w:rsid w:val="00CB0A0D"/>
    <w:rsid w:val="00CC7526"/>
    <w:rsid w:val="00D058AD"/>
    <w:rsid w:val="00D24DE0"/>
    <w:rsid w:val="00D34C67"/>
    <w:rsid w:val="00D60FB6"/>
    <w:rsid w:val="00D82CFD"/>
    <w:rsid w:val="00D84D84"/>
    <w:rsid w:val="00DC27D4"/>
    <w:rsid w:val="00DF0444"/>
    <w:rsid w:val="00E24C33"/>
    <w:rsid w:val="00E61626"/>
    <w:rsid w:val="00EE5946"/>
    <w:rsid w:val="00F04424"/>
    <w:rsid w:val="00F5536F"/>
    <w:rsid w:val="00F84BA8"/>
    <w:rsid w:val="00FD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D337A0-9AC4-4AF3-A497-31552C4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2A"/>
    <w:rPr>
      <w:rFonts w:eastAsia="Times New Roman" w:cs="Times New Roman"/>
      <w:szCs w:val="28"/>
      <w:lang w:eastAsia="ru-RU"/>
    </w:rPr>
  </w:style>
  <w:style w:type="paragraph" w:styleId="1">
    <w:name w:val="heading 1"/>
    <w:basedOn w:val="Standard"/>
    <w:next w:val="Standard"/>
    <w:link w:val="10"/>
    <w:qFormat/>
    <w:rsid w:val="00D60FB6"/>
    <w:pPr>
      <w:keepNext/>
      <w:numPr>
        <w:numId w:val="1"/>
      </w:numPr>
      <w:tabs>
        <w:tab w:val="left"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D60FB6"/>
    <w:pPr>
      <w:keepNext/>
      <w:pageBreakBefore/>
      <w:numPr>
        <w:ilvl w:val="1"/>
        <w:numId w:val="1"/>
      </w:numPr>
      <w:tabs>
        <w:tab w:val="left" w:pos="576"/>
      </w:tabs>
      <w:spacing w:before="240" w:after="60"/>
      <w:ind w:left="125" w:firstLine="0"/>
      <w:jc w:val="both"/>
      <w:outlineLvl w:val="1"/>
    </w:pPr>
    <w:rPr>
      <w:rFonts w:ascii="Arial" w:hAnsi="Arial" w:cs="Arial"/>
      <w:b/>
      <w:bCs/>
      <w:i/>
      <w:iCs/>
      <w:sz w:val="28"/>
      <w:szCs w:val="28"/>
    </w:rPr>
  </w:style>
  <w:style w:type="paragraph" w:styleId="3">
    <w:name w:val="heading 3"/>
    <w:basedOn w:val="Standard"/>
    <w:next w:val="Standard"/>
    <w:link w:val="30"/>
    <w:qFormat/>
    <w:rsid w:val="00D60FB6"/>
    <w:pPr>
      <w:keepNext/>
      <w:numPr>
        <w:ilvl w:val="2"/>
        <w:numId w:val="1"/>
      </w:numPr>
      <w:tabs>
        <w:tab w:val="left" w:pos="720"/>
      </w:tabs>
      <w:ind w:firstLine="0"/>
      <w:jc w:val="both"/>
      <w:outlineLvl w:val="2"/>
    </w:pPr>
    <w:rPr>
      <w:color w:val="0000FF"/>
      <w:sz w:val="28"/>
      <w:szCs w:val="40"/>
    </w:rPr>
  </w:style>
  <w:style w:type="paragraph" w:styleId="4">
    <w:name w:val="heading 4"/>
    <w:basedOn w:val="Standard"/>
    <w:next w:val="Standard"/>
    <w:link w:val="40"/>
    <w:qFormat/>
    <w:rsid w:val="00D60FB6"/>
    <w:pPr>
      <w:keepNext/>
      <w:numPr>
        <w:ilvl w:val="3"/>
        <w:numId w:val="1"/>
      </w:numPr>
      <w:tabs>
        <w:tab w:val="left" w:pos="864"/>
      </w:tabs>
      <w:ind w:left="708" w:firstLine="0"/>
      <w:jc w:val="both"/>
      <w:outlineLvl w:val="3"/>
    </w:pPr>
    <w:rPr>
      <w:b/>
      <w:bCs/>
      <w:iCs/>
      <w:sz w:val="28"/>
      <w:szCs w:val="40"/>
    </w:rPr>
  </w:style>
  <w:style w:type="paragraph" w:styleId="5">
    <w:name w:val="heading 5"/>
    <w:basedOn w:val="a0"/>
    <w:next w:val="Textbody"/>
    <w:link w:val="50"/>
    <w:qFormat/>
    <w:rsid w:val="00D60FB6"/>
    <w:pPr>
      <w:keepNext/>
      <w:numPr>
        <w:ilvl w:val="4"/>
        <w:numId w:val="1"/>
      </w:numPr>
      <w:tabs>
        <w:tab w:val="left" w:pos="1008"/>
      </w:tabs>
      <w:suppressAutoHyphens/>
      <w:spacing w:before="240" w:after="120"/>
      <w:jc w:val="left"/>
      <w:textAlignment w:val="baseline"/>
      <w:outlineLvl w:val="4"/>
    </w:pPr>
    <w:rPr>
      <w:rFonts w:ascii="Arial" w:eastAsia="SimSun" w:hAnsi="Arial" w:cs="Tahoma"/>
      <w:b/>
      <w:bCs/>
      <w:spacing w:val="0"/>
      <w:kern w:val="1"/>
      <w:sz w:val="24"/>
      <w:szCs w:val="24"/>
      <w:lang w:eastAsia="ar-SA"/>
    </w:rPr>
  </w:style>
  <w:style w:type="paragraph" w:styleId="6">
    <w:name w:val="heading 6"/>
    <w:basedOn w:val="a0"/>
    <w:next w:val="Textbody"/>
    <w:link w:val="60"/>
    <w:qFormat/>
    <w:rsid w:val="00D60FB6"/>
    <w:pPr>
      <w:keepNext/>
      <w:numPr>
        <w:ilvl w:val="5"/>
        <w:numId w:val="1"/>
      </w:numPr>
      <w:tabs>
        <w:tab w:val="left" w:pos="1152"/>
      </w:tabs>
      <w:suppressAutoHyphens/>
      <w:spacing w:before="240" w:after="120"/>
      <w:jc w:val="left"/>
      <w:textAlignment w:val="baseline"/>
      <w:outlineLvl w:val="5"/>
    </w:pPr>
    <w:rPr>
      <w:rFonts w:ascii="Arial" w:eastAsia="SimSun" w:hAnsi="Arial" w:cs="Tahoma"/>
      <w:b/>
      <w:bCs/>
      <w:spacing w:val="0"/>
      <w:kern w:val="1"/>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5C062A"/>
    <w:pPr>
      <w:suppressAutoHyphens/>
      <w:spacing w:before="100" w:after="100"/>
    </w:pPr>
    <w:rPr>
      <w:rFonts w:eastAsia="Calibri"/>
      <w:sz w:val="24"/>
      <w:szCs w:val="24"/>
      <w:lang w:eastAsia="ar-SA"/>
    </w:rPr>
  </w:style>
  <w:style w:type="paragraph" w:styleId="a0">
    <w:name w:val="Title"/>
    <w:basedOn w:val="a"/>
    <w:link w:val="a5"/>
    <w:qFormat/>
    <w:rsid w:val="005C062A"/>
    <w:pPr>
      <w:jc w:val="center"/>
    </w:pPr>
    <w:rPr>
      <w:rFonts w:eastAsia="Arial Unicode MS"/>
      <w:spacing w:val="-20"/>
      <w:sz w:val="36"/>
      <w:szCs w:val="20"/>
    </w:rPr>
  </w:style>
  <w:style w:type="character" w:customStyle="1" w:styleId="a5">
    <w:name w:val="Название Знак"/>
    <w:basedOn w:val="a1"/>
    <w:link w:val="a0"/>
    <w:rsid w:val="005C062A"/>
    <w:rPr>
      <w:rFonts w:eastAsia="Arial Unicode MS" w:cs="Times New Roman"/>
      <w:spacing w:val="-20"/>
      <w:sz w:val="36"/>
      <w:szCs w:val="20"/>
      <w:lang w:eastAsia="ru-RU"/>
    </w:rPr>
  </w:style>
  <w:style w:type="paragraph" w:styleId="a6">
    <w:name w:val="header"/>
    <w:basedOn w:val="a"/>
    <w:link w:val="a7"/>
    <w:uiPriority w:val="99"/>
    <w:unhideWhenUsed/>
    <w:rsid w:val="009053D1"/>
    <w:pPr>
      <w:tabs>
        <w:tab w:val="center" w:pos="4677"/>
        <w:tab w:val="right" w:pos="9355"/>
      </w:tabs>
    </w:pPr>
  </w:style>
  <w:style w:type="character" w:customStyle="1" w:styleId="a7">
    <w:name w:val="Верхний колонтитул Знак"/>
    <w:basedOn w:val="a1"/>
    <w:link w:val="a6"/>
    <w:uiPriority w:val="99"/>
    <w:rsid w:val="009053D1"/>
    <w:rPr>
      <w:rFonts w:eastAsia="Times New Roman" w:cs="Times New Roman"/>
      <w:szCs w:val="28"/>
      <w:lang w:eastAsia="ru-RU"/>
    </w:rPr>
  </w:style>
  <w:style w:type="paragraph" w:styleId="a8">
    <w:name w:val="footer"/>
    <w:basedOn w:val="a"/>
    <w:link w:val="a9"/>
    <w:unhideWhenUsed/>
    <w:rsid w:val="009053D1"/>
    <w:pPr>
      <w:tabs>
        <w:tab w:val="center" w:pos="4677"/>
        <w:tab w:val="right" w:pos="9355"/>
      </w:tabs>
    </w:pPr>
  </w:style>
  <w:style w:type="character" w:customStyle="1" w:styleId="a9">
    <w:name w:val="Нижний колонтитул Знак"/>
    <w:basedOn w:val="a1"/>
    <w:link w:val="a8"/>
    <w:rsid w:val="009053D1"/>
    <w:rPr>
      <w:rFonts w:eastAsia="Times New Roman" w:cs="Times New Roman"/>
      <w:szCs w:val="28"/>
      <w:lang w:eastAsia="ru-RU"/>
    </w:rPr>
  </w:style>
  <w:style w:type="character" w:styleId="aa">
    <w:name w:val="Hyperlink"/>
    <w:basedOn w:val="a1"/>
    <w:unhideWhenUsed/>
    <w:rsid w:val="0086399F"/>
    <w:rPr>
      <w:color w:val="0000FF"/>
      <w:u w:val="single"/>
    </w:rPr>
  </w:style>
  <w:style w:type="paragraph" w:styleId="ab">
    <w:name w:val="Balloon Text"/>
    <w:basedOn w:val="a"/>
    <w:link w:val="ac"/>
    <w:unhideWhenUsed/>
    <w:rsid w:val="008A6B24"/>
    <w:rPr>
      <w:rFonts w:ascii="Tahoma" w:hAnsi="Tahoma" w:cs="Tahoma"/>
      <w:sz w:val="16"/>
      <w:szCs w:val="16"/>
    </w:rPr>
  </w:style>
  <w:style w:type="character" w:customStyle="1" w:styleId="ac">
    <w:name w:val="Текст выноски Знак"/>
    <w:basedOn w:val="a1"/>
    <w:link w:val="ab"/>
    <w:rsid w:val="008A6B24"/>
    <w:rPr>
      <w:rFonts w:ascii="Tahoma" w:eastAsia="Times New Roman" w:hAnsi="Tahoma" w:cs="Tahoma"/>
      <w:sz w:val="16"/>
      <w:szCs w:val="16"/>
      <w:lang w:eastAsia="ru-RU"/>
    </w:rPr>
  </w:style>
  <w:style w:type="paragraph" w:styleId="ad">
    <w:name w:val="List Paragraph"/>
    <w:basedOn w:val="a"/>
    <w:uiPriority w:val="34"/>
    <w:qFormat/>
    <w:rsid w:val="00931F6F"/>
    <w:pPr>
      <w:ind w:left="720"/>
      <w:contextualSpacing/>
    </w:pPr>
  </w:style>
  <w:style w:type="paragraph" w:customStyle="1" w:styleId="ConsPlusNormal">
    <w:name w:val="ConsPlusNormal"/>
    <w:link w:val="ConsPlusNormal0"/>
    <w:rsid w:val="00D24DE0"/>
    <w:pPr>
      <w:autoSpaceDE w:val="0"/>
      <w:autoSpaceDN w:val="0"/>
      <w:adjustRightInd w:val="0"/>
    </w:pPr>
    <w:rPr>
      <w:rFonts w:ascii="Arial" w:hAnsi="Arial" w:cs="Arial"/>
      <w:sz w:val="20"/>
      <w:szCs w:val="20"/>
    </w:rPr>
  </w:style>
  <w:style w:type="paragraph" w:customStyle="1" w:styleId="Standard">
    <w:name w:val="Standard"/>
    <w:rsid w:val="009A0CB6"/>
    <w:pPr>
      <w:suppressAutoHyphens/>
      <w:textAlignment w:val="baseline"/>
    </w:pPr>
    <w:rPr>
      <w:rFonts w:eastAsia="Arial" w:cs="Times New Roman"/>
      <w:kern w:val="1"/>
      <w:sz w:val="24"/>
      <w:szCs w:val="24"/>
      <w:lang w:eastAsia="ar-SA"/>
    </w:rPr>
  </w:style>
  <w:style w:type="character" w:customStyle="1" w:styleId="10">
    <w:name w:val="Заголовок 1 Знак"/>
    <w:basedOn w:val="a1"/>
    <w:link w:val="1"/>
    <w:rsid w:val="00D60FB6"/>
    <w:rPr>
      <w:rFonts w:ascii="Arial" w:eastAsia="Arial" w:hAnsi="Arial" w:cs="Arial"/>
      <w:b/>
      <w:bCs/>
      <w:kern w:val="1"/>
      <w:sz w:val="32"/>
      <w:szCs w:val="32"/>
      <w:lang w:eastAsia="ar-SA"/>
    </w:rPr>
  </w:style>
  <w:style w:type="character" w:customStyle="1" w:styleId="20">
    <w:name w:val="Заголовок 2 Знак"/>
    <w:basedOn w:val="a1"/>
    <w:link w:val="2"/>
    <w:rsid w:val="00D60FB6"/>
    <w:rPr>
      <w:rFonts w:ascii="Arial" w:eastAsia="Arial" w:hAnsi="Arial" w:cs="Arial"/>
      <w:b/>
      <w:bCs/>
      <w:i/>
      <w:iCs/>
      <w:kern w:val="1"/>
      <w:szCs w:val="28"/>
      <w:lang w:eastAsia="ar-SA"/>
    </w:rPr>
  </w:style>
  <w:style w:type="character" w:customStyle="1" w:styleId="30">
    <w:name w:val="Заголовок 3 Знак"/>
    <w:basedOn w:val="a1"/>
    <w:link w:val="3"/>
    <w:rsid w:val="00D60FB6"/>
    <w:rPr>
      <w:rFonts w:eastAsia="Arial" w:cs="Times New Roman"/>
      <w:color w:val="0000FF"/>
      <w:kern w:val="1"/>
      <w:szCs w:val="40"/>
      <w:lang w:eastAsia="ar-SA"/>
    </w:rPr>
  </w:style>
  <w:style w:type="character" w:customStyle="1" w:styleId="40">
    <w:name w:val="Заголовок 4 Знак"/>
    <w:basedOn w:val="a1"/>
    <w:link w:val="4"/>
    <w:rsid w:val="00D60FB6"/>
    <w:rPr>
      <w:rFonts w:eastAsia="Arial" w:cs="Times New Roman"/>
      <w:b/>
      <w:bCs/>
      <w:iCs/>
      <w:kern w:val="1"/>
      <w:szCs w:val="40"/>
      <w:lang w:eastAsia="ar-SA"/>
    </w:rPr>
  </w:style>
  <w:style w:type="character" w:customStyle="1" w:styleId="50">
    <w:name w:val="Заголовок 5 Знак"/>
    <w:basedOn w:val="a1"/>
    <w:link w:val="5"/>
    <w:rsid w:val="00D60FB6"/>
    <w:rPr>
      <w:rFonts w:ascii="Arial" w:eastAsia="SimSun" w:hAnsi="Arial" w:cs="Tahoma"/>
      <w:b/>
      <w:bCs/>
      <w:kern w:val="1"/>
      <w:sz w:val="24"/>
      <w:szCs w:val="24"/>
      <w:lang w:eastAsia="ar-SA"/>
    </w:rPr>
  </w:style>
  <w:style w:type="character" w:customStyle="1" w:styleId="60">
    <w:name w:val="Заголовок 6 Знак"/>
    <w:basedOn w:val="a1"/>
    <w:link w:val="6"/>
    <w:rsid w:val="00D60FB6"/>
    <w:rPr>
      <w:rFonts w:ascii="Arial" w:eastAsia="SimSun" w:hAnsi="Arial" w:cs="Tahoma"/>
      <w:b/>
      <w:bCs/>
      <w:kern w:val="1"/>
      <w:sz w:val="21"/>
      <w:szCs w:val="21"/>
      <w:lang w:eastAsia="ar-SA"/>
    </w:rPr>
  </w:style>
  <w:style w:type="numbering" w:customStyle="1" w:styleId="11">
    <w:name w:val="Нет списка1"/>
    <w:next w:val="a3"/>
    <w:uiPriority w:val="99"/>
    <w:semiHidden/>
    <w:unhideWhenUsed/>
    <w:rsid w:val="00D60FB6"/>
  </w:style>
  <w:style w:type="character" w:customStyle="1" w:styleId="Absatz-Standardschriftart">
    <w:name w:val="Absatz-Standardschriftart"/>
    <w:rsid w:val="00D60FB6"/>
  </w:style>
  <w:style w:type="character" w:customStyle="1" w:styleId="WW-Absatz-Standardschriftart">
    <w:name w:val="WW-Absatz-Standardschriftart"/>
    <w:rsid w:val="00D60FB6"/>
  </w:style>
  <w:style w:type="character" w:customStyle="1" w:styleId="WW8Num2z0">
    <w:name w:val="WW8Num2z0"/>
    <w:rsid w:val="00D60FB6"/>
    <w:rPr>
      <w:rFonts w:ascii="Times New Roman" w:hAnsi="Times New Roman" w:cs="Times New Roman"/>
    </w:rPr>
  </w:style>
  <w:style w:type="character" w:customStyle="1" w:styleId="WW8Num6z0">
    <w:name w:val="WW8Num6z0"/>
    <w:rsid w:val="00D60FB6"/>
    <w:rPr>
      <w:rFonts w:ascii="Times New Roman" w:hAnsi="Times New Roman"/>
    </w:rPr>
  </w:style>
  <w:style w:type="character" w:customStyle="1" w:styleId="WW8Num6z1">
    <w:name w:val="WW8Num6z1"/>
    <w:rsid w:val="00D60FB6"/>
    <w:rPr>
      <w:rFonts w:ascii="Courier New" w:hAnsi="Courier New" w:cs="Courier New"/>
    </w:rPr>
  </w:style>
  <w:style w:type="character" w:customStyle="1" w:styleId="WW8Num6z2">
    <w:name w:val="WW8Num6z2"/>
    <w:rsid w:val="00D60FB6"/>
    <w:rPr>
      <w:rFonts w:ascii="Wingdings" w:hAnsi="Wingdings"/>
    </w:rPr>
  </w:style>
  <w:style w:type="character" w:customStyle="1" w:styleId="WW8Num6z3">
    <w:name w:val="WW8Num6z3"/>
    <w:rsid w:val="00D60FB6"/>
    <w:rPr>
      <w:rFonts w:ascii="Symbol" w:hAnsi="Symbol"/>
    </w:rPr>
  </w:style>
  <w:style w:type="character" w:customStyle="1" w:styleId="9">
    <w:name w:val="Основной шрифт абзаца9"/>
    <w:rsid w:val="00D60FB6"/>
  </w:style>
  <w:style w:type="character" w:customStyle="1" w:styleId="WW-Absatz-Standardschriftart1">
    <w:name w:val="WW-Absatz-Standardschriftart1"/>
    <w:rsid w:val="00D60FB6"/>
  </w:style>
  <w:style w:type="character" w:customStyle="1" w:styleId="WW-Absatz-Standardschriftart11">
    <w:name w:val="WW-Absatz-Standardschriftart11"/>
    <w:rsid w:val="00D60FB6"/>
  </w:style>
  <w:style w:type="character" w:customStyle="1" w:styleId="WW8Num3z0">
    <w:name w:val="WW8Num3z0"/>
    <w:rsid w:val="00D60FB6"/>
    <w:rPr>
      <w:rFonts w:cs="Times New Roman"/>
    </w:rPr>
  </w:style>
  <w:style w:type="character" w:customStyle="1" w:styleId="WW8Num3z1">
    <w:name w:val="WW8Num3z1"/>
    <w:rsid w:val="00D60FB6"/>
    <w:rPr>
      <w:rFonts w:ascii="Courier New" w:hAnsi="Courier New"/>
      <w:sz w:val="20"/>
    </w:rPr>
  </w:style>
  <w:style w:type="character" w:customStyle="1" w:styleId="WW8Num3z2">
    <w:name w:val="WW8Num3z2"/>
    <w:rsid w:val="00D60FB6"/>
    <w:rPr>
      <w:rFonts w:ascii="Wingdings" w:hAnsi="Wingdings"/>
      <w:sz w:val="20"/>
    </w:rPr>
  </w:style>
  <w:style w:type="character" w:customStyle="1" w:styleId="WW8Num4z0">
    <w:name w:val="WW8Num4z0"/>
    <w:rsid w:val="00D60FB6"/>
    <w:rPr>
      <w:rFonts w:ascii="Symbol" w:hAnsi="Symbol" w:cs="OpenSymbol"/>
    </w:rPr>
  </w:style>
  <w:style w:type="character" w:customStyle="1" w:styleId="WW8Num4z1">
    <w:name w:val="WW8Num4z1"/>
    <w:rsid w:val="00D60FB6"/>
    <w:rPr>
      <w:rFonts w:ascii="OpenSymbol" w:hAnsi="OpenSymbol" w:cs="OpenSymbol"/>
    </w:rPr>
  </w:style>
  <w:style w:type="character" w:customStyle="1" w:styleId="WW8Num4z3">
    <w:name w:val="WW8Num4z3"/>
    <w:rsid w:val="00D60FB6"/>
    <w:rPr>
      <w:rFonts w:ascii="Symbol" w:hAnsi="Symbol"/>
    </w:rPr>
  </w:style>
  <w:style w:type="character" w:customStyle="1" w:styleId="WW8Num8z0">
    <w:name w:val="WW8Num8z0"/>
    <w:rsid w:val="00D60FB6"/>
    <w:rPr>
      <w:rFonts w:ascii="Times New Roman" w:hAnsi="Times New Roman"/>
    </w:rPr>
  </w:style>
  <w:style w:type="character" w:customStyle="1" w:styleId="WW8Num10z0">
    <w:name w:val="WW8Num10z0"/>
    <w:rsid w:val="00D60FB6"/>
    <w:rPr>
      <w:rFonts w:ascii="Times New Roman" w:hAnsi="Times New Roman"/>
    </w:rPr>
  </w:style>
  <w:style w:type="character" w:customStyle="1" w:styleId="WW8Num10z1">
    <w:name w:val="WW8Num10z1"/>
    <w:rsid w:val="00D60FB6"/>
    <w:rPr>
      <w:rFonts w:ascii="OpenSymbol" w:hAnsi="OpenSymbol" w:cs="StarSymbol"/>
      <w:sz w:val="18"/>
      <w:szCs w:val="18"/>
    </w:rPr>
  </w:style>
  <w:style w:type="character" w:customStyle="1" w:styleId="WW8Num10z3">
    <w:name w:val="WW8Num10z3"/>
    <w:rsid w:val="00D60FB6"/>
    <w:rPr>
      <w:rFonts w:ascii="Symbol" w:hAnsi="Symbol" w:cs="StarSymbol"/>
      <w:sz w:val="18"/>
      <w:szCs w:val="18"/>
    </w:rPr>
  </w:style>
  <w:style w:type="character" w:customStyle="1" w:styleId="WW8Num11z0">
    <w:name w:val="WW8Num11z0"/>
    <w:rsid w:val="00D60FB6"/>
    <w:rPr>
      <w:rFonts w:ascii="Segoe UI" w:hAnsi="Segoe UI"/>
    </w:rPr>
  </w:style>
  <w:style w:type="character" w:customStyle="1" w:styleId="WW8Num11z1">
    <w:name w:val="WW8Num11z1"/>
    <w:rsid w:val="00D60FB6"/>
    <w:rPr>
      <w:rFonts w:ascii="OpenSymbol" w:hAnsi="OpenSymbol"/>
    </w:rPr>
  </w:style>
  <w:style w:type="character" w:customStyle="1" w:styleId="WW8Num11z3">
    <w:name w:val="WW8Num11z3"/>
    <w:rsid w:val="00D60FB6"/>
    <w:rPr>
      <w:rFonts w:ascii="Symbol" w:hAnsi="Symbol"/>
    </w:rPr>
  </w:style>
  <w:style w:type="character" w:customStyle="1" w:styleId="WW8Num13z1">
    <w:name w:val="WW8Num13z1"/>
    <w:rsid w:val="00D60FB6"/>
    <w:rPr>
      <w:rFonts w:ascii="OpenSymbol" w:hAnsi="OpenSymbol" w:cs="OpenSymbol"/>
    </w:rPr>
  </w:style>
  <w:style w:type="character" w:customStyle="1" w:styleId="WW8Num14z0">
    <w:name w:val="WW8Num14z0"/>
    <w:rsid w:val="00D60FB6"/>
    <w:rPr>
      <w:rFonts w:ascii="Symbol" w:hAnsi="Symbol"/>
      <w:sz w:val="20"/>
    </w:rPr>
  </w:style>
  <w:style w:type="character" w:customStyle="1" w:styleId="WW8Num14z1">
    <w:name w:val="WW8Num14z1"/>
    <w:rsid w:val="00D60FB6"/>
    <w:rPr>
      <w:rFonts w:ascii="Courier New" w:hAnsi="Courier New"/>
      <w:sz w:val="20"/>
    </w:rPr>
  </w:style>
  <w:style w:type="character" w:customStyle="1" w:styleId="WW8Num14z3">
    <w:name w:val="WW8Num14z3"/>
    <w:rsid w:val="00D60FB6"/>
    <w:rPr>
      <w:rFonts w:ascii="Symbol" w:hAnsi="Symbol"/>
    </w:rPr>
  </w:style>
  <w:style w:type="character" w:customStyle="1" w:styleId="WW8Num15z0">
    <w:name w:val="WW8Num15z0"/>
    <w:rsid w:val="00D60FB6"/>
    <w:rPr>
      <w:rFonts w:ascii="Symbol" w:hAnsi="Symbol"/>
      <w:sz w:val="20"/>
    </w:rPr>
  </w:style>
  <w:style w:type="character" w:customStyle="1" w:styleId="WW8Num16z0">
    <w:name w:val="WW8Num16z0"/>
    <w:rsid w:val="00D60FB6"/>
    <w:rPr>
      <w:rFonts w:ascii="Symbol" w:hAnsi="Symbol"/>
      <w:sz w:val="20"/>
    </w:rPr>
  </w:style>
  <w:style w:type="character" w:customStyle="1" w:styleId="WW8Num16z1">
    <w:name w:val="WW8Num16z1"/>
    <w:rsid w:val="00D60FB6"/>
    <w:rPr>
      <w:rFonts w:ascii="Courier New" w:hAnsi="Courier New"/>
      <w:sz w:val="20"/>
    </w:rPr>
  </w:style>
  <w:style w:type="character" w:customStyle="1" w:styleId="WW8Num16z2">
    <w:name w:val="WW8Num16z2"/>
    <w:rsid w:val="00D60FB6"/>
    <w:rPr>
      <w:rFonts w:ascii="Wingdings" w:hAnsi="Wingdings"/>
      <w:sz w:val="20"/>
    </w:rPr>
  </w:style>
  <w:style w:type="character" w:customStyle="1" w:styleId="8">
    <w:name w:val="Основной шрифт абзаца8"/>
    <w:rsid w:val="00D60FB6"/>
  </w:style>
  <w:style w:type="character" w:customStyle="1" w:styleId="WW8Num5z0">
    <w:name w:val="WW8Num5z0"/>
    <w:rsid w:val="00D60FB6"/>
    <w:rPr>
      <w:rFonts w:ascii="Symbol" w:hAnsi="Symbol" w:cs="Times New Roman"/>
      <w:i w:val="0"/>
      <w:iCs w:val="0"/>
      <w:color w:val="000000"/>
      <w:sz w:val="28"/>
      <w:szCs w:val="28"/>
    </w:rPr>
  </w:style>
  <w:style w:type="character" w:customStyle="1" w:styleId="WW8Num7z0">
    <w:name w:val="WW8Num7z0"/>
    <w:rsid w:val="00D60FB6"/>
    <w:rPr>
      <w:rFonts w:ascii="Symbol" w:hAnsi="Symbol" w:cs="OpenSymbol"/>
    </w:rPr>
  </w:style>
  <w:style w:type="character" w:customStyle="1" w:styleId="WW8Num7z1">
    <w:name w:val="WW8Num7z1"/>
    <w:rsid w:val="00D60FB6"/>
    <w:rPr>
      <w:rFonts w:ascii="OpenSymbol" w:hAnsi="OpenSymbol" w:cs="OpenSymbol"/>
    </w:rPr>
  </w:style>
  <w:style w:type="character" w:customStyle="1" w:styleId="WW8Num7z3">
    <w:name w:val="WW8Num7z3"/>
    <w:rsid w:val="00D60FB6"/>
    <w:rPr>
      <w:rFonts w:ascii="Symbol" w:hAnsi="Symbol"/>
    </w:rPr>
  </w:style>
  <w:style w:type="character" w:customStyle="1" w:styleId="WW8Num8z1">
    <w:name w:val="WW8Num8z1"/>
    <w:rsid w:val="00D60FB6"/>
    <w:rPr>
      <w:rFonts w:ascii="OpenSymbol" w:hAnsi="OpenSymbol" w:cs="OpenSymbol"/>
    </w:rPr>
  </w:style>
  <w:style w:type="character" w:customStyle="1" w:styleId="WW8Num8z3">
    <w:name w:val="WW8Num8z3"/>
    <w:rsid w:val="00D60FB6"/>
    <w:rPr>
      <w:rFonts w:ascii="Symbol" w:hAnsi="Symbol"/>
    </w:rPr>
  </w:style>
  <w:style w:type="character" w:customStyle="1" w:styleId="WW8Num9z0">
    <w:name w:val="WW8Num9z0"/>
    <w:rsid w:val="00D60FB6"/>
    <w:rPr>
      <w:rFonts w:ascii="Symbol" w:hAnsi="Symbol" w:cs="Times New Roman"/>
      <w:i w:val="0"/>
      <w:iCs w:val="0"/>
      <w:color w:val="000000"/>
      <w:sz w:val="28"/>
      <w:szCs w:val="28"/>
    </w:rPr>
  </w:style>
  <w:style w:type="character" w:customStyle="1" w:styleId="WW8Num9z1">
    <w:name w:val="WW8Num9z1"/>
    <w:rsid w:val="00D60FB6"/>
    <w:rPr>
      <w:rFonts w:ascii="OpenSymbol" w:hAnsi="OpenSymbol" w:cs="OpenSymbol"/>
    </w:rPr>
  </w:style>
  <w:style w:type="character" w:customStyle="1" w:styleId="WW8Num9z3">
    <w:name w:val="WW8Num9z3"/>
    <w:rsid w:val="00D60FB6"/>
    <w:rPr>
      <w:rFonts w:ascii="Symbol" w:hAnsi="Symbol"/>
    </w:rPr>
  </w:style>
  <w:style w:type="character" w:customStyle="1" w:styleId="WW8Num12z0">
    <w:name w:val="WW8Num12z0"/>
    <w:rsid w:val="00D60FB6"/>
    <w:rPr>
      <w:rFonts w:ascii="Times New Roman" w:hAnsi="Times New Roman" w:cs="Times New Roman"/>
    </w:rPr>
  </w:style>
  <w:style w:type="character" w:customStyle="1" w:styleId="WW8Num13z0">
    <w:name w:val="WW8Num13z0"/>
    <w:rsid w:val="00D60FB6"/>
    <w:rPr>
      <w:rFonts w:ascii="Segoe UI" w:hAnsi="Segoe UI" w:cs="OpenSymbol"/>
    </w:rPr>
  </w:style>
  <w:style w:type="character" w:customStyle="1" w:styleId="WW8Num13z3">
    <w:name w:val="WW8Num13z3"/>
    <w:rsid w:val="00D60FB6"/>
    <w:rPr>
      <w:rFonts w:ascii="Symbol" w:hAnsi="Symbol" w:cs="OpenSymbol"/>
    </w:rPr>
  </w:style>
  <w:style w:type="character" w:customStyle="1" w:styleId="WW8Num14z2">
    <w:name w:val="WW8Num14z2"/>
    <w:rsid w:val="00D60FB6"/>
    <w:rPr>
      <w:rFonts w:ascii="Wingdings" w:hAnsi="Wingdings"/>
      <w:sz w:val="20"/>
    </w:rPr>
  </w:style>
  <w:style w:type="character" w:customStyle="1" w:styleId="WW8Num15z1">
    <w:name w:val="WW8Num15z1"/>
    <w:rsid w:val="00D60FB6"/>
    <w:rPr>
      <w:rFonts w:ascii="Courier New" w:hAnsi="Courier New"/>
      <w:sz w:val="20"/>
    </w:rPr>
  </w:style>
  <w:style w:type="character" w:customStyle="1" w:styleId="WW8Num15z2">
    <w:name w:val="WW8Num15z2"/>
    <w:rsid w:val="00D60FB6"/>
    <w:rPr>
      <w:rFonts w:ascii="Wingdings" w:hAnsi="Wingdings"/>
      <w:sz w:val="20"/>
    </w:rPr>
  </w:style>
  <w:style w:type="character" w:customStyle="1" w:styleId="WW-Absatz-Standardschriftart111">
    <w:name w:val="WW-Absatz-Standardschriftart111"/>
    <w:rsid w:val="00D60FB6"/>
  </w:style>
  <w:style w:type="character" w:customStyle="1" w:styleId="WW-Absatz-Standardschriftart1111">
    <w:name w:val="WW-Absatz-Standardschriftart1111"/>
    <w:rsid w:val="00D60FB6"/>
  </w:style>
  <w:style w:type="character" w:customStyle="1" w:styleId="WW-Absatz-Standardschriftart11111">
    <w:name w:val="WW-Absatz-Standardschriftart11111"/>
    <w:rsid w:val="00D60FB6"/>
  </w:style>
  <w:style w:type="character" w:customStyle="1" w:styleId="WW-Absatz-Standardschriftart111111">
    <w:name w:val="WW-Absatz-Standardschriftart111111"/>
    <w:rsid w:val="00D60FB6"/>
  </w:style>
  <w:style w:type="character" w:customStyle="1" w:styleId="WW-Absatz-Standardschriftart1111111">
    <w:name w:val="WW-Absatz-Standardschriftart1111111"/>
    <w:rsid w:val="00D60FB6"/>
  </w:style>
  <w:style w:type="character" w:customStyle="1" w:styleId="WW-Absatz-Standardschriftart11111111">
    <w:name w:val="WW-Absatz-Standardschriftart11111111"/>
    <w:rsid w:val="00D60FB6"/>
  </w:style>
  <w:style w:type="character" w:customStyle="1" w:styleId="WW-Absatz-Standardschriftart111111111">
    <w:name w:val="WW-Absatz-Standardschriftart111111111"/>
    <w:rsid w:val="00D60FB6"/>
  </w:style>
  <w:style w:type="character" w:customStyle="1" w:styleId="WW-Absatz-Standardschriftart1111111111">
    <w:name w:val="WW-Absatz-Standardschriftart1111111111"/>
    <w:rsid w:val="00D60FB6"/>
  </w:style>
  <w:style w:type="character" w:customStyle="1" w:styleId="WW8Num12z1">
    <w:name w:val="WW8Num12z1"/>
    <w:rsid w:val="00D60FB6"/>
    <w:rPr>
      <w:rFonts w:ascii="Times New Roman" w:hAnsi="Times New Roman"/>
    </w:rPr>
  </w:style>
  <w:style w:type="character" w:customStyle="1" w:styleId="7">
    <w:name w:val="Основной шрифт абзаца7"/>
    <w:rsid w:val="00D60FB6"/>
  </w:style>
  <w:style w:type="character" w:customStyle="1" w:styleId="61">
    <w:name w:val="Основной шрифт абзаца6"/>
    <w:rsid w:val="00D60FB6"/>
  </w:style>
  <w:style w:type="character" w:customStyle="1" w:styleId="WW-Absatz-Standardschriftart11111111111">
    <w:name w:val="WW-Absatz-Standardschriftart11111111111"/>
    <w:rsid w:val="00D60FB6"/>
  </w:style>
  <w:style w:type="character" w:customStyle="1" w:styleId="WW-Absatz-Standardschriftart111111111111">
    <w:name w:val="WW-Absatz-Standardschriftart111111111111"/>
    <w:rsid w:val="00D60FB6"/>
  </w:style>
  <w:style w:type="character" w:customStyle="1" w:styleId="51">
    <w:name w:val="Основной шрифт абзаца5"/>
    <w:rsid w:val="00D60FB6"/>
  </w:style>
  <w:style w:type="character" w:customStyle="1" w:styleId="WW-Absatz-Standardschriftart1111111111111">
    <w:name w:val="WW-Absatz-Standardschriftart1111111111111"/>
    <w:rsid w:val="00D60FB6"/>
  </w:style>
  <w:style w:type="character" w:customStyle="1" w:styleId="WW8Num5z1">
    <w:name w:val="WW8Num5z1"/>
    <w:rsid w:val="00D60FB6"/>
    <w:rPr>
      <w:rFonts w:ascii="OpenSymbol" w:hAnsi="OpenSymbol" w:cs="OpenSymbol"/>
    </w:rPr>
  </w:style>
  <w:style w:type="character" w:customStyle="1" w:styleId="WW8Num5z2">
    <w:name w:val="WW8Num5z2"/>
    <w:rsid w:val="00D60FB6"/>
    <w:rPr>
      <w:rFonts w:ascii="Segoe UI" w:hAnsi="Segoe UI"/>
    </w:rPr>
  </w:style>
  <w:style w:type="character" w:customStyle="1" w:styleId="WW-Absatz-Standardschriftart11111111111111">
    <w:name w:val="WW-Absatz-Standardschriftart11111111111111"/>
    <w:rsid w:val="00D60FB6"/>
  </w:style>
  <w:style w:type="character" w:customStyle="1" w:styleId="41">
    <w:name w:val="Основной шрифт абзаца4"/>
    <w:rsid w:val="00D60FB6"/>
  </w:style>
  <w:style w:type="character" w:customStyle="1" w:styleId="WW-Absatz-Standardschriftart111111111111111">
    <w:name w:val="WW-Absatz-Standardschriftart111111111111111"/>
    <w:rsid w:val="00D60FB6"/>
  </w:style>
  <w:style w:type="character" w:customStyle="1" w:styleId="WW-Absatz-Standardschriftart1111111111111111">
    <w:name w:val="WW-Absatz-Standardschriftart1111111111111111"/>
    <w:rsid w:val="00D60FB6"/>
  </w:style>
  <w:style w:type="character" w:customStyle="1" w:styleId="WW-Absatz-Standardschriftart11111111111111111">
    <w:name w:val="WW-Absatz-Standardschriftart11111111111111111"/>
    <w:rsid w:val="00D60FB6"/>
  </w:style>
  <w:style w:type="character" w:customStyle="1" w:styleId="WW-Absatz-Standardschriftart111111111111111111">
    <w:name w:val="WW-Absatz-Standardschriftart111111111111111111"/>
    <w:rsid w:val="00D60FB6"/>
  </w:style>
  <w:style w:type="character" w:customStyle="1" w:styleId="WW-Absatz-Standardschriftart1111111111111111111">
    <w:name w:val="WW-Absatz-Standardschriftart1111111111111111111"/>
    <w:rsid w:val="00D60FB6"/>
  </w:style>
  <w:style w:type="character" w:customStyle="1" w:styleId="WW-Absatz-Standardschriftart11111111111111111111">
    <w:name w:val="WW-Absatz-Standardschriftart11111111111111111111"/>
    <w:rsid w:val="00D60FB6"/>
  </w:style>
  <w:style w:type="character" w:customStyle="1" w:styleId="WW-Absatz-Standardschriftart111111111111111111111">
    <w:name w:val="WW-Absatz-Standardschriftart111111111111111111111"/>
    <w:rsid w:val="00D60FB6"/>
  </w:style>
  <w:style w:type="character" w:customStyle="1" w:styleId="WW-Absatz-Standardschriftart1111111111111111111111">
    <w:name w:val="WW-Absatz-Standardschriftart1111111111111111111111"/>
    <w:rsid w:val="00D60FB6"/>
  </w:style>
  <w:style w:type="character" w:customStyle="1" w:styleId="WW-Absatz-Standardschriftart11111111111111111111111">
    <w:name w:val="WW-Absatz-Standardschriftart11111111111111111111111"/>
    <w:rsid w:val="00D60FB6"/>
  </w:style>
  <w:style w:type="character" w:customStyle="1" w:styleId="WW-Absatz-Standardschriftart111111111111111111111111">
    <w:name w:val="WW-Absatz-Standardschriftart111111111111111111111111"/>
    <w:rsid w:val="00D60FB6"/>
  </w:style>
  <w:style w:type="character" w:customStyle="1" w:styleId="WW-Absatz-Standardschriftart1111111111111111111111111">
    <w:name w:val="WW-Absatz-Standardschriftart1111111111111111111111111"/>
    <w:rsid w:val="00D60FB6"/>
  </w:style>
  <w:style w:type="character" w:customStyle="1" w:styleId="31">
    <w:name w:val="Основной шрифт абзаца3"/>
    <w:rsid w:val="00D60FB6"/>
  </w:style>
  <w:style w:type="character" w:customStyle="1" w:styleId="WW-Absatz-Standardschriftart11111111111111111111111111">
    <w:name w:val="WW-Absatz-Standardschriftart11111111111111111111111111"/>
    <w:rsid w:val="00D60FB6"/>
  </w:style>
  <w:style w:type="character" w:customStyle="1" w:styleId="WW-Absatz-Standardschriftart111111111111111111111111111">
    <w:name w:val="WW-Absatz-Standardschriftart111111111111111111111111111"/>
    <w:rsid w:val="00D60FB6"/>
  </w:style>
  <w:style w:type="character" w:customStyle="1" w:styleId="WW-Absatz-Standardschriftart1111111111111111111111111111">
    <w:name w:val="WW-Absatz-Standardschriftart1111111111111111111111111111"/>
    <w:rsid w:val="00D60FB6"/>
  </w:style>
  <w:style w:type="character" w:customStyle="1" w:styleId="WW-Absatz-Standardschriftart11111111111111111111111111111">
    <w:name w:val="WW-Absatz-Standardschriftart11111111111111111111111111111"/>
    <w:rsid w:val="00D60FB6"/>
  </w:style>
  <w:style w:type="character" w:customStyle="1" w:styleId="WW-Absatz-Standardschriftart111111111111111111111111111111">
    <w:name w:val="WW-Absatz-Standardschriftart111111111111111111111111111111"/>
    <w:rsid w:val="00D60FB6"/>
  </w:style>
  <w:style w:type="character" w:customStyle="1" w:styleId="WW-Absatz-Standardschriftart1111111111111111111111111111111">
    <w:name w:val="WW-Absatz-Standardschriftart1111111111111111111111111111111"/>
    <w:rsid w:val="00D60FB6"/>
  </w:style>
  <w:style w:type="character" w:customStyle="1" w:styleId="21">
    <w:name w:val="Основной шрифт абзаца2"/>
    <w:rsid w:val="00D60FB6"/>
  </w:style>
  <w:style w:type="character" w:customStyle="1" w:styleId="12">
    <w:name w:val="Основной шрифт абзаца1"/>
    <w:rsid w:val="00D60FB6"/>
  </w:style>
  <w:style w:type="character" w:customStyle="1" w:styleId="FootnoteSymbol">
    <w:name w:val="Footnote Symbol"/>
    <w:rsid w:val="00D60FB6"/>
    <w:rPr>
      <w:vertAlign w:val="superscript"/>
    </w:rPr>
  </w:style>
  <w:style w:type="character" w:styleId="ae">
    <w:name w:val="page number"/>
    <w:basedOn w:val="12"/>
    <w:rsid w:val="00D60FB6"/>
  </w:style>
  <w:style w:type="character" w:customStyle="1" w:styleId="Internetlink">
    <w:name w:val="Internet link"/>
    <w:rsid w:val="00D60FB6"/>
    <w:rPr>
      <w:color w:val="0000FF"/>
      <w:u w:val="single"/>
    </w:rPr>
  </w:style>
  <w:style w:type="character" w:customStyle="1" w:styleId="EndnoteSymbol">
    <w:name w:val="Endnote Symbol"/>
    <w:rsid w:val="00D60FB6"/>
    <w:rPr>
      <w:vertAlign w:val="superscript"/>
    </w:rPr>
  </w:style>
  <w:style w:type="character" w:customStyle="1" w:styleId="13">
    <w:name w:val="Знак сноски1"/>
    <w:rsid w:val="00D60FB6"/>
    <w:rPr>
      <w:vertAlign w:val="superscript"/>
    </w:rPr>
  </w:style>
  <w:style w:type="character" w:customStyle="1" w:styleId="14">
    <w:name w:val="Знак концевой сноски1"/>
    <w:rsid w:val="00D60FB6"/>
    <w:rPr>
      <w:vertAlign w:val="superscript"/>
    </w:rPr>
  </w:style>
  <w:style w:type="character" w:customStyle="1" w:styleId="22">
    <w:name w:val="Знак сноски2"/>
    <w:rsid w:val="00D60FB6"/>
    <w:rPr>
      <w:vertAlign w:val="superscript"/>
    </w:rPr>
  </w:style>
  <w:style w:type="character" w:customStyle="1" w:styleId="23">
    <w:name w:val="Знак концевой сноски2"/>
    <w:rsid w:val="00D60FB6"/>
    <w:rPr>
      <w:vertAlign w:val="superscript"/>
    </w:rPr>
  </w:style>
  <w:style w:type="character" w:customStyle="1" w:styleId="NumberingSymbols">
    <w:name w:val="Numbering Symbols"/>
    <w:rsid w:val="00D60FB6"/>
    <w:rPr>
      <w:rFonts w:ascii="Times New Roman" w:hAnsi="Times New Roman"/>
    </w:rPr>
  </w:style>
  <w:style w:type="character" w:customStyle="1" w:styleId="WW8Num9z2">
    <w:name w:val="WW8Num9z2"/>
    <w:rsid w:val="00D60FB6"/>
    <w:rPr>
      <w:rFonts w:ascii="Segoe UI" w:hAnsi="Segoe UI"/>
    </w:rPr>
  </w:style>
  <w:style w:type="character" w:customStyle="1" w:styleId="StrongEmphasis">
    <w:name w:val="Strong Emphasis"/>
    <w:rsid w:val="00D60FB6"/>
    <w:rPr>
      <w:b/>
      <w:bCs/>
    </w:rPr>
  </w:style>
  <w:style w:type="character" w:customStyle="1" w:styleId="BulletSymbols">
    <w:name w:val="Bullet Symbols"/>
    <w:rsid w:val="00D60FB6"/>
    <w:rPr>
      <w:rFonts w:ascii="OpenSymbol" w:eastAsia="OpenSymbol" w:hAnsi="OpenSymbol" w:cs="OpenSymbol"/>
    </w:rPr>
  </w:style>
  <w:style w:type="character" w:customStyle="1" w:styleId="WW8Num19z0">
    <w:name w:val="WW8Num19z0"/>
    <w:rsid w:val="00D60FB6"/>
    <w:rPr>
      <w:rFonts w:ascii="Segoe UI" w:hAnsi="Segoe UI" w:cs="StarSymbol"/>
      <w:sz w:val="18"/>
      <w:szCs w:val="18"/>
    </w:rPr>
  </w:style>
  <w:style w:type="character" w:customStyle="1" w:styleId="WW8Num19z1">
    <w:name w:val="WW8Num19z1"/>
    <w:rsid w:val="00D60FB6"/>
    <w:rPr>
      <w:rFonts w:ascii="OpenSymbol" w:hAnsi="OpenSymbol" w:cs="StarSymbol"/>
      <w:sz w:val="18"/>
      <w:szCs w:val="18"/>
    </w:rPr>
  </w:style>
  <w:style w:type="character" w:customStyle="1" w:styleId="WW8Num19z3">
    <w:name w:val="WW8Num19z3"/>
    <w:rsid w:val="00D60FB6"/>
    <w:rPr>
      <w:rFonts w:ascii="Symbol" w:hAnsi="Symbol" w:cs="StarSymbol"/>
      <w:sz w:val="18"/>
      <w:szCs w:val="18"/>
    </w:rPr>
  </w:style>
  <w:style w:type="character" w:customStyle="1" w:styleId="WW8Num25z0">
    <w:name w:val="WW8Num25z0"/>
    <w:rsid w:val="00D60FB6"/>
    <w:rPr>
      <w:rFonts w:ascii="Segoe UI" w:hAnsi="Segoe UI" w:cs="StarSymbol"/>
      <w:sz w:val="18"/>
      <w:szCs w:val="18"/>
    </w:rPr>
  </w:style>
  <w:style w:type="character" w:customStyle="1" w:styleId="apple-style-span">
    <w:name w:val="apple-style-span"/>
    <w:basedOn w:val="21"/>
    <w:rsid w:val="00D60FB6"/>
  </w:style>
  <w:style w:type="character" w:customStyle="1" w:styleId="af">
    <w:name w:val="Символ нумерации"/>
    <w:rsid w:val="00D60FB6"/>
  </w:style>
  <w:style w:type="character" w:styleId="af0">
    <w:name w:val="line number"/>
    <w:rsid w:val="00D60FB6"/>
  </w:style>
  <w:style w:type="character" w:customStyle="1" w:styleId="af1">
    <w:name w:val="Символ сноски"/>
    <w:rsid w:val="00D60FB6"/>
    <w:rPr>
      <w:vertAlign w:val="superscript"/>
    </w:rPr>
  </w:style>
  <w:style w:type="character" w:customStyle="1" w:styleId="af2">
    <w:name w:val="Символы концевой сноски"/>
    <w:rsid w:val="00D60FB6"/>
    <w:rPr>
      <w:vertAlign w:val="superscript"/>
    </w:rPr>
  </w:style>
  <w:style w:type="character" w:styleId="af3">
    <w:name w:val="footnote reference"/>
    <w:rsid w:val="00D60FB6"/>
    <w:rPr>
      <w:vertAlign w:val="superscript"/>
    </w:rPr>
  </w:style>
  <w:style w:type="character" w:styleId="af4">
    <w:name w:val="endnote reference"/>
    <w:rsid w:val="00D60FB6"/>
    <w:rPr>
      <w:vertAlign w:val="superscript"/>
    </w:rPr>
  </w:style>
  <w:style w:type="paragraph" w:customStyle="1" w:styleId="af5">
    <w:name w:val="Заголовок"/>
    <w:basedOn w:val="a"/>
    <w:next w:val="af6"/>
    <w:rsid w:val="00D60FB6"/>
    <w:pPr>
      <w:keepNext/>
      <w:widowControl w:val="0"/>
      <w:suppressAutoHyphens/>
      <w:spacing w:before="240" w:after="120"/>
      <w:textAlignment w:val="baseline"/>
    </w:pPr>
    <w:rPr>
      <w:rFonts w:ascii="Arial" w:eastAsia="Lucida Sans Unicode" w:hAnsi="Arial" w:cs="Tahoma"/>
      <w:kern w:val="1"/>
      <w:lang w:eastAsia="ar-SA"/>
    </w:rPr>
  </w:style>
  <w:style w:type="paragraph" w:styleId="af6">
    <w:name w:val="Body Text"/>
    <w:basedOn w:val="a"/>
    <w:link w:val="af7"/>
    <w:rsid w:val="00D60FB6"/>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7">
    <w:name w:val="Основной текст Знак"/>
    <w:basedOn w:val="a1"/>
    <w:link w:val="af6"/>
    <w:rsid w:val="00D60FB6"/>
    <w:rPr>
      <w:rFonts w:ascii="Arial" w:eastAsia="Lucida Sans Unicode" w:hAnsi="Arial" w:cs="Arial"/>
      <w:kern w:val="1"/>
      <w:sz w:val="21"/>
      <w:szCs w:val="24"/>
      <w:lang w:eastAsia="ar-SA"/>
    </w:rPr>
  </w:style>
  <w:style w:type="paragraph" w:styleId="af8">
    <w:name w:val="List"/>
    <w:basedOn w:val="Textbody"/>
    <w:rsid w:val="00D60FB6"/>
    <w:rPr>
      <w:rFonts w:cs="Tahoma"/>
    </w:rPr>
  </w:style>
  <w:style w:type="paragraph" w:customStyle="1" w:styleId="90">
    <w:name w:val="Название9"/>
    <w:basedOn w:val="a"/>
    <w:rsid w:val="00D60FB6"/>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91">
    <w:name w:val="Указатель9"/>
    <w:basedOn w:val="a"/>
    <w:rsid w:val="00D60FB6"/>
    <w:pPr>
      <w:widowControl w:val="0"/>
      <w:suppressLineNumbers/>
      <w:suppressAutoHyphens/>
      <w:textAlignment w:val="baseline"/>
    </w:pPr>
    <w:rPr>
      <w:rFonts w:ascii="Arial" w:eastAsia="Lucida Sans Unicode" w:hAnsi="Arial" w:cs="Tahoma"/>
      <w:kern w:val="1"/>
      <w:sz w:val="21"/>
      <w:szCs w:val="24"/>
      <w:lang w:eastAsia="ar-SA"/>
    </w:rPr>
  </w:style>
  <w:style w:type="paragraph" w:styleId="af9">
    <w:name w:val="Subtitle"/>
    <w:basedOn w:val="a0"/>
    <w:next w:val="Textbody"/>
    <w:link w:val="afa"/>
    <w:qFormat/>
    <w:rsid w:val="00D60FB6"/>
    <w:pPr>
      <w:keepNext/>
      <w:suppressAutoHyphens/>
      <w:spacing w:before="240" w:after="120"/>
      <w:textAlignment w:val="baseline"/>
    </w:pPr>
    <w:rPr>
      <w:rFonts w:ascii="Arial" w:eastAsia="SimSun" w:hAnsi="Arial" w:cs="Tahoma"/>
      <w:i/>
      <w:iCs/>
      <w:spacing w:val="0"/>
      <w:kern w:val="1"/>
      <w:sz w:val="28"/>
      <w:szCs w:val="28"/>
      <w:lang w:eastAsia="ar-SA"/>
    </w:rPr>
  </w:style>
  <w:style w:type="character" w:customStyle="1" w:styleId="afa">
    <w:name w:val="Подзаголовок Знак"/>
    <w:basedOn w:val="a1"/>
    <w:link w:val="af9"/>
    <w:rsid w:val="00D60FB6"/>
    <w:rPr>
      <w:rFonts w:ascii="Arial" w:eastAsia="SimSun" w:hAnsi="Arial" w:cs="Tahoma"/>
      <w:i/>
      <w:iCs/>
      <w:kern w:val="1"/>
      <w:szCs w:val="28"/>
      <w:lang w:eastAsia="ar-SA"/>
    </w:rPr>
  </w:style>
  <w:style w:type="paragraph" w:customStyle="1" w:styleId="Textbody">
    <w:name w:val="Text body"/>
    <w:basedOn w:val="Standard"/>
    <w:rsid w:val="00D60FB6"/>
    <w:pPr>
      <w:jc w:val="both"/>
    </w:pPr>
    <w:rPr>
      <w:color w:val="000000"/>
      <w:sz w:val="28"/>
      <w:szCs w:val="28"/>
    </w:rPr>
  </w:style>
  <w:style w:type="paragraph" w:customStyle="1" w:styleId="80">
    <w:name w:val="Название8"/>
    <w:basedOn w:val="a"/>
    <w:rsid w:val="00D60FB6"/>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D60FB6"/>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5">
    <w:name w:val="Название объекта1"/>
    <w:basedOn w:val="Standard"/>
    <w:rsid w:val="00D60FB6"/>
    <w:pPr>
      <w:suppressLineNumbers/>
      <w:spacing w:before="120" w:after="120"/>
    </w:pPr>
    <w:rPr>
      <w:rFonts w:ascii="Arial" w:hAnsi="Arial" w:cs="Tahoma"/>
      <w:i/>
      <w:iCs/>
    </w:rPr>
  </w:style>
  <w:style w:type="paragraph" w:customStyle="1" w:styleId="Index">
    <w:name w:val="Index"/>
    <w:basedOn w:val="Standard"/>
    <w:rsid w:val="00D60FB6"/>
    <w:pPr>
      <w:suppressLineNumbers/>
    </w:pPr>
    <w:rPr>
      <w:rFonts w:ascii="Arial" w:hAnsi="Arial" w:cs="Tahoma"/>
    </w:rPr>
  </w:style>
  <w:style w:type="paragraph" w:customStyle="1" w:styleId="70">
    <w:name w:val="Название7"/>
    <w:basedOn w:val="Standard"/>
    <w:rsid w:val="00D60FB6"/>
    <w:pPr>
      <w:suppressLineNumbers/>
      <w:spacing w:before="120" w:after="120"/>
    </w:pPr>
    <w:rPr>
      <w:rFonts w:cs="Mangal"/>
      <w:i/>
      <w:iCs/>
    </w:rPr>
  </w:style>
  <w:style w:type="paragraph" w:customStyle="1" w:styleId="71">
    <w:name w:val="Указатель7"/>
    <w:basedOn w:val="Standard"/>
    <w:rsid w:val="00D60FB6"/>
    <w:pPr>
      <w:suppressLineNumbers/>
    </w:pPr>
    <w:rPr>
      <w:rFonts w:cs="Mangal"/>
    </w:rPr>
  </w:style>
  <w:style w:type="paragraph" w:customStyle="1" w:styleId="62">
    <w:name w:val="Название6"/>
    <w:basedOn w:val="Standard"/>
    <w:rsid w:val="00D60FB6"/>
    <w:pPr>
      <w:suppressLineNumbers/>
      <w:spacing w:before="120" w:after="120"/>
    </w:pPr>
    <w:rPr>
      <w:rFonts w:cs="Mangal"/>
      <w:i/>
      <w:iCs/>
    </w:rPr>
  </w:style>
  <w:style w:type="paragraph" w:customStyle="1" w:styleId="63">
    <w:name w:val="Указатель6"/>
    <w:basedOn w:val="Standard"/>
    <w:rsid w:val="00D60FB6"/>
    <w:pPr>
      <w:suppressLineNumbers/>
    </w:pPr>
    <w:rPr>
      <w:rFonts w:cs="Mangal"/>
    </w:rPr>
  </w:style>
  <w:style w:type="paragraph" w:customStyle="1" w:styleId="52">
    <w:name w:val="Название5"/>
    <w:basedOn w:val="Standard"/>
    <w:rsid w:val="00D60FB6"/>
    <w:pPr>
      <w:suppressLineNumbers/>
      <w:spacing w:before="120" w:after="120"/>
    </w:pPr>
    <w:rPr>
      <w:rFonts w:cs="Mangal"/>
      <w:i/>
      <w:iCs/>
    </w:rPr>
  </w:style>
  <w:style w:type="paragraph" w:customStyle="1" w:styleId="53">
    <w:name w:val="Указатель5"/>
    <w:basedOn w:val="Standard"/>
    <w:rsid w:val="00D60FB6"/>
    <w:pPr>
      <w:suppressLineNumbers/>
    </w:pPr>
    <w:rPr>
      <w:rFonts w:cs="Mangal"/>
    </w:rPr>
  </w:style>
  <w:style w:type="paragraph" w:customStyle="1" w:styleId="42">
    <w:name w:val="Название4"/>
    <w:basedOn w:val="Standard"/>
    <w:rsid w:val="00D60FB6"/>
    <w:pPr>
      <w:suppressLineNumbers/>
      <w:spacing w:before="120" w:after="120"/>
    </w:pPr>
    <w:rPr>
      <w:rFonts w:cs="Tahoma"/>
      <w:i/>
      <w:iCs/>
    </w:rPr>
  </w:style>
  <w:style w:type="paragraph" w:customStyle="1" w:styleId="43">
    <w:name w:val="Указатель4"/>
    <w:basedOn w:val="Standard"/>
    <w:rsid w:val="00D60FB6"/>
    <w:pPr>
      <w:suppressLineNumbers/>
    </w:pPr>
    <w:rPr>
      <w:rFonts w:cs="Tahoma"/>
    </w:rPr>
  </w:style>
  <w:style w:type="paragraph" w:customStyle="1" w:styleId="32">
    <w:name w:val="Название3"/>
    <w:basedOn w:val="Standard"/>
    <w:rsid w:val="00D60FB6"/>
    <w:pPr>
      <w:suppressLineNumbers/>
      <w:spacing w:before="120" w:after="120"/>
    </w:pPr>
    <w:rPr>
      <w:rFonts w:cs="Tahoma"/>
      <w:i/>
      <w:iCs/>
    </w:rPr>
  </w:style>
  <w:style w:type="paragraph" w:customStyle="1" w:styleId="33">
    <w:name w:val="Указатель3"/>
    <w:basedOn w:val="Standard"/>
    <w:rsid w:val="00D60FB6"/>
    <w:pPr>
      <w:suppressLineNumbers/>
    </w:pPr>
    <w:rPr>
      <w:rFonts w:cs="Tahoma"/>
    </w:rPr>
  </w:style>
  <w:style w:type="paragraph" w:customStyle="1" w:styleId="24">
    <w:name w:val="Название2"/>
    <w:basedOn w:val="Standard"/>
    <w:rsid w:val="00D60FB6"/>
    <w:pPr>
      <w:suppressLineNumbers/>
      <w:spacing w:before="120" w:after="120"/>
    </w:pPr>
    <w:rPr>
      <w:rFonts w:cs="Tahoma"/>
      <w:i/>
      <w:iCs/>
    </w:rPr>
  </w:style>
  <w:style w:type="paragraph" w:customStyle="1" w:styleId="25">
    <w:name w:val="Указатель2"/>
    <w:basedOn w:val="Standard"/>
    <w:rsid w:val="00D60FB6"/>
    <w:pPr>
      <w:suppressLineNumbers/>
    </w:pPr>
    <w:rPr>
      <w:rFonts w:cs="Tahoma"/>
    </w:rPr>
  </w:style>
  <w:style w:type="paragraph" w:customStyle="1" w:styleId="16">
    <w:name w:val="Название1"/>
    <w:basedOn w:val="Standard"/>
    <w:rsid w:val="00D60FB6"/>
    <w:pPr>
      <w:suppressLineNumbers/>
      <w:spacing w:before="120" w:after="120"/>
    </w:pPr>
    <w:rPr>
      <w:rFonts w:cs="Tahoma"/>
      <w:i/>
      <w:iCs/>
    </w:rPr>
  </w:style>
  <w:style w:type="paragraph" w:customStyle="1" w:styleId="17">
    <w:name w:val="Указатель1"/>
    <w:basedOn w:val="Standard"/>
    <w:rsid w:val="00D60FB6"/>
    <w:pPr>
      <w:suppressLineNumbers/>
    </w:pPr>
    <w:rPr>
      <w:rFonts w:cs="Tahoma"/>
    </w:rPr>
  </w:style>
  <w:style w:type="paragraph" w:customStyle="1" w:styleId="310">
    <w:name w:val="Основной текст с отступом 31"/>
    <w:basedOn w:val="Standard"/>
    <w:rsid w:val="00D60FB6"/>
    <w:pPr>
      <w:ind w:firstLine="720"/>
      <w:jc w:val="both"/>
    </w:pPr>
    <w:rPr>
      <w:color w:val="000000"/>
      <w:sz w:val="28"/>
      <w:szCs w:val="28"/>
    </w:rPr>
  </w:style>
  <w:style w:type="paragraph" w:customStyle="1" w:styleId="ConsNormal">
    <w:name w:val="ConsNormal"/>
    <w:rsid w:val="00D60FB6"/>
    <w:pPr>
      <w:suppressAutoHyphens/>
      <w:autoSpaceDE w:val="0"/>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D60FB6"/>
    <w:pPr>
      <w:ind w:firstLine="720"/>
      <w:jc w:val="both"/>
    </w:pPr>
    <w:rPr>
      <w:sz w:val="28"/>
      <w:szCs w:val="40"/>
    </w:rPr>
  </w:style>
  <w:style w:type="paragraph" w:customStyle="1" w:styleId="Textbodyindent">
    <w:name w:val="Text body indent"/>
    <w:basedOn w:val="Standard"/>
    <w:rsid w:val="00D60FB6"/>
    <w:pPr>
      <w:ind w:firstLine="360"/>
      <w:jc w:val="both"/>
    </w:pPr>
    <w:rPr>
      <w:iCs/>
      <w:sz w:val="28"/>
      <w:szCs w:val="40"/>
    </w:rPr>
  </w:style>
  <w:style w:type="paragraph" w:customStyle="1" w:styleId="Footnote">
    <w:name w:val="Footnote"/>
    <w:basedOn w:val="Standard"/>
    <w:rsid w:val="00D60FB6"/>
    <w:rPr>
      <w:sz w:val="20"/>
      <w:szCs w:val="20"/>
    </w:rPr>
  </w:style>
  <w:style w:type="paragraph" w:customStyle="1" w:styleId="ConsPlusNonformat">
    <w:name w:val="ConsPlusNonformat"/>
    <w:rsid w:val="00D60FB6"/>
    <w:pPr>
      <w:widowControl w:val="0"/>
      <w:suppressAutoHyphens/>
      <w:textAlignment w:val="baseline"/>
    </w:pPr>
    <w:rPr>
      <w:rFonts w:ascii="Courier New" w:eastAsia="Arial" w:hAnsi="Courier New" w:cs="Times New Roman"/>
      <w:kern w:val="1"/>
      <w:sz w:val="20"/>
      <w:szCs w:val="20"/>
      <w:lang w:eastAsia="ar-SA"/>
    </w:rPr>
  </w:style>
  <w:style w:type="paragraph" w:customStyle="1" w:styleId="210">
    <w:name w:val="Основной текст с отступом 21"/>
    <w:basedOn w:val="Standard"/>
    <w:rsid w:val="00D60FB6"/>
    <w:pPr>
      <w:ind w:firstLine="851"/>
    </w:pPr>
    <w:rPr>
      <w:sz w:val="28"/>
      <w:szCs w:val="20"/>
    </w:rPr>
  </w:style>
  <w:style w:type="paragraph" w:customStyle="1" w:styleId="Endnote">
    <w:name w:val="Endnote"/>
    <w:basedOn w:val="Standard"/>
    <w:rsid w:val="00D60FB6"/>
    <w:rPr>
      <w:sz w:val="20"/>
      <w:szCs w:val="20"/>
    </w:rPr>
  </w:style>
  <w:style w:type="paragraph" w:customStyle="1" w:styleId="TableContents">
    <w:name w:val="Table Contents"/>
    <w:basedOn w:val="Standard"/>
    <w:rsid w:val="00D60FB6"/>
    <w:pPr>
      <w:suppressLineNumbers/>
    </w:pPr>
  </w:style>
  <w:style w:type="paragraph" w:customStyle="1" w:styleId="TableHeading">
    <w:name w:val="Table Heading"/>
    <w:basedOn w:val="TableContents"/>
    <w:rsid w:val="00D60FB6"/>
    <w:pPr>
      <w:jc w:val="center"/>
    </w:pPr>
    <w:rPr>
      <w:b/>
      <w:bCs/>
    </w:rPr>
  </w:style>
  <w:style w:type="paragraph" w:customStyle="1" w:styleId="Framecontents">
    <w:name w:val="Frame contents"/>
    <w:basedOn w:val="Textbody"/>
    <w:rsid w:val="00D60FB6"/>
  </w:style>
  <w:style w:type="paragraph" w:customStyle="1" w:styleId="330">
    <w:name w:val="Основной текст с отступом 33"/>
    <w:basedOn w:val="Standard"/>
    <w:rsid w:val="00D60FB6"/>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D60FB6"/>
    <w:pPr>
      <w:ind w:firstLine="720"/>
      <w:jc w:val="both"/>
    </w:pPr>
    <w:rPr>
      <w:rFonts w:ascii="Arial" w:hAnsi="Arial" w:cs="Arial"/>
      <w:sz w:val="28"/>
      <w:szCs w:val="28"/>
    </w:rPr>
  </w:style>
  <w:style w:type="paragraph" w:customStyle="1" w:styleId="Standarduser">
    <w:name w:val="Standard (user)"/>
    <w:rsid w:val="00D60FB6"/>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60FB6"/>
    <w:pPr>
      <w:suppressLineNumbers/>
    </w:pPr>
  </w:style>
  <w:style w:type="paragraph" w:customStyle="1" w:styleId="ConsPlusTitle">
    <w:name w:val="ConsPlusTitle"/>
    <w:basedOn w:val="Standard"/>
    <w:next w:val="ConsPlusNormal"/>
    <w:rsid w:val="00D60FB6"/>
    <w:pPr>
      <w:autoSpaceDE w:val="0"/>
    </w:pPr>
    <w:rPr>
      <w:rFonts w:ascii="Arial" w:hAnsi="Arial" w:cs="Arial"/>
      <w:b/>
      <w:bCs/>
      <w:sz w:val="20"/>
      <w:szCs w:val="20"/>
      <w:lang w:eastAsia="hi-IN" w:bidi="hi-IN"/>
    </w:rPr>
  </w:style>
  <w:style w:type="paragraph" w:customStyle="1" w:styleId="ConsPlusCell">
    <w:name w:val="ConsPlusCell"/>
    <w:basedOn w:val="Standard"/>
    <w:rsid w:val="00D60FB6"/>
    <w:pPr>
      <w:autoSpaceDE w:val="0"/>
    </w:pPr>
    <w:rPr>
      <w:rFonts w:ascii="Arial" w:hAnsi="Arial" w:cs="Arial"/>
      <w:sz w:val="20"/>
      <w:szCs w:val="20"/>
      <w:lang w:eastAsia="hi-IN" w:bidi="hi-IN"/>
    </w:rPr>
  </w:style>
  <w:style w:type="paragraph" w:customStyle="1" w:styleId="ConsPlusDocList">
    <w:name w:val="ConsPlusDocList"/>
    <w:basedOn w:val="Standard"/>
    <w:rsid w:val="00D60FB6"/>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D60FB6"/>
    <w:pPr>
      <w:shd w:val="clear" w:color="auto" w:fill="000080"/>
    </w:pPr>
    <w:rPr>
      <w:rFonts w:ascii="Tahoma" w:hAnsi="Tahoma" w:cs="Tahoma"/>
      <w:sz w:val="20"/>
      <w:szCs w:val="20"/>
    </w:rPr>
  </w:style>
  <w:style w:type="paragraph" w:customStyle="1" w:styleId="320">
    <w:name w:val="Основной текст с отступом 32"/>
    <w:basedOn w:val="Standard"/>
    <w:rsid w:val="00D60FB6"/>
    <w:pPr>
      <w:spacing w:after="120"/>
      <w:ind w:left="283"/>
    </w:pPr>
    <w:rPr>
      <w:sz w:val="16"/>
      <w:szCs w:val="16"/>
    </w:rPr>
  </w:style>
  <w:style w:type="paragraph" w:customStyle="1" w:styleId="afb">
    <w:name w:val="Содержимое таблицы"/>
    <w:basedOn w:val="a"/>
    <w:rsid w:val="00D60FB6"/>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c">
    <w:name w:val="Заголовок таблицы"/>
    <w:basedOn w:val="afb"/>
    <w:rsid w:val="00D60FB6"/>
    <w:pPr>
      <w:jc w:val="center"/>
    </w:pPr>
    <w:rPr>
      <w:b/>
      <w:bCs/>
    </w:rPr>
  </w:style>
  <w:style w:type="paragraph" w:customStyle="1" w:styleId="afd">
    <w:name w:val="Содержимое врезки"/>
    <w:basedOn w:val="af6"/>
    <w:rsid w:val="00D60FB6"/>
  </w:style>
  <w:style w:type="paragraph" w:customStyle="1" w:styleId="afe">
    <w:name w:val="Знак"/>
    <w:basedOn w:val="a"/>
    <w:rsid w:val="00D60FB6"/>
    <w:pPr>
      <w:widowControl w:val="0"/>
      <w:spacing w:before="280" w:after="280" w:line="360" w:lineRule="atLeast"/>
      <w:jc w:val="both"/>
      <w:textAlignment w:val="baseline"/>
    </w:pPr>
    <w:rPr>
      <w:rFonts w:ascii="Tahoma" w:hAnsi="Tahoma"/>
      <w:kern w:val="1"/>
      <w:sz w:val="20"/>
      <w:szCs w:val="20"/>
      <w:lang w:val="en-US" w:eastAsia="ar-SA"/>
    </w:rPr>
  </w:style>
  <w:style w:type="paragraph" w:styleId="aff">
    <w:name w:val="footnote text"/>
    <w:basedOn w:val="a"/>
    <w:link w:val="aff0"/>
    <w:rsid w:val="00D60FB6"/>
    <w:rPr>
      <w:color w:val="000000"/>
      <w:kern w:val="1"/>
      <w:sz w:val="20"/>
      <w:szCs w:val="20"/>
      <w:lang w:eastAsia="ar-SA"/>
    </w:rPr>
  </w:style>
  <w:style w:type="character" w:customStyle="1" w:styleId="aff0">
    <w:name w:val="Текст сноски Знак"/>
    <w:basedOn w:val="a1"/>
    <w:link w:val="aff"/>
    <w:rsid w:val="00D60FB6"/>
    <w:rPr>
      <w:rFonts w:eastAsia="Times New Roman" w:cs="Times New Roman"/>
      <w:color w:val="000000"/>
      <w:kern w:val="1"/>
      <w:sz w:val="20"/>
      <w:szCs w:val="20"/>
      <w:lang w:eastAsia="ar-SA"/>
    </w:rPr>
  </w:style>
  <w:style w:type="paragraph" w:customStyle="1" w:styleId="240">
    <w:name w:val="Основной текст с отступом 24"/>
    <w:basedOn w:val="a"/>
    <w:rsid w:val="00D60FB6"/>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9">
    <w:name w:val="Текст1"/>
    <w:basedOn w:val="a"/>
    <w:rsid w:val="00D60FB6"/>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D60FB6"/>
    <w:pPr>
      <w:spacing w:after="160" w:line="240" w:lineRule="exact"/>
    </w:pPr>
    <w:rPr>
      <w:rFonts w:ascii="Arial" w:hAnsi="Arial" w:cs="Arial"/>
      <w:kern w:val="1"/>
      <w:sz w:val="20"/>
      <w:szCs w:val="20"/>
      <w:lang w:eastAsia="ar-SA"/>
    </w:rPr>
  </w:style>
  <w:style w:type="paragraph" w:customStyle="1" w:styleId="34">
    <w:name w:val="Основной текст с отступом 34"/>
    <w:basedOn w:val="a"/>
    <w:rsid w:val="00D60FB6"/>
    <w:pPr>
      <w:widowControl w:val="0"/>
      <w:suppressAutoHyphens/>
      <w:spacing w:after="120"/>
      <w:ind w:left="283"/>
      <w:textAlignment w:val="baseline"/>
    </w:pPr>
    <w:rPr>
      <w:rFonts w:ascii="Arial" w:eastAsia="Lucida Sans Unicode" w:hAnsi="Arial" w:cs="Arial"/>
      <w:kern w:val="1"/>
      <w:sz w:val="16"/>
      <w:szCs w:val="16"/>
      <w:lang w:eastAsia="ar-SA"/>
    </w:rPr>
  </w:style>
  <w:style w:type="paragraph" w:styleId="aff1">
    <w:name w:val="Body Text Indent"/>
    <w:basedOn w:val="a"/>
    <w:link w:val="aff2"/>
    <w:rsid w:val="00D60FB6"/>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2">
    <w:name w:val="Основной текст с отступом Знак"/>
    <w:basedOn w:val="a1"/>
    <w:link w:val="aff1"/>
    <w:rsid w:val="00D60FB6"/>
    <w:rPr>
      <w:rFonts w:ascii="Arial" w:eastAsia="Lucida Sans Unicode" w:hAnsi="Arial" w:cs="Arial"/>
      <w:kern w:val="1"/>
      <w:sz w:val="21"/>
      <w:szCs w:val="24"/>
      <w:lang w:eastAsia="ar-SA"/>
    </w:rPr>
  </w:style>
  <w:style w:type="character" w:styleId="aff3">
    <w:name w:val="FollowedHyperlink"/>
    <w:uiPriority w:val="99"/>
    <w:semiHidden/>
    <w:unhideWhenUsed/>
    <w:rsid w:val="00D60FB6"/>
    <w:rPr>
      <w:color w:val="800080"/>
      <w:u w:val="single"/>
    </w:rPr>
  </w:style>
  <w:style w:type="table" w:styleId="aff4">
    <w:name w:val="Table Grid"/>
    <w:basedOn w:val="a2"/>
    <w:uiPriority w:val="59"/>
    <w:rsid w:val="00D60FB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60FB6"/>
    <w:pPr>
      <w:widowControl w:val="0"/>
      <w:autoSpaceDE w:val="0"/>
      <w:autoSpaceDN w:val="0"/>
      <w:adjustRightInd w:val="0"/>
      <w:ind w:right="19772"/>
    </w:pPr>
    <w:rPr>
      <w:rFonts w:ascii="Arial" w:eastAsia="Times New Roman" w:hAnsi="Arial" w:cs="Arial"/>
      <w:b/>
      <w:bCs/>
      <w:sz w:val="16"/>
      <w:szCs w:val="16"/>
      <w:lang w:eastAsia="ru-RU"/>
    </w:rPr>
  </w:style>
  <w:style w:type="paragraph" w:styleId="HTML">
    <w:name w:val="HTML Preformatted"/>
    <w:basedOn w:val="a"/>
    <w:link w:val="HTML0"/>
    <w:rsid w:val="00D6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character" w:customStyle="1" w:styleId="HTML0">
    <w:name w:val="Стандартный HTML Знак"/>
    <w:basedOn w:val="a1"/>
    <w:link w:val="HTML"/>
    <w:rsid w:val="00D60FB6"/>
    <w:rPr>
      <w:rFonts w:ascii="Courier New" w:eastAsia="Times New Roman" w:hAnsi="Courier New" w:cs="Courier New"/>
      <w:sz w:val="20"/>
      <w:szCs w:val="20"/>
      <w:lang w:eastAsia="ar-SA"/>
    </w:rPr>
  </w:style>
  <w:style w:type="character" w:customStyle="1" w:styleId="ConsPlusNormal0">
    <w:name w:val="ConsPlusNormal Знак"/>
    <w:link w:val="ConsPlusNormal"/>
    <w:rsid w:val="00D60FB6"/>
    <w:rPr>
      <w:rFonts w:ascii="Arial" w:hAnsi="Arial" w:cs="Arial"/>
      <w:sz w:val="20"/>
      <w:szCs w:val="20"/>
    </w:rPr>
  </w:style>
  <w:style w:type="paragraph" w:styleId="26">
    <w:name w:val="Body Text 2"/>
    <w:basedOn w:val="a"/>
    <w:link w:val="27"/>
    <w:uiPriority w:val="99"/>
    <w:semiHidden/>
    <w:unhideWhenUsed/>
    <w:rsid w:val="00D60FB6"/>
    <w:pPr>
      <w:widowControl w:val="0"/>
      <w:suppressAutoHyphens/>
      <w:spacing w:after="120" w:line="480" w:lineRule="auto"/>
      <w:textAlignment w:val="baseline"/>
    </w:pPr>
    <w:rPr>
      <w:rFonts w:ascii="Arial" w:eastAsia="Lucida Sans Unicode" w:hAnsi="Arial" w:cs="Arial"/>
      <w:kern w:val="1"/>
      <w:sz w:val="21"/>
      <w:szCs w:val="24"/>
      <w:lang w:eastAsia="ar-SA"/>
    </w:rPr>
  </w:style>
  <w:style w:type="character" w:customStyle="1" w:styleId="27">
    <w:name w:val="Основной текст 2 Знак"/>
    <w:basedOn w:val="a1"/>
    <w:link w:val="26"/>
    <w:uiPriority w:val="99"/>
    <w:semiHidden/>
    <w:rsid w:val="00D60FB6"/>
    <w:rPr>
      <w:rFonts w:ascii="Arial" w:eastAsia="Lucida Sans Unicode" w:hAnsi="Arial" w:cs="Arial"/>
      <w:kern w:val="1"/>
      <w:sz w:val="21"/>
      <w:szCs w:val="24"/>
      <w:lang w:eastAsia="ar-SA"/>
    </w:rPr>
  </w:style>
  <w:style w:type="paragraph" w:customStyle="1" w:styleId="1a">
    <w:name w:val="Знак Знак Знак1 Знак"/>
    <w:basedOn w:val="a"/>
    <w:rsid w:val="00D60FB6"/>
    <w:pPr>
      <w:spacing w:before="100" w:beforeAutospacing="1" w:after="100" w:afterAutospacing="1"/>
    </w:pPr>
    <w:rPr>
      <w:rFonts w:ascii="Tahoma" w:hAnsi="Tahoma" w:cs="Tahoma"/>
      <w:sz w:val="20"/>
      <w:szCs w:val="20"/>
      <w:lang w:val="en-US" w:eastAsia="en-US"/>
    </w:rPr>
  </w:style>
  <w:style w:type="paragraph" w:customStyle="1" w:styleId="1b">
    <w:name w:val="Знак1 Знак Знак Знак Знак Знак Знак Знак Знак Знак"/>
    <w:basedOn w:val="a"/>
    <w:rsid w:val="00D60FB6"/>
    <w:pPr>
      <w:spacing w:after="160" w:line="240" w:lineRule="exact"/>
    </w:pPr>
    <w:rPr>
      <w:rFonts w:ascii="Verdana" w:eastAsia="Calibri" w:hAnsi="Verdana"/>
      <w:sz w:val="20"/>
      <w:szCs w:val="20"/>
      <w:lang w:val="en-US" w:eastAsia="en-US"/>
    </w:rPr>
  </w:style>
  <w:style w:type="paragraph" w:customStyle="1" w:styleId="msonormalcxspmiddle">
    <w:name w:val="msonormalcxspmiddle"/>
    <w:basedOn w:val="a"/>
    <w:rsid w:val="00D60FB6"/>
    <w:pPr>
      <w:spacing w:before="100" w:beforeAutospacing="1" w:after="100" w:afterAutospacing="1"/>
    </w:pPr>
    <w:rPr>
      <w:sz w:val="24"/>
      <w:szCs w:val="24"/>
    </w:rPr>
  </w:style>
  <w:style w:type="paragraph" w:customStyle="1" w:styleId="ng-scope">
    <w:name w:val="ng-scope"/>
    <w:basedOn w:val="a"/>
    <w:rsid w:val="00D60F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BAF3D8E286CABB6586AC6BBBAE2EABC89EBA25AACF9A323F435C46FfANEP" TargetMode="External"/><Relationship Id="rId13" Type="http://schemas.openxmlformats.org/officeDocument/2006/relationships/hyperlink" Target="consultantplus://offline/ref=99AC20C8341F785111B9A0EC8A54D4B5A48359DE8AA9C5C46AB2C3932868DB4C3EB918B4AA2360430AQ0M" TargetMode="External"/><Relationship Id="rId18" Type="http://schemas.openxmlformats.org/officeDocument/2006/relationships/hyperlink" Target="consultantplus://offline/ref=F5F2053BCC26CE6257DDC2B6EE1694A96B5910C9A7A8C1B0E918E9EAACBD53AA7224335379792CCCABp0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5F2053BCC26CE6257DDC2B6EE1694A96B5918CBA2A3C1B0E918E9EAACBD53AA72243351A7pFL" TargetMode="External"/><Relationship Id="rId7" Type="http://schemas.openxmlformats.org/officeDocument/2006/relationships/image" Target="media/image1.png"/><Relationship Id="rId12" Type="http://schemas.openxmlformats.org/officeDocument/2006/relationships/hyperlink" Target="consultantplus://offline/ref=BBBBAF3D8E286CABB6586AC6BBBAE2EABC89EBA25AACF9A323F435C46FfANEP" TargetMode="External"/><Relationship Id="rId17" Type="http://schemas.openxmlformats.org/officeDocument/2006/relationships/hyperlink" Target="http://www.pravo.gov.ru" TargetMode="External"/><Relationship Id="rId25" Type="http://schemas.openxmlformats.org/officeDocument/2006/relationships/hyperlink" Target="consultantplus://offline/ref=F55472089D80FD2BF9AA4ED8077442CB8CB63DEA732958740BEE72778FAC4E478C1DAF7DD9E1A25Es4w6I" TargetMode="External"/><Relationship Id="rId2" Type="http://schemas.openxmlformats.org/officeDocument/2006/relationships/styles" Target="styles.xml"/><Relationship Id="rId16" Type="http://schemas.openxmlformats.org/officeDocument/2006/relationships/hyperlink" Target="http://www.pravo.gov.ru,3.07.2011)." TargetMode="External"/><Relationship Id="rId20" Type="http://schemas.openxmlformats.org/officeDocument/2006/relationships/hyperlink" Target="consultantplus://offline/ref=F5F2053BCC26CE6257DDC2B6EE1694A96B5311C7A4ADC1B0E918E9EAACBD53AA7224335379792CC5ABp3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AC20C8341F785111B9A0EC8A54D4B5A4835FD184A1C5C46AB2C3932806Q8M" TargetMode="External"/><Relationship Id="rId24" Type="http://schemas.openxmlformats.org/officeDocument/2006/relationships/hyperlink" Target="consultantplus://offline/ref=F5F2053BCC26CE6257DDC2B6EE1694A96B5311C7A4ADC1B0E918E9EAACBD53AA7224335379792CC5ABp9L" TargetMode="External"/><Relationship Id="rId5" Type="http://schemas.openxmlformats.org/officeDocument/2006/relationships/footnotes" Target="footnotes.xml"/><Relationship Id="rId15" Type="http://schemas.openxmlformats.org/officeDocument/2006/relationships/hyperlink" Target="consultantplus://offline/ref=F5F2053BCC26CE6257DDC2B6EE1694A96B5917C6A1A2C1B0E918E9EAACABpDL" TargetMode="External"/><Relationship Id="rId23" Type="http://schemas.openxmlformats.org/officeDocument/2006/relationships/hyperlink" Target="consultantplus://offline/ref=F5F2053BCC26CE6257DDC2B6EE1694A96B5311C7A4ADC1B0E918E9EAACBD53AA7224335379792CC5ABp9L" TargetMode="External"/><Relationship Id="rId28" Type="http://schemas.openxmlformats.org/officeDocument/2006/relationships/fontTable" Target="fontTable.xml"/><Relationship Id="rId10" Type="http://schemas.openxmlformats.org/officeDocument/2006/relationships/hyperlink" Target="consultantplus://offline/ref=99AC20C8341F785111B9A0EC8A54D4B5A4835BD789AEC5C46AB2C3932806Q8M" TargetMode="External"/><Relationship Id="rId19" Type="http://schemas.openxmlformats.org/officeDocument/2006/relationships/hyperlink" Target="consultantplus://offline/ref=F5F2053BCC26CE6257DDC2B6EE1694A96B5311C7A4ADC1B0E918E9EAACABpDL" TargetMode="External"/><Relationship Id="rId4" Type="http://schemas.openxmlformats.org/officeDocument/2006/relationships/webSettings" Target="webSettings.xml"/><Relationship Id="rId9" Type="http://schemas.openxmlformats.org/officeDocument/2006/relationships/hyperlink" Target="consultantplus://offline/ref=BEE81358097D7757DDA5145993DB37CA6C85B83EAA322F9893AB0330m4O" TargetMode="External"/><Relationship Id="rId14" Type="http://schemas.openxmlformats.org/officeDocument/2006/relationships/hyperlink" Target="consultantplus://offline/ref=F5F2053BCC26CE6257DDC2B6EE1694A96A5113C6A3AEC1B0E918E9EAACABpDL" TargetMode="External"/><Relationship Id="rId22" Type="http://schemas.openxmlformats.org/officeDocument/2006/relationships/hyperlink" Target="consultantplus://offline/ref=F5F2053BCC26CE6257DDC2B6EE1694A96B5918CBA2A3C1B0E918E9EAACBD53AA722433537CA7p0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14811</Words>
  <Characters>84428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dc:creator>
  <cp:lastModifiedBy>Цыбулько Дмитрий Михайлович</cp:lastModifiedBy>
  <cp:revision>2</cp:revision>
  <cp:lastPrinted>2018-11-27T15:15:00Z</cp:lastPrinted>
  <dcterms:created xsi:type="dcterms:W3CDTF">2018-11-29T10:28:00Z</dcterms:created>
  <dcterms:modified xsi:type="dcterms:W3CDTF">2018-11-29T10:28:00Z</dcterms:modified>
</cp:coreProperties>
</file>