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886604" w:rsidRDefault="00811873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6D18D7" w:rsidP="006D18D7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ab/>
      </w: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29214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E604EB" w:rsidRPr="00E604EB" w:rsidRDefault="00E604EB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4"/>
          <w:szCs w:val="24"/>
        </w:rPr>
      </w:pPr>
    </w:p>
    <w:p w:rsidR="00991626" w:rsidRPr="00886604" w:rsidRDefault="00292144" w:rsidP="007447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886604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2DDB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886604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предоставлению муниципальной услуги «</w:t>
      </w:r>
      <w:r w:rsidR="003C1AC6" w:rsidRPr="00886604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886604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BD2DDB">
        <w:rPr>
          <w:rFonts w:ascii="Times New Roman" w:eastAsia="Times New Roman" w:hAnsi="Times New Roman" w:cs="Times New Roman"/>
          <w:sz w:val="28"/>
          <w:szCs w:val="20"/>
        </w:rPr>
        <w:t>ый</w:t>
      </w: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постановлением администрации города Ставрополя от </w:t>
      </w:r>
      <w:r w:rsidR="003C1AC6" w:rsidRPr="00886604">
        <w:rPr>
          <w:rFonts w:ascii="Times New Roman" w:hAnsi="Times New Roman" w:cs="Times New Roman"/>
          <w:sz w:val="28"/>
          <w:szCs w:val="28"/>
        </w:rPr>
        <w:t>07.04.2020 № 518</w:t>
      </w:r>
    </w:p>
    <w:p w:rsidR="00292144" w:rsidRDefault="00292144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886604" w:rsidRDefault="00D0030C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604EB" w:rsidRPr="00E604EB" w:rsidRDefault="00991626" w:rsidP="00E6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604">
        <w:rPr>
          <w:rFonts w:ascii="Times New Roman" w:eastAsia="Calibri" w:hAnsi="Times New Roman" w:cs="Times New Roman"/>
          <w:sz w:val="28"/>
          <w:szCs w:val="28"/>
        </w:rPr>
        <w:t>1.</w:t>
      </w:r>
      <w:r w:rsidRPr="00886604">
        <w:rPr>
          <w:rFonts w:ascii="Times New Roman" w:eastAsia="Calibri" w:hAnsi="Times New Roman" w:cs="Calibri"/>
          <w:sz w:val="28"/>
          <w:szCs w:val="28"/>
        </w:rPr>
        <w:t> </w:t>
      </w:r>
      <w:r w:rsidR="009F1F8F">
        <w:rPr>
          <w:rFonts w:ascii="Times New Roman" w:eastAsia="Calibri" w:hAnsi="Times New Roman" w:cs="Calibri"/>
          <w:sz w:val="28"/>
          <w:szCs w:val="28"/>
        </w:rPr>
        <w:t xml:space="preserve">Утвердить прилагаемые изменения, которые вносятся в </w:t>
      </w:r>
      <w:r w:rsidRPr="00886604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BD2DDB">
        <w:rPr>
          <w:rFonts w:ascii="Times New Roman" w:eastAsia="Calibri" w:hAnsi="Times New Roman" w:cs="Times New Roman"/>
          <w:sz w:val="28"/>
          <w:szCs w:val="28"/>
        </w:rPr>
        <w:t>ый</w:t>
      </w:r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8" w:tooltip="Ссылка на текущий документ" w:history="1">
        <w:r w:rsidRPr="00886604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1AC6" w:rsidRPr="00886604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 w:rsidRPr="00886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8CA" w:rsidRPr="0088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1" w:rsidRPr="00886604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BD2DDB">
        <w:rPr>
          <w:rFonts w:ascii="Times New Roman" w:eastAsia="Calibri" w:hAnsi="Times New Roman" w:cs="Times New Roman"/>
          <w:sz w:val="28"/>
          <w:szCs w:val="28"/>
        </w:rPr>
        <w:t>ый</w:t>
      </w:r>
      <w:r w:rsidR="005C7D61" w:rsidRPr="0088660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3C1AC6" w:rsidRPr="00886604">
        <w:rPr>
          <w:rFonts w:ascii="Times New Roman" w:hAnsi="Times New Roman" w:cs="Times New Roman"/>
          <w:sz w:val="28"/>
          <w:szCs w:val="28"/>
        </w:rPr>
        <w:t>07.04.2020 № 518</w:t>
      </w:r>
      <w:r w:rsidR="00E604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604EB" w:rsidRPr="00E604E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</w:t>
      </w:r>
      <w:r w:rsidR="00E604EB">
        <w:rPr>
          <w:rFonts w:ascii="Times New Roman" w:eastAsia="Calibri" w:hAnsi="Times New Roman" w:cs="Times New Roman"/>
          <w:sz w:val="28"/>
          <w:szCs w:val="28"/>
        </w:rPr>
        <w:t>ставлению муниципальной услуги «</w:t>
      </w:r>
      <w:r w:rsidR="00E604EB" w:rsidRPr="00E604EB">
        <w:rPr>
          <w:rFonts w:ascii="Times New Roman" w:eastAsia="Calibri" w:hAnsi="Times New Roman" w:cs="Times New Roman"/>
          <w:sz w:val="28"/>
          <w:szCs w:val="28"/>
        </w:rPr>
        <w:t>Утверждение документации по планировке территории</w:t>
      </w:r>
      <w:r w:rsidR="00E604E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04EB" w:rsidRDefault="00E604EB" w:rsidP="00E604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Настоящее</w:t>
      </w:r>
      <w:r w:rsidRPr="00886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604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</w:t>
      </w:r>
      <w:r>
        <w:rPr>
          <w:rFonts w:ascii="Times New Roman" w:hAnsi="Times New Roman"/>
          <w:sz w:val="28"/>
          <w:szCs w:val="28"/>
        </w:rPr>
        <w:t xml:space="preserve">иального опубликования в газете </w:t>
      </w:r>
      <w:r w:rsidRPr="00886604">
        <w:rPr>
          <w:rFonts w:ascii="Times New Roman" w:hAnsi="Times New Roman"/>
          <w:sz w:val="28"/>
          <w:szCs w:val="28"/>
        </w:rPr>
        <w:t>«Вечерний Ставрополь».</w:t>
      </w:r>
    </w:p>
    <w:p w:rsidR="00DD17F8" w:rsidRDefault="00E604E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17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D17F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DD17F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604EB" w:rsidRDefault="00E604EB" w:rsidP="00E604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6604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91626" w:rsidRPr="00886604" w:rsidRDefault="00991626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Pr="00886604" w:rsidRDefault="005B6CA9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886604" w:rsidRDefault="00183055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88660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="000078DA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15273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И.И. Ульянченко</w:t>
      </w: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18D7" w:rsidRDefault="006D18D7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18D7" w:rsidRDefault="006D18D7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18D7" w:rsidRDefault="006D18D7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Ставрополя</w:t>
      </w: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                  №</w:t>
      </w: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D17F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w:anchor="Par38" w:tooltip="Ссылка на текущий документ" w:history="1">
        <w:r w:rsidRPr="00DD17F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DD17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«Утверждение документации по планировке территории», утвержденный постановлением администрации города Ставрополя от 07.04.2020 № 518</w:t>
      </w:r>
    </w:p>
    <w:p w:rsidR="00F0516C" w:rsidRDefault="00F0516C" w:rsidP="00F0516C">
      <w:pPr>
        <w:widowControl w:val="0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Абзац второй пункта 1 признать утратившим силу.</w:t>
      </w:r>
    </w:p>
    <w:p w:rsidR="00F0516C" w:rsidRPr="00BB7B5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Дополнить пунктом 1</w:t>
      </w:r>
      <w:r w:rsidRPr="00BB7B5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BB7B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</w:t>
      </w:r>
      <w:r w:rsidRPr="00BB7B5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 Внесение изменений в утвержденную документацию по планировке территории, в том числе путем утверждения ее отдельных частей, осуществляется в порядке, предусмотренном Административным регламентом при принятии решения об утверждении документации по планировке территории.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документацию по планировке территории путем утверждения ее отдельных частей общественные обсуждения (публичные слушания) проводятся применительно к таким утверждаемым частям.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Отмена документации по планировке территории или ее </w:t>
      </w:r>
      <w:r>
        <w:rPr>
          <w:rFonts w:ascii="Times New Roman" w:eastAsia="Calibri" w:hAnsi="Times New Roman" w:cs="Times New Roman"/>
          <w:sz w:val="28"/>
          <w:szCs w:val="28"/>
        </w:rPr>
        <w:br/>
        <w:t>отдельных частей, признание отдельных частей такой документации не подлежащими применению осуществляются в порядке, предусмотренном А</w:t>
      </w:r>
      <w:r w:rsidRPr="00D62E9D">
        <w:rPr>
          <w:rFonts w:ascii="Times New Roman" w:eastAsia="Calibri" w:hAnsi="Times New Roman" w:cs="Times New Roman"/>
          <w:sz w:val="28"/>
          <w:szCs w:val="28"/>
        </w:rPr>
        <w:t>дминистративным регламентом при принятии решения об утверждении документации по планировке территории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Абзац второй подпункта 1 пункта 2 изложить в следующей редакции: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8141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E8141D">
        <w:rPr>
          <w:rFonts w:ascii="Times New Roman" w:eastAsia="Calibri" w:hAnsi="Times New Roman" w:cs="Times New Roman"/>
          <w:sz w:val="28"/>
          <w:szCs w:val="28"/>
        </w:rPr>
        <w:t>которыми</w:t>
      </w:r>
      <w:proofErr w:type="gramEnd"/>
      <w:r w:rsidRPr="00E8141D">
        <w:rPr>
          <w:rFonts w:ascii="Times New Roman" w:eastAsia="Calibri" w:hAnsi="Times New Roman" w:cs="Times New Roman"/>
          <w:sz w:val="28"/>
          <w:szCs w:val="28"/>
        </w:rPr>
        <w:t xml:space="preserve"> заключены договоры о комплексном развитии территории;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Пункт 11 дополнить подпунктом 3 следующего содержания: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«3) постановление о внесении изменений в документацию по планировке территории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В подпункте 1 пункта 12 слова «случая, указанного» заменить словами «случаев, указанных».</w:t>
      </w:r>
    </w:p>
    <w:p w:rsidR="00F0516C" w:rsidRPr="00CC197B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А</w:t>
      </w:r>
      <w:r w:rsidRPr="00CC197B">
        <w:rPr>
          <w:rFonts w:ascii="Times New Roman" w:eastAsia="Calibri" w:hAnsi="Times New Roman" w:cs="Times New Roman"/>
          <w:sz w:val="28"/>
          <w:szCs w:val="28"/>
        </w:rPr>
        <w:t>бзац первый пункта 15 дополнить словами «, и (или) усиленной неквалифицированной электронной подписи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 пункте 53: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дополнить подпунктом 1</w:t>
      </w:r>
      <w:r w:rsidRPr="00121E6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«1</w:t>
      </w:r>
      <w:r w:rsidRPr="00121E6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 направление копии заявления и документации по планировке территории в отношении земельного участка, предоставленного садоводческому или огородническому товариществу для ведения садоводства или огородничества (на электронном носителе), в комитет по управлению муниципальным имуществом города Ставрополя (далее – КУМИ города Ставрополя) для подготовки заключения о возможности или заключения о невозможности утверждения указанной документации;»;</w:t>
      </w:r>
    </w:p>
    <w:p w:rsidR="00F0516C" w:rsidRPr="0080743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 подпункте 3 после слова «несоответствии» дополнить словами </w:t>
      </w:r>
      <w:r>
        <w:rPr>
          <w:rFonts w:ascii="Times New Roman" w:eastAsia="Calibri" w:hAnsi="Times New Roman" w:cs="Times New Roman"/>
          <w:sz w:val="28"/>
          <w:szCs w:val="28"/>
        </w:rPr>
        <w:br/>
        <w:t>«, заключения, подготовленного КУМИ города Ставрополя в соответствии с пунктом 53</w:t>
      </w:r>
      <w:r w:rsidRPr="0080743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регламента».</w:t>
      </w:r>
    </w:p>
    <w:p w:rsidR="00F0516C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Дополнить пунктом 53</w:t>
      </w:r>
      <w:r w:rsidRPr="00DC696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0516C" w:rsidRPr="00DC696F" w:rsidRDefault="00F0516C" w:rsidP="00F0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Pr="00F311C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696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3 рабочих</w:t>
      </w:r>
      <w:r w:rsidRPr="00DC696F">
        <w:rPr>
          <w:rFonts w:ascii="Times New Roman" w:eastAsia="Calibri" w:hAnsi="Times New Roman" w:cs="Times New Roman"/>
          <w:sz w:val="28"/>
          <w:szCs w:val="28"/>
        </w:rPr>
        <w:t xml:space="preserve"> дней со дня получения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подпункте 1</w:t>
      </w:r>
      <w:r w:rsidRPr="00DC696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53 </w:t>
      </w:r>
      <w:r w:rsidRPr="00DC696F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КУМИ города Ставрополя </w:t>
      </w:r>
      <w:r w:rsidRPr="00DC696F">
        <w:rPr>
          <w:rFonts w:ascii="Times New Roman" w:eastAsia="Calibri" w:hAnsi="Times New Roman" w:cs="Times New Roman"/>
          <w:sz w:val="28"/>
          <w:szCs w:val="28"/>
        </w:rPr>
        <w:t xml:space="preserve">осуществляет проверку представленных документов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C696F">
        <w:rPr>
          <w:rFonts w:ascii="Times New Roman" w:eastAsia="Calibri" w:hAnsi="Times New Roman" w:cs="Times New Roman"/>
          <w:sz w:val="28"/>
          <w:szCs w:val="28"/>
        </w:rPr>
        <w:t>на соответствие требованиям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подготавливает соответствующее </w:t>
      </w:r>
      <w:r w:rsidRPr="00DC696F">
        <w:rPr>
          <w:rFonts w:ascii="Times New Roman" w:eastAsia="Calibri" w:hAnsi="Times New Roman" w:cs="Times New Roman"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возможности 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невозможности утверждения </w:t>
      </w:r>
      <w:r w:rsidRPr="00DC696F">
        <w:rPr>
          <w:rFonts w:ascii="Times New Roman" w:eastAsia="Calibri" w:hAnsi="Times New Roman" w:cs="Times New Roman"/>
          <w:sz w:val="28"/>
          <w:szCs w:val="28"/>
        </w:rPr>
        <w:t>документации по планировке территории в отношении земельного участка, предоставленного садоводческому или огородническому товариществу для ведения садоводства или огородничества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C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передает его в Комитет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Default="00F0516C" w:rsidP="00F0516C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16C" w:rsidRPr="00886604" w:rsidRDefault="00F0516C" w:rsidP="00F0516C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F0516C" w:rsidRDefault="00F0516C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16C" w:rsidSect="006D18D7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C0" w:rsidRDefault="00A76BC0" w:rsidP="001936AE">
      <w:pPr>
        <w:spacing w:after="0" w:line="240" w:lineRule="auto"/>
      </w:pPr>
      <w:r>
        <w:separator/>
      </w:r>
    </w:p>
  </w:endnote>
  <w:endnote w:type="continuationSeparator" w:id="0">
    <w:p w:rsidR="00A76BC0" w:rsidRDefault="00A76BC0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C0" w:rsidRDefault="00A76BC0" w:rsidP="001936AE">
      <w:pPr>
        <w:spacing w:after="0" w:line="240" w:lineRule="auto"/>
      </w:pPr>
      <w:r>
        <w:separator/>
      </w:r>
    </w:p>
  </w:footnote>
  <w:footnote w:type="continuationSeparator" w:id="0">
    <w:p w:rsidR="00A76BC0" w:rsidRDefault="00A76BC0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D7" w:rsidRPr="006D18D7" w:rsidRDefault="006D18D7">
    <w:pPr>
      <w:pStyle w:val="aa"/>
      <w:jc w:val="center"/>
      <w:rPr>
        <w:sz w:val="28"/>
        <w:szCs w:val="28"/>
      </w:rPr>
    </w:pPr>
  </w:p>
  <w:p w:rsidR="00BD15F7" w:rsidRPr="00227CED" w:rsidRDefault="00BD15F7" w:rsidP="006D18D7">
    <w:pPr>
      <w:pStyle w:val="aa"/>
      <w:ind w:left="72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995E21"/>
    <w:multiLevelType w:val="hybridMultilevel"/>
    <w:tmpl w:val="AA92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5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4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28"/>
  </w:num>
  <w:num w:numId="4">
    <w:abstractNumId w:val="7"/>
  </w:num>
  <w:num w:numId="5">
    <w:abstractNumId w:val="30"/>
  </w:num>
  <w:num w:numId="6">
    <w:abstractNumId w:val="21"/>
  </w:num>
  <w:num w:numId="7">
    <w:abstractNumId w:val="34"/>
  </w:num>
  <w:num w:numId="8">
    <w:abstractNumId w:val="44"/>
  </w:num>
  <w:num w:numId="9">
    <w:abstractNumId w:val="17"/>
  </w:num>
  <w:num w:numId="10">
    <w:abstractNumId w:val="13"/>
  </w:num>
  <w:num w:numId="11">
    <w:abstractNumId w:val="25"/>
  </w:num>
  <w:num w:numId="12">
    <w:abstractNumId w:val="14"/>
  </w:num>
  <w:num w:numId="13">
    <w:abstractNumId w:val="23"/>
  </w:num>
  <w:num w:numId="14">
    <w:abstractNumId w:val="15"/>
  </w:num>
  <w:num w:numId="15">
    <w:abstractNumId w:val="40"/>
  </w:num>
  <w:num w:numId="16">
    <w:abstractNumId w:val="33"/>
  </w:num>
  <w:num w:numId="17">
    <w:abstractNumId w:val="19"/>
  </w:num>
  <w:num w:numId="18">
    <w:abstractNumId w:val="6"/>
  </w:num>
  <w:num w:numId="19">
    <w:abstractNumId w:val="37"/>
  </w:num>
  <w:num w:numId="20">
    <w:abstractNumId w:val="4"/>
  </w:num>
  <w:num w:numId="21">
    <w:abstractNumId w:val="42"/>
  </w:num>
  <w:num w:numId="22">
    <w:abstractNumId w:val="38"/>
  </w:num>
  <w:num w:numId="23">
    <w:abstractNumId w:val="22"/>
  </w:num>
  <w:num w:numId="24">
    <w:abstractNumId w:val="5"/>
  </w:num>
  <w:num w:numId="25">
    <w:abstractNumId w:val="29"/>
  </w:num>
  <w:num w:numId="26">
    <w:abstractNumId w:val="11"/>
  </w:num>
  <w:num w:numId="27">
    <w:abstractNumId w:val="27"/>
  </w:num>
  <w:num w:numId="28">
    <w:abstractNumId w:val="32"/>
  </w:num>
  <w:num w:numId="29">
    <w:abstractNumId w:val="39"/>
  </w:num>
  <w:num w:numId="30">
    <w:abstractNumId w:val="31"/>
  </w:num>
  <w:num w:numId="31">
    <w:abstractNumId w:val="26"/>
  </w:num>
  <w:num w:numId="32">
    <w:abstractNumId w:val="18"/>
  </w:num>
  <w:num w:numId="33">
    <w:abstractNumId w:val="8"/>
  </w:num>
  <w:num w:numId="34">
    <w:abstractNumId w:val="41"/>
  </w:num>
  <w:num w:numId="35">
    <w:abstractNumId w:val="10"/>
  </w:num>
  <w:num w:numId="36">
    <w:abstractNumId w:val="16"/>
  </w:num>
  <w:num w:numId="37">
    <w:abstractNumId w:val="36"/>
  </w:num>
  <w:num w:numId="38">
    <w:abstractNumId w:val="20"/>
  </w:num>
  <w:num w:numId="39">
    <w:abstractNumId w:val="3"/>
  </w:num>
  <w:num w:numId="40">
    <w:abstractNumId w:val="24"/>
  </w:num>
  <w:num w:numId="41">
    <w:abstractNumId w:val="43"/>
  </w:num>
  <w:num w:numId="4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4403"/>
    <w:rsid w:val="000070A6"/>
    <w:rsid w:val="000078DA"/>
    <w:rsid w:val="00010E4F"/>
    <w:rsid w:val="000111FB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0F73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2DD3"/>
    <w:rsid w:val="0011494C"/>
    <w:rsid w:val="001218C8"/>
    <w:rsid w:val="00121E6E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6DD2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432A"/>
    <w:rsid w:val="001E592F"/>
    <w:rsid w:val="001E7EA0"/>
    <w:rsid w:val="001F0907"/>
    <w:rsid w:val="001F0A63"/>
    <w:rsid w:val="001F2224"/>
    <w:rsid w:val="001F3E09"/>
    <w:rsid w:val="001F4325"/>
    <w:rsid w:val="001F4414"/>
    <w:rsid w:val="001F4A68"/>
    <w:rsid w:val="001F59FF"/>
    <w:rsid w:val="001F74BA"/>
    <w:rsid w:val="00204CDF"/>
    <w:rsid w:val="0020527D"/>
    <w:rsid w:val="00207CE7"/>
    <w:rsid w:val="00214241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1F0"/>
    <w:rsid w:val="00247635"/>
    <w:rsid w:val="00251E1A"/>
    <w:rsid w:val="002520F0"/>
    <w:rsid w:val="002527E9"/>
    <w:rsid w:val="00252F63"/>
    <w:rsid w:val="002541F4"/>
    <w:rsid w:val="00255948"/>
    <w:rsid w:val="00255976"/>
    <w:rsid w:val="00256622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2A8"/>
    <w:rsid w:val="002A5C5D"/>
    <w:rsid w:val="002A5F2E"/>
    <w:rsid w:val="002B14B3"/>
    <w:rsid w:val="002B34B0"/>
    <w:rsid w:val="002B3A93"/>
    <w:rsid w:val="002B5191"/>
    <w:rsid w:val="002B632A"/>
    <w:rsid w:val="002B6A72"/>
    <w:rsid w:val="002B76BC"/>
    <w:rsid w:val="002C09F8"/>
    <w:rsid w:val="002D19C7"/>
    <w:rsid w:val="002D1F7F"/>
    <w:rsid w:val="002D1F97"/>
    <w:rsid w:val="002D3F06"/>
    <w:rsid w:val="002D40A4"/>
    <w:rsid w:val="002E0170"/>
    <w:rsid w:val="002E05A1"/>
    <w:rsid w:val="002E0B18"/>
    <w:rsid w:val="002E0EDB"/>
    <w:rsid w:val="002E2BD8"/>
    <w:rsid w:val="002E448D"/>
    <w:rsid w:val="002E4A76"/>
    <w:rsid w:val="002E5AF8"/>
    <w:rsid w:val="002E6AB8"/>
    <w:rsid w:val="002E70AA"/>
    <w:rsid w:val="002F2D5F"/>
    <w:rsid w:val="002F3164"/>
    <w:rsid w:val="002F4989"/>
    <w:rsid w:val="002F558F"/>
    <w:rsid w:val="002F56E7"/>
    <w:rsid w:val="002F6200"/>
    <w:rsid w:val="002F69B2"/>
    <w:rsid w:val="002F6CE2"/>
    <w:rsid w:val="00301840"/>
    <w:rsid w:val="003018CA"/>
    <w:rsid w:val="003028D1"/>
    <w:rsid w:val="00304AEE"/>
    <w:rsid w:val="00305D12"/>
    <w:rsid w:val="00305FBA"/>
    <w:rsid w:val="003065B6"/>
    <w:rsid w:val="00307DF7"/>
    <w:rsid w:val="00313800"/>
    <w:rsid w:val="00314622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5BEF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40BB"/>
    <w:rsid w:val="00385F2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1AC6"/>
    <w:rsid w:val="003C4D84"/>
    <w:rsid w:val="003C647A"/>
    <w:rsid w:val="003D2B86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1CB"/>
    <w:rsid w:val="003F5DD8"/>
    <w:rsid w:val="003F67E7"/>
    <w:rsid w:val="003F6B36"/>
    <w:rsid w:val="003F7ACC"/>
    <w:rsid w:val="0040028A"/>
    <w:rsid w:val="00404144"/>
    <w:rsid w:val="00404B47"/>
    <w:rsid w:val="00407BCC"/>
    <w:rsid w:val="0041042E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0D8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460B"/>
    <w:rsid w:val="00475F8B"/>
    <w:rsid w:val="00477681"/>
    <w:rsid w:val="00477DAC"/>
    <w:rsid w:val="00481174"/>
    <w:rsid w:val="00481383"/>
    <w:rsid w:val="004815EA"/>
    <w:rsid w:val="00483206"/>
    <w:rsid w:val="004929AB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324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5552D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4058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E594B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252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5F"/>
    <w:rsid w:val="006542AD"/>
    <w:rsid w:val="006555CE"/>
    <w:rsid w:val="00657380"/>
    <w:rsid w:val="0066211F"/>
    <w:rsid w:val="00663070"/>
    <w:rsid w:val="00666FB4"/>
    <w:rsid w:val="00667F1F"/>
    <w:rsid w:val="00667F56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2621"/>
    <w:rsid w:val="006B3E94"/>
    <w:rsid w:val="006B480A"/>
    <w:rsid w:val="006B7749"/>
    <w:rsid w:val="006C5575"/>
    <w:rsid w:val="006C76EA"/>
    <w:rsid w:val="006D1866"/>
    <w:rsid w:val="006D18D7"/>
    <w:rsid w:val="006D1E48"/>
    <w:rsid w:val="006D3103"/>
    <w:rsid w:val="006D3AE6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1A53"/>
    <w:rsid w:val="00713141"/>
    <w:rsid w:val="007157A6"/>
    <w:rsid w:val="00717E3E"/>
    <w:rsid w:val="007228B1"/>
    <w:rsid w:val="00722904"/>
    <w:rsid w:val="00722995"/>
    <w:rsid w:val="007233FB"/>
    <w:rsid w:val="0072663D"/>
    <w:rsid w:val="00731B7A"/>
    <w:rsid w:val="007326EA"/>
    <w:rsid w:val="007363EB"/>
    <w:rsid w:val="00741588"/>
    <w:rsid w:val="00741FF0"/>
    <w:rsid w:val="007433CF"/>
    <w:rsid w:val="0074473B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5CE0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D88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E5FE6"/>
    <w:rsid w:val="007F55BA"/>
    <w:rsid w:val="007F64E7"/>
    <w:rsid w:val="008021CA"/>
    <w:rsid w:val="00802348"/>
    <w:rsid w:val="00803091"/>
    <w:rsid w:val="00804CC0"/>
    <w:rsid w:val="0080743C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5376A"/>
    <w:rsid w:val="00853B4D"/>
    <w:rsid w:val="00853EF6"/>
    <w:rsid w:val="00856DB7"/>
    <w:rsid w:val="00860B64"/>
    <w:rsid w:val="00862157"/>
    <w:rsid w:val="00862F80"/>
    <w:rsid w:val="00863108"/>
    <w:rsid w:val="008635E6"/>
    <w:rsid w:val="008637D8"/>
    <w:rsid w:val="00863D89"/>
    <w:rsid w:val="00865539"/>
    <w:rsid w:val="00865B84"/>
    <w:rsid w:val="00866042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6604"/>
    <w:rsid w:val="00887F74"/>
    <w:rsid w:val="008930DE"/>
    <w:rsid w:val="00894450"/>
    <w:rsid w:val="00895E9B"/>
    <w:rsid w:val="00896007"/>
    <w:rsid w:val="0089676E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D7DB2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348C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5FE3"/>
    <w:rsid w:val="009A6307"/>
    <w:rsid w:val="009B199C"/>
    <w:rsid w:val="009B1FE6"/>
    <w:rsid w:val="009B2AAC"/>
    <w:rsid w:val="009B32F0"/>
    <w:rsid w:val="009B4D07"/>
    <w:rsid w:val="009B7C85"/>
    <w:rsid w:val="009C05B3"/>
    <w:rsid w:val="009C088C"/>
    <w:rsid w:val="009C0E2C"/>
    <w:rsid w:val="009C12DF"/>
    <w:rsid w:val="009C2B76"/>
    <w:rsid w:val="009C33F2"/>
    <w:rsid w:val="009C64B3"/>
    <w:rsid w:val="009D1650"/>
    <w:rsid w:val="009D1C94"/>
    <w:rsid w:val="009D3096"/>
    <w:rsid w:val="009D3A40"/>
    <w:rsid w:val="009D4FF7"/>
    <w:rsid w:val="009D6ABD"/>
    <w:rsid w:val="009E3F8F"/>
    <w:rsid w:val="009E41FA"/>
    <w:rsid w:val="009E653B"/>
    <w:rsid w:val="009E6888"/>
    <w:rsid w:val="009F0607"/>
    <w:rsid w:val="009F0F6C"/>
    <w:rsid w:val="009F1175"/>
    <w:rsid w:val="009F1F8F"/>
    <w:rsid w:val="009F26B3"/>
    <w:rsid w:val="009F2DDC"/>
    <w:rsid w:val="009F30E1"/>
    <w:rsid w:val="009F4E53"/>
    <w:rsid w:val="009F5A4D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43C0"/>
    <w:rsid w:val="00A178B7"/>
    <w:rsid w:val="00A21E99"/>
    <w:rsid w:val="00A2269C"/>
    <w:rsid w:val="00A22B27"/>
    <w:rsid w:val="00A27A75"/>
    <w:rsid w:val="00A316A3"/>
    <w:rsid w:val="00A3280B"/>
    <w:rsid w:val="00A33C15"/>
    <w:rsid w:val="00A34098"/>
    <w:rsid w:val="00A353C5"/>
    <w:rsid w:val="00A35D23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27A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76B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6057"/>
    <w:rsid w:val="00AC6691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A4B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150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2DDB"/>
    <w:rsid w:val="00BD3E81"/>
    <w:rsid w:val="00BD46AD"/>
    <w:rsid w:val="00BD49C7"/>
    <w:rsid w:val="00BD72B4"/>
    <w:rsid w:val="00BD72F5"/>
    <w:rsid w:val="00BD77CC"/>
    <w:rsid w:val="00BE0425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6D40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67CE3"/>
    <w:rsid w:val="00C70B48"/>
    <w:rsid w:val="00C73BE4"/>
    <w:rsid w:val="00C74FB7"/>
    <w:rsid w:val="00C76BC6"/>
    <w:rsid w:val="00C773E7"/>
    <w:rsid w:val="00C77CB0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51E6"/>
    <w:rsid w:val="00CB741D"/>
    <w:rsid w:val="00CB7642"/>
    <w:rsid w:val="00CC1640"/>
    <w:rsid w:val="00CC1769"/>
    <w:rsid w:val="00CC197B"/>
    <w:rsid w:val="00CC23DE"/>
    <w:rsid w:val="00CC2DA8"/>
    <w:rsid w:val="00CC2FD7"/>
    <w:rsid w:val="00CC3BEB"/>
    <w:rsid w:val="00CC4A7A"/>
    <w:rsid w:val="00CC6758"/>
    <w:rsid w:val="00CC67D8"/>
    <w:rsid w:val="00CD0B29"/>
    <w:rsid w:val="00CD2303"/>
    <w:rsid w:val="00CD2558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030C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696F"/>
    <w:rsid w:val="00DC7343"/>
    <w:rsid w:val="00DD0569"/>
    <w:rsid w:val="00DD068C"/>
    <w:rsid w:val="00DD136C"/>
    <w:rsid w:val="00DD17F8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0499"/>
    <w:rsid w:val="00E604EB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41D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4AD"/>
    <w:rsid w:val="00EA0C5C"/>
    <w:rsid w:val="00EA277E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16C"/>
    <w:rsid w:val="00F0544C"/>
    <w:rsid w:val="00F0635C"/>
    <w:rsid w:val="00F100AC"/>
    <w:rsid w:val="00F10751"/>
    <w:rsid w:val="00F139E4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27DC3"/>
    <w:rsid w:val="00F304A9"/>
    <w:rsid w:val="00F311CF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1273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097B-35BB-4324-8B46-5173D11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Соколец Маргарита Александровна</cp:lastModifiedBy>
  <cp:revision>2</cp:revision>
  <cp:lastPrinted>2021-07-29T08:37:00Z</cp:lastPrinted>
  <dcterms:created xsi:type="dcterms:W3CDTF">2021-10-07T06:42:00Z</dcterms:created>
  <dcterms:modified xsi:type="dcterms:W3CDTF">2021-10-07T06:42:00Z</dcterms:modified>
</cp:coreProperties>
</file>