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66" w:rsidRDefault="00D12B66" w:rsidP="00D12B66">
      <w:pPr>
        <w:pStyle w:val="af5"/>
      </w:pPr>
      <w:bookmarkStart w:id="0" w:name="_GoBack"/>
      <w:bookmarkEnd w:id="0"/>
      <w:proofErr w:type="gramStart"/>
      <w:r>
        <w:t>П</w:t>
      </w:r>
      <w:proofErr w:type="gramEnd"/>
      <w:r>
        <w:t xml:space="preserve"> О С Т А Н О В Л Е Н И Е</w:t>
      </w:r>
    </w:p>
    <w:p w:rsidR="00D12B66" w:rsidRPr="00D12B66" w:rsidRDefault="00D12B66" w:rsidP="00D12B66">
      <w:pPr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D12B66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D12B66" w:rsidRPr="00D12B66" w:rsidRDefault="00D12B66" w:rsidP="00D12B66">
      <w:pPr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D12B66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D12B66" w:rsidRPr="00D12B66" w:rsidRDefault="00D12B66" w:rsidP="00D12B66">
      <w:pPr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12</w:t>
      </w:r>
      <w:r w:rsidRPr="00D12B66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03</w:t>
      </w:r>
      <w:r w:rsidRPr="00D12B66">
        <w:rPr>
          <w:rFonts w:ascii="Times New Roman" w:eastAsia="Arial Unicode MS" w:hAnsi="Times New Roman" w:cs="Times New Roman"/>
          <w:spacing w:val="30"/>
          <w:sz w:val="32"/>
        </w:rPr>
        <w:t>.20</w:t>
      </w:r>
      <w:r>
        <w:rPr>
          <w:rFonts w:ascii="Times New Roman" w:eastAsia="Arial Unicode MS" w:hAnsi="Times New Roman" w:cs="Times New Roman"/>
          <w:spacing w:val="30"/>
          <w:sz w:val="32"/>
        </w:rPr>
        <w:t>21</w:t>
      </w:r>
      <w:r w:rsidRPr="00D12B66">
        <w:rPr>
          <w:rFonts w:ascii="Times New Roman" w:eastAsia="Arial Unicode MS" w:hAnsi="Times New Roman" w:cs="Times New Roman"/>
          <w:spacing w:val="30"/>
          <w:sz w:val="32"/>
        </w:rPr>
        <w:t xml:space="preserve">                  г. Ставрополь   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450</w:t>
      </w:r>
    </w:p>
    <w:p w:rsidR="00991626" w:rsidRPr="00886604" w:rsidRDefault="00292144" w:rsidP="007447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86604">
        <w:rPr>
          <w:rFonts w:ascii="Times New Roman" w:eastAsia="Times New Roman" w:hAnsi="Times New Roman" w:cs="Times New Roman"/>
          <w:sz w:val="28"/>
          <w:szCs w:val="20"/>
        </w:rPr>
        <w:t xml:space="preserve">О внесении изменений в </w:t>
      </w:r>
      <w:r w:rsidR="00BD15F7" w:rsidRPr="00886604">
        <w:rPr>
          <w:rFonts w:ascii="Times New Roman" w:eastAsia="Times New Roman" w:hAnsi="Times New Roman" w:cs="Times New Roman"/>
          <w:sz w:val="28"/>
          <w:szCs w:val="20"/>
        </w:rPr>
        <w:t>административный регламент администрации города Ставрополя по предоставлению муниципальной услуги «</w:t>
      </w:r>
      <w:r w:rsidR="003C1AC6" w:rsidRPr="00886604">
        <w:rPr>
          <w:rFonts w:ascii="Times New Roman" w:hAnsi="Times New Roman" w:cs="Times New Roman"/>
          <w:sz w:val="28"/>
          <w:szCs w:val="28"/>
        </w:rPr>
        <w:t>Утверждение документации по планировке территории</w:t>
      </w:r>
      <w:r w:rsidRPr="00886604">
        <w:rPr>
          <w:rFonts w:ascii="Times New Roman" w:eastAsia="Times New Roman" w:hAnsi="Times New Roman" w:cs="Times New Roman"/>
          <w:sz w:val="28"/>
          <w:szCs w:val="20"/>
        </w:rPr>
        <w:t xml:space="preserve">», утвержденный постановлением администрации города Ставрополя от </w:t>
      </w:r>
      <w:r w:rsidR="003C1AC6" w:rsidRPr="00886604">
        <w:rPr>
          <w:rFonts w:ascii="Times New Roman" w:hAnsi="Times New Roman" w:cs="Times New Roman"/>
          <w:sz w:val="28"/>
          <w:szCs w:val="28"/>
        </w:rPr>
        <w:t>07.04.2020 № 518</w:t>
      </w:r>
    </w:p>
    <w:p w:rsidR="00292144" w:rsidRPr="00886604" w:rsidRDefault="00292144" w:rsidP="00744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15273" w:rsidRPr="00886604" w:rsidRDefault="00D0030C" w:rsidP="00744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 Российской Федерации </w:t>
      </w:r>
    </w:p>
    <w:p w:rsidR="00991626" w:rsidRPr="00886604" w:rsidRDefault="00991626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626" w:rsidRPr="00886604" w:rsidRDefault="00991626" w:rsidP="00744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91626" w:rsidRPr="00886604" w:rsidRDefault="00991626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91626" w:rsidRPr="00886604" w:rsidRDefault="00991626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604">
        <w:rPr>
          <w:rFonts w:ascii="Times New Roman" w:eastAsia="Calibri" w:hAnsi="Times New Roman" w:cs="Times New Roman"/>
          <w:sz w:val="28"/>
          <w:szCs w:val="28"/>
        </w:rPr>
        <w:t>1.</w:t>
      </w:r>
      <w:r w:rsidRPr="00886604">
        <w:rPr>
          <w:rFonts w:ascii="Times New Roman" w:eastAsia="Calibri" w:hAnsi="Times New Roman" w:cs="Calibri"/>
          <w:sz w:val="28"/>
          <w:szCs w:val="28"/>
        </w:rPr>
        <w:t> </w:t>
      </w:r>
      <w:r w:rsidR="00DC48E3" w:rsidRPr="00886604">
        <w:rPr>
          <w:rFonts w:ascii="Times New Roman" w:eastAsia="Calibri" w:hAnsi="Times New Roman" w:cs="Times New Roman"/>
          <w:sz w:val="28"/>
          <w:szCs w:val="28"/>
        </w:rPr>
        <w:t>Внести в</w:t>
      </w:r>
      <w:r w:rsidRPr="00886604">
        <w:rPr>
          <w:rFonts w:ascii="Times New Roman" w:eastAsia="Calibri" w:hAnsi="Times New Roman" w:cs="Times New Roman"/>
          <w:sz w:val="28"/>
          <w:szCs w:val="28"/>
        </w:rPr>
        <w:t xml:space="preserve"> административный </w:t>
      </w:r>
      <w:hyperlink w:anchor="Par38" w:tooltip="Ссылка на текущий документ" w:history="1">
        <w:r w:rsidRPr="00886604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 w:rsidRPr="00886604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Ставрополя по предоставлению муниципальной услуги </w:t>
      </w:r>
      <w:r w:rsidRPr="0088660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1AC6" w:rsidRPr="00886604">
        <w:rPr>
          <w:rFonts w:ascii="Times New Roman" w:hAnsi="Times New Roman" w:cs="Times New Roman"/>
          <w:sz w:val="28"/>
          <w:szCs w:val="28"/>
        </w:rPr>
        <w:t>Утверждение документации по планировке территории</w:t>
      </w:r>
      <w:r w:rsidRPr="0088660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7D61" w:rsidRPr="008866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18CA" w:rsidRPr="00886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D61" w:rsidRPr="00886604">
        <w:rPr>
          <w:rFonts w:ascii="Times New Roman" w:eastAsia="Calibri" w:hAnsi="Times New Roman" w:cs="Times New Roman"/>
          <w:sz w:val="28"/>
          <w:szCs w:val="28"/>
        </w:rPr>
        <w:t xml:space="preserve">утвержденный постановлением администрации города Ставрополя от </w:t>
      </w:r>
      <w:r w:rsidR="003C1AC6" w:rsidRPr="00886604">
        <w:rPr>
          <w:rFonts w:ascii="Times New Roman" w:hAnsi="Times New Roman" w:cs="Times New Roman"/>
          <w:sz w:val="28"/>
          <w:szCs w:val="28"/>
        </w:rPr>
        <w:t xml:space="preserve">07.04.2020 № 518 «Об утверждении административного регламента администрации города Ставрополя по предоставлению муниципальной услуги «Утверждение документации по планировке территории» </w:t>
      </w:r>
      <w:r w:rsidR="007C2A85" w:rsidRPr="00886604">
        <w:rPr>
          <w:rFonts w:ascii="Times New Roman" w:eastAsia="Calibri" w:hAnsi="Times New Roman" w:cs="Times New Roman"/>
          <w:sz w:val="28"/>
          <w:szCs w:val="28"/>
        </w:rPr>
        <w:t>(далее – Административный регламент)</w:t>
      </w:r>
      <w:r w:rsidR="0055291C" w:rsidRPr="00886604"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:rsidR="0047460B" w:rsidRPr="00886604" w:rsidRDefault="0047460B" w:rsidP="007447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eastAsia="Calibri" w:hAnsi="Times New Roman" w:cs="Times New Roman"/>
          <w:sz w:val="28"/>
          <w:szCs w:val="28"/>
        </w:rPr>
        <w:t xml:space="preserve">1) в </w:t>
      </w:r>
      <w:r w:rsidRPr="00886604">
        <w:rPr>
          <w:rFonts w:ascii="Times New Roman" w:hAnsi="Times New Roman" w:cs="Times New Roman"/>
          <w:sz w:val="28"/>
          <w:szCs w:val="28"/>
        </w:rPr>
        <w:t>подразделе «Требования к порядку информирования о предоставлении муниципальной услуги» раздела 1 «Общие положения»:</w:t>
      </w:r>
    </w:p>
    <w:p w:rsidR="0047460B" w:rsidRPr="00886604" w:rsidRDefault="0047460B" w:rsidP="007447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а) пункты 3,</w:t>
      </w:r>
      <w:r w:rsidR="00B77150" w:rsidRPr="00886604">
        <w:rPr>
          <w:rFonts w:ascii="Times New Roman" w:hAnsi="Times New Roman" w:cs="Times New Roman"/>
          <w:sz w:val="28"/>
          <w:szCs w:val="28"/>
        </w:rPr>
        <w:t xml:space="preserve"> </w:t>
      </w:r>
      <w:r w:rsidRPr="00886604">
        <w:rPr>
          <w:rFonts w:ascii="Times New Roman" w:hAnsi="Times New Roman" w:cs="Times New Roman"/>
          <w:sz w:val="28"/>
          <w:szCs w:val="28"/>
        </w:rPr>
        <w:t>4,</w:t>
      </w:r>
      <w:r w:rsidR="00B77150" w:rsidRPr="00886604">
        <w:rPr>
          <w:rFonts w:ascii="Times New Roman" w:hAnsi="Times New Roman" w:cs="Times New Roman"/>
          <w:sz w:val="28"/>
          <w:szCs w:val="28"/>
        </w:rPr>
        <w:t xml:space="preserve"> </w:t>
      </w:r>
      <w:r w:rsidRPr="00886604">
        <w:rPr>
          <w:rFonts w:ascii="Times New Roman" w:hAnsi="Times New Roman" w:cs="Times New Roman"/>
          <w:sz w:val="28"/>
          <w:szCs w:val="28"/>
        </w:rPr>
        <w:t>5 признать утратившими силу;</w:t>
      </w:r>
    </w:p>
    <w:p w:rsidR="0047460B" w:rsidRPr="00886604" w:rsidRDefault="0047460B" w:rsidP="007447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 xml:space="preserve">б) в подпункте 4 пункта 6 слова «пункте 5» заменить словами </w:t>
      </w:r>
      <w:r w:rsidR="00D0030C" w:rsidRPr="00886604">
        <w:rPr>
          <w:rFonts w:ascii="Times New Roman" w:hAnsi="Times New Roman" w:cs="Times New Roman"/>
          <w:sz w:val="28"/>
          <w:szCs w:val="28"/>
        </w:rPr>
        <w:br/>
      </w:r>
      <w:r w:rsidRPr="00886604">
        <w:rPr>
          <w:rFonts w:ascii="Times New Roman" w:hAnsi="Times New Roman" w:cs="Times New Roman"/>
          <w:sz w:val="28"/>
          <w:szCs w:val="28"/>
        </w:rPr>
        <w:t>«справочной информации согласно пункту 7»;</w:t>
      </w:r>
    </w:p>
    <w:p w:rsidR="0047460B" w:rsidRPr="00886604" w:rsidRDefault="0047460B" w:rsidP="0074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в) пункт 7 изложить в следующей редакции:</w:t>
      </w:r>
    </w:p>
    <w:p w:rsidR="0047460B" w:rsidRPr="00886604" w:rsidRDefault="0047460B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 xml:space="preserve">«7. Справочная информация размещена на официальном сайте Администрации </w:t>
      </w:r>
      <w:r w:rsidR="00AC605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886604">
        <w:rPr>
          <w:rFonts w:ascii="Times New Roman" w:hAnsi="Times New Roman" w:cs="Times New Roman"/>
          <w:sz w:val="28"/>
          <w:szCs w:val="28"/>
        </w:rPr>
        <w:t>(</w:t>
      </w:r>
      <w:hyperlink r:id="rId9" w:tgtFrame="_blank" w:history="1">
        <w:r w:rsidRPr="00886604">
          <w:rPr>
            <w:rFonts w:ascii="Times New Roman" w:eastAsia="Calibri" w:hAnsi="Times New Roman" w:cs="Times New Roman"/>
            <w:iCs/>
            <w:sz w:val="28"/>
            <w:szCs w:val="28"/>
            <w:shd w:val="clear" w:color="auto" w:fill="FFFFFF"/>
            <w:lang w:val="en-US" w:eastAsia="en-US"/>
          </w:rPr>
          <w:t>http</w:t>
        </w:r>
        <w:r w:rsidRPr="00886604">
          <w:rPr>
            <w:rFonts w:ascii="Times New Roman" w:eastAsia="Calibri" w:hAnsi="Times New Roman" w:cs="Times New Roman"/>
            <w:iCs/>
            <w:sz w:val="28"/>
            <w:szCs w:val="28"/>
            <w:shd w:val="clear" w:color="auto" w:fill="FFFFFF"/>
            <w:lang w:eastAsia="en-US"/>
          </w:rPr>
          <w:t>://ставрополь.рф/</w:t>
        </w:r>
        <w:r w:rsidRPr="00886604">
          <w:rPr>
            <w:rFonts w:ascii="Times New Roman" w:eastAsia="Calibri" w:hAnsi="Times New Roman" w:cs="Times New Roman"/>
            <w:iCs/>
            <w:sz w:val="28"/>
            <w:szCs w:val="28"/>
            <w:shd w:val="clear" w:color="auto" w:fill="FFFFFF"/>
            <w:lang w:val="en-US" w:eastAsia="en-US"/>
          </w:rPr>
          <w:t>gosserv</w:t>
        </w:r>
        <w:r w:rsidRPr="00886604">
          <w:rPr>
            <w:rFonts w:ascii="Times New Roman" w:eastAsia="Calibri" w:hAnsi="Times New Roman" w:cs="Times New Roman"/>
            <w:iCs/>
            <w:sz w:val="28"/>
            <w:szCs w:val="28"/>
            <w:shd w:val="clear" w:color="auto" w:fill="FFFFFF"/>
            <w:lang w:eastAsia="en-US"/>
          </w:rPr>
          <w:t>/</w:t>
        </w:r>
        <w:r w:rsidRPr="00886604">
          <w:rPr>
            <w:rFonts w:ascii="Times New Roman" w:eastAsia="Calibri" w:hAnsi="Times New Roman" w:cs="Times New Roman"/>
            <w:iCs/>
            <w:sz w:val="28"/>
            <w:szCs w:val="28"/>
            <w:shd w:val="clear" w:color="auto" w:fill="FFFFFF"/>
            <w:lang w:val="en-US" w:eastAsia="en-US"/>
          </w:rPr>
          <w:t>for</w:t>
        </w:r>
        <w:r w:rsidRPr="00886604">
          <w:rPr>
            <w:rFonts w:ascii="Times New Roman" w:eastAsia="Calibri" w:hAnsi="Times New Roman" w:cs="Times New Roman"/>
            <w:iCs/>
            <w:sz w:val="28"/>
            <w:szCs w:val="28"/>
            <w:shd w:val="clear" w:color="auto" w:fill="FFFFFF"/>
            <w:lang w:eastAsia="en-US"/>
          </w:rPr>
          <w:t>/65/</w:t>
        </w:r>
        <w:r w:rsidRPr="00886604">
          <w:rPr>
            <w:rFonts w:ascii="Times New Roman" w:eastAsia="Calibri" w:hAnsi="Times New Roman" w:cs="Times New Roman"/>
            <w:iCs/>
            <w:sz w:val="28"/>
            <w:szCs w:val="28"/>
            <w:shd w:val="clear" w:color="auto" w:fill="FFFFFF"/>
            <w:lang w:val="en-US" w:eastAsia="en-US"/>
          </w:rPr>
          <w:t>category</w:t>
        </w:r>
        <w:r w:rsidRPr="00886604">
          <w:rPr>
            <w:rFonts w:ascii="Times New Roman" w:eastAsia="Calibri" w:hAnsi="Times New Roman" w:cs="Times New Roman"/>
            <w:iCs/>
            <w:sz w:val="28"/>
            <w:szCs w:val="28"/>
            <w:shd w:val="clear" w:color="auto" w:fill="FFFFFF"/>
            <w:lang w:eastAsia="en-US"/>
          </w:rPr>
          <w:t>/93/67156/</w:t>
        </w:r>
      </w:hyperlink>
      <w:r w:rsidRPr="00886604">
        <w:rPr>
          <w:rStyle w:val="ad"/>
          <w:rFonts w:ascii="Times New Roman" w:hAnsi="Times New Roman" w:cs="Times New Roman"/>
          <w:iCs/>
          <w:color w:val="auto"/>
          <w:sz w:val="28"/>
          <w:szCs w:val="28"/>
          <w:u w:val="none"/>
          <w:shd w:val="clear" w:color="auto" w:fill="FFFFFF"/>
        </w:rPr>
        <w:t>)</w:t>
      </w:r>
      <w:r w:rsidR="00AC6057">
        <w:rPr>
          <w:rStyle w:val="ad"/>
          <w:rFonts w:ascii="Times New Roman" w:hAnsi="Times New Roman" w:cs="Times New Roman"/>
          <w:iCs/>
          <w:color w:val="auto"/>
          <w:sz w:val="28"/>
          <w:szCs w:val="28"/>
          <w:u w:val="none"/>
          <w:shd w:val="clear" w:color="auto" w:fill="FFFFFF"/>
        </w:rPr>
        <w:t xml:space="preserve"> (далее – официальный сайт Администрации)</w:t>
      </w:r>
      <w:r w:rsidRPr="00886604">
        <w:rPr>
          <w:rFonts w:ascii="Times New Roman" w:hAnsi="Times New Roman" w:cs="Times New Roman"/>
          <w:sz w:val="28"/>
          <w:szCs w:val="28"/>
        </w:rPr>
        <w:t xml:space="preserve">, </w:t>
      </w:r>
      <w:r w:rsidRPr="009F1175">
        <w:rPr>
          <w:rFonts w:ascii="Times New Roman" w:hAnsi="Times New Roman" w:cs="Times New Roman"/>
          <w:sz w:val="28"/>
          <w:szCs w:val="28"/>
        </w:rPr>
        <w:t>Едином портале, Портале</w:t>
      </w:r>
      <w:r w:rsidRPr="0088660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Ставропольского края и в государственной информационной системе Ставропольского края «Региональный реестр государственных услуг (функций)» (далее – Региональный реестр).</w:t>
      </w:r>
    </w:p>
    <w:p w:rsidR="0047460B" w:rsidRPr="00886604" w:rsidRDefault="0047460B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47460B" w:rsidRPr="00886604" w:rsidRDefault="0047460B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D0030C" w:rsidRPr="00886604">
        <w:rPr>
          <w:rFonts w:ascii="Times New Roman" w:hAnsi="Times New Roman" w:cs="Times New Roman"/>
          <w:sz w:val="28"/>
          <w:szCs w:val="28"/>
        </w:rPr>
        <w:t>Администрации, комитета градостроительства администрации города Ставрополя (далее – Комитет)</w:t>
      </w:r>
      <w:r w:rsidRPr="00886604">
        <w:rPr>
          <w:rFonts w:ascii="Times New Roman" w:hAnsi="Times New Roman" w:cs="Times New Roman"/>
          <w:sz w:val="28"/>
          <w:szCs w:val="28"/>
        </w:rPr>
        <w:t xml:space="preserve">, </w:t>
      </w:r>
      <w:r w:rsidR="00D0030C" w:rsidRPr="00886604">
        <w:rPr>
          <w:rFonts w:ascii="Times New Roman" w:hAnsi="Times New Roman" w:cs="Times New Roman"/>
          <w:sz w:val="28"/>
          <w:szCs w:val="28"/>
        </w:rPr>
        <w:t>Центра</w:t>
      </w:r>
      <w:r w:rsidRPr="00886604">
        <w:rPr>
          <w:rFonts w:ascii="Times New Roman" w:hAnsi="Times New Roman" w:cs="Times New Roman"/>
          <w:sz w:val="28"/>
          <w:szCs w:val="28"/>
        </w:rPr>
        <w:t>;</w:t>
      </w:r>
    </w:p>
    <w:p w:rsidR="0047460B" w:rsidRPr="00886604" w:rsidRDefault="0047460B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справочные телефоны</w:t>
      </w:r>
      <w:r w:rsidR="00D0030C" w:rsidRPr="00886604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Pr="00886604">
        <w:rPr>
          <w:rFonts w:ascii="Times New Roman" w:hAnsi="Times New Roman" w:cs="Times New Roman"/>
          <w:sz w:val="28"/>
          <w:szCs w:val="28"/>
        </w:rPr>
        <w:t>Комитета,</w:t>
      </w:r>
      <w:r w:rsidR="00D0030C" w:rsidRPr="00886604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886604">
        <w:rPr>
          <w:rFonts w:ascii="Times New Roman" w:hAnsi="Times New Roman" w:cs="Times New Roman"/>
          <w:sz w:val="28"/>
          <w:szCs w:val="28"/>
        </w:rPr>
        <w:t>;</w:t>
      </w:r>
    </w:p>
    <w:p w:rsidR="0047460B" w:rsidRPr="00886604" w:rsidRDefault="0047460B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 xml:space="preserve">адреса официальных сайтов </w:t>
      </w:r>
      <w:r w:rsidR="00D0030C" w:rsidRPr="00886604">
        <w:rPr>
          <w:rFonts w:ascii="Times New Roman" w:hAnsi="Times New Roman" w:cs="Times New Roman"/>
          <w:sz w:val="28"/>
          <w:szCs w:val="28"/>
        </w:rPr>
        <w:t>Администрации, Комитета, Центра</w:t>
      </w:r>
      <w:r w:rsidRPr="0088660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содержащих </w:t>
      </w:r>
      <w:r w:rsidRPr="00886604">
        <w:rPr>
          <w:rFonts w:ascii="Times New Roman" w:hAnsi="Times New Roman" w:cs="Times New Roman"/>
          <w:sz w:val="28"/>
          <w:szCs w:val="28"/>
        </w:rPr>
        <w:lastRenderedPageBreak/>
        <w:t>информацию о предоставлении муниципальной услуги, адреса их электронной почты.</w:t>
      </w:r>
    </w:p>
    <w:p w:rsidR="0047460B" w:rsidRPr="00886604" w:rsidRDefault="0047460B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На информационных стендах Комитета, Центра размещается следующая информация:</w:t>
      </w:r>
    </w:p>
    <w:p w:rsidR="0047460B" w:rsidRPr="00886604" w:rsidRDefault="0047460B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47460B" w:rsidRPr="00886604" w:rsidRDefault="0047460B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47460B" w:rsidRPr="00886604" w:rsidRDefault="0047460B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604">
        <w:rPr>
          <w:rFonts w:ascii="Times New Roman" w:hAnsi="Times New Roman" w:cs="Times New Roman"/>
          <w:sz w:val="28"/>
          <w:szCs w:val="28"/>
        </w:rPr>
        <w:t xml:space="preserve">порядок обжалования решения и (или) действий (бездействия) </w:t>
      </w:r>
      <w:r w:rsidR="00D0030C" w:rsidRPr="00886604">
        <w:rPr>
          <w:rFonts w:ascii="Times New Roman" w:hAnsi="Times New Roman" w:cs="Times New Roman"/>
          <w:sz w:val="28"/>
          <w:szCs w:val="28"/>
        </w:rPr>
        <w:t>Админис</w:t>
      </w:r>
      <w:r w:rsidR="006D3AE6" w:rsidRPr="00886604">
        <w:rPr>
          <w:rFonts w:ascii="Times New Roman" w:hAnsi="Times New Roman" w:cs="Times New Roman"/>
          <w:sz w:val="28"/>
          <w:szCs w:val="28"/>
        </w:rPr>
        <w:t>т</w:t>
      </w:r>
      <w:r w:rsidR="00D0030C" w:rsidRPr="00886604">
        <w:rPr>
          <w:rFonts w:ascii="Times New Roman" w:hAnsi="Times New Roman" w:cs="Times New Roman"/>
          <w:sz w:val="28"/>
          <w:szCs w:val="28"/>
        </w:rPr>
        <w:t>рации</w:t>
      </w:r>
      <w:r w:rsidRPr="00886604">
        <w:rPr>
          <w:rFonts w:ascii="Times New Roman" w:hAnsi="Times New Roman" w:cs="Times New Roman"/>
          <w:sz w:val="28"/>
          <w:szCs w:val="28"/>
        </w:rPr>
        <w:t>,</w:t>
      </w:r>
      <w:r w:rsidR="00D0030C" w:rsidRPr="00886604">
        <w:rPr>
          <w:rFonts w:ascii="Times New Roman" w:hAnsi="Times New Roman" w:cs="Times New Roman"/>
          <w:sz w:val="28"/>
          <w:szCs w:val="28"/>
        </w:rPr>
        <w:t xml:space="preserve"> Комитета, Центра,</w:t>
      </w:r>
      <w:r w:rsidRPr="00886604">
        <w:rPr>
          <w:rFonts w:ascii="Times New Roman" w:hAnsi="Times New Roman" w:cs="Times New Roman"/>
          <w:sz w:val="28"/>
          <w:szCs w:val="28"/>
        </w:rPr>
        <w:t xml:space="preserve"> а также их должностных лиц, муниц</w:t>
      </w:r>
      <w:r w:rsidR="00AC6057">
        <w:rPr>
          <w:rFonts w:ascii="Times New Roman" w:hAnsi="Times New Roman" w:cs="Times New Roman"/>
          <w:sz w:val="28"/>
          <w:szCs w:val="28"/>
        </w:rPr>
        <w:t>ипальных служащих, специалистов</w:t>
      </w:r>
      <w:r w:rsidRPr="008866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460B" w:rsidRPr="00886604" w:rsidRDefault="0047460B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</w:t>
      </w:r>
      <w:proofErr w:type="gramStart"/>
      <w:r w:rsidRPr="0088660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C1AC6" w:rsidRPr="00886604" w:rsidRDefault="00315273" w:rsidP="0074473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8660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2) </w:t>
      </w:r>
      <w:r w:rsidR="00796754" w:rsidRPr="0088660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</w:t>
      </w:r>
      <w:r w:rsidRPr="0088660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раздел</w:t>
      </w:r>
      <w:r w:rsidR="00796754" w:rsidRPr="0088660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Pr="0088660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2 «</w:t>
      </w:r>
      <w:r w:rsidRPr="00886604">
        <w:rPr>
          <w:rFonts w:ascii="Times New Roman" w:hAnsi="Times New Roman" w:cs="Times New Roman"/>
          <w:b w:val="0"/>
          <w:sz w:val="28"/>
          <w:szCs w:val="28"/>
        </w:rPr>
        <w:t>Стандарт предоставления муниципальной услуги»:</w:t>
      </w:r>
    </w:p>
    <w:p w:rsidR="006D3AE6" w:rsidRPr="00886604" w:rsidRDefault="00315273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 xml:space="preserve">а) </w:t>
      </w:r>
      <w:r w:rsidR="006D3AE6" w:rsidRPr="00886604">
        <w:rPr>
          <w:rFonts w:ascii="Times New Roman" w:hAnsi="Times New Roman" w:cs="Times New Roman"/>
          <w:sz w:val="28"/>
          <w:szCs w:val="28"/>
        </w:rPr>
        <w:t>в подразделе «Описание результата предоставления муниципальной услуги»:</w:t>
      </w:r>
    </w:p>
    <w:p w:rsidR="003C1AC6" w:rsidRPr="00886604" w:rsidRDefault="003C1AC6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в подпункте «а» подпункта 2 пункта 12 после слов «публичных слушаний» дополнить словами «или общественных обсуждений»</w:t>
      </w:r>
      <w:r w:rsidR="00A21E99" w:rsidRPr="00886604">
        <w:rPr>
          <w:rFonts w:ascii="Times New Roman" w:hAnsi="Times New Roman" w:cs="Times New Roman"/>
          <w:sz w:val="28"/>
          <w:szCs w:val="28"/>
        </w:rPr>
        <w:t>;</w:t>
      </w:r>
    </w:p>
    <w:p w:rsidR="00315273" w:rsidRPr="00886604" w:rsidRDefault="00315273" w:rsidP="00744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пункт 13 изложить в следующей редакции:</w:t>
      </w:r>
    </w:p>
    <w:p w:rsidR="006D3AE6" w:rsidRPr="00886604" w:rsidRDefault="00315273" w:rsidP="00302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«</w:t>
      </w:r>
      <w:r w:rsidR="006D3AE6" w:rsidRPr="00886604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6D3AE6" w:rsidRPr="00886604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муниципальной услуги, с указанием их реквизитов и источников официального опубликования (далее – перечень нормативных правовых актов, регулирующих предоставление муниципальной услуги) размещен на официальном сайте Администрации, Едином портале, Портале государственных и муниципальных услуг Ставропольского края и в соответствующем разделе Регионального реестра.</w:t>
      </w:r>
      <w:proofErr w:type="gramEnd"/>
    </w:p>
    <w:p w:rsidR="006D3AE6" w:rsidRPr="00886604" w:rsidRDefault="006D3AE6" w:rsidP="00302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Комитет обеспечивает в установленном порядке размещение и актуализацию перечня нормативных правовых актов, регулирующих предоставление муниципальной услуги, в соответствующем разделе Регионального реестра и на официальном сайте Администрации</w:t>
      </w:r>
      <w:proofErr w:type="gramStart"/>
      <w:r w:rsidRPr="0088660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A5FE3" w:rsidRPr="00886604" w:rsidRDefault="009A5FE3" w:rsidP="009A5F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 xml:space="preserve">б) </w:t>
      </w:r>
      <w:r w:rsidRPr="00886604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первом пункта 15 подраздела «</w:t>
      </w:r>
      <w:r w:rsidRPr="00886604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</w:t>
      </w:r>
      <w:proofErr w:type="gramStart"/>
      <w:r w:rsidRPr="00886604">
        <w:rPr>
          <w:rFonts w:ascii="Times New Roman" w:hAnsi="Times New Roman" w:cs="Times New Roman"/>
          <w:sz w:val="28"/>
          <w:szCs w:val="28"/>
        </w:rPr>
        <w:t>Ставропольского края, муниципальными правовыми актами города Ставрополя для предоставления муниципальной услуги, подлежащих представлению заявителем, порядок их представления, в том числе в электронной форме (бланки, формы обращений, заявления и иные документы, подаваемые заявителем в связи с предоставлением муниципальной услуги, приводятся в приложениях к Административному регламенту)» после слов «с использованием» добавить слова «простой электронной подписи или»;</w:t>
      </w:r>
      <w:proofErr w:type="gramEnd"/>
    </w:p>
    <w:p w:rsidR="00112DD3" w:rsidRPr="00886604" w:rsidRDefault="009A5FE3" w:rsidP="0074473B">
      <w:pPr>
        <w:pStyle w:val="ConsPlusTitle"/>
        <w:ind w:firstLine="709"/>
        <w:jc w:val="both"/>
        <w:outlineLvl w:val="1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886604">
        <w:rPr>
          <w:rFonts w:ascii="Times New Roman" w:hAnsi="Times New Roman" w:cs="Times New Roman"/>
          <w:b w:val="0"/>
          <w:sz w:val="28"/>
          <w:szCs w:val="28"/>
        </w:rPr>
        <w:t>в</w:t>
      </w:r>
      <w:r w:rsidR="00315273" w:rsidRPr="0088660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DD068C" w:rsidRPr="00886604">
        <w:rPr>
          <w:rFonts w:ascii="Times New Roman" w:hAnsi="Times New Roman" w:cs="Times New Roman"/>
          <w:b w:val="0"/>
          <w:sz w:val="28"/>
          <w:szCs w:val="28"/>
        </w:rPr>
        <w:t xml:space="preserve">после </w:t>
      </w:r>
      <w:r w:rsidR="009558B9" w:rsidRPr="00886604">
        <w:rPr>
          <w:rFonts w:ascii="Times New Roman" w:hAnsi="Times New Roman" w:cs="Times New Roman"/>
          <w:b w:val="0"/>
          <w:sz w:val="28"/>
          <w:szCs w:val="28"/>
        </w:rPr>
        <w:t>пункта 20</w:t>
      </w:r>
      <w:r w:rsidR="009F11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1175" w:rsidRPr="009F1175">
        <w:rPr>
          <w:rFonts w:ascii="Times New Roman" w:hAnsi="Times New Roman" w:cs="Times New Roman"/>
          <w:b w:val="0"/>
          <w:sz w:val="28"/>
          <w:szCs w:val="28"/>
        </w:rPr>
        <w:t>подраздела «Исчерпывающий перечень оснований для приостановления или отказа в предоставлении муниципальной услуги»</w:t>
      </w:r>
      <w:r w:rsidR="009F11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5273" w:rsidRPr="0088660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 xml:space="preserve">дополнить подразделом </w:t>
      </w:r>
      <w:r w:rsidR="00112DD3" w:rsidRPr="0088660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следующего содержания:</w:t>
      </w:r>
    </w:p>
    <w:p w:rsidR="009558B9" w:rsidRPr="00886604" w:rsidRDefault="00DD068C" w:rsidP="00AC605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86604">
        <w:rPr>
          <w:rFonts w:ascii="Times New Roman" w:hAnsi="Times New Roman" w:cs="Times New Roman"/>
          <w:b w:val="0"/>
          <w:sz w:val="28"/>
          <w:szCs w:val="28"/>
        </w:rPr>
        <w:t>«Исчерпывающий перечень оснований для отказа в исправлении допущенных опечаток и (или) ошибок в выданных в результате предоставления муниципальной услуги документах</w:t>
      </w:r>
    </w:p>
    <w:p w:rsidR="00AC6057" w:rsidRDefault="00AC6057" w:rsidP="0074473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15273" w:rsidRPr="00886604" w:rsidRDefault="00315273" w:rsidP="0074473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6604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6604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88660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886604">
        <w:rPr>
          <w:rFonts w:ascii="Times New Roman" w:hAnsi="Times New Roman" w:cs="Times New Roman"/>
          <w:b w:val="0"/>
          <w:sz w:val="28"/>
          <w:szCs w:val="28"/>
        </w:rPr>
        <w:t>Основанием для отказа в исправлении допущенных опечаток и (или) ошибок в выданных в результате предоставления муниципальной услуги документах является отсутствие опечаток и (или) ошибок в выданных в результате предоставления муниципальной услуги документах.»;</w:t>
      </w:r>
      <w:proofErr w:type="gramEnd"/>
    </w:p>
    <w:p w:rsidR="00731B7A" w:rsidRDefault="009A5FE3" w:rsidP="0074473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6604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315273" w:rsidRPr="008866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A21E99" w:rsidRPr="008866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пункта 21 </w:t>
      </w:r>
      <w:r w:rsidR="009F11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подраздела «Перечень услуг, необходимых и обязательных для предоставления муниципальной услуги» </w:t>
      </w:r>
      <w:r w:rsidR="00A21E99" w:rsidRPr="008866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подразделом </w:t>
      </w:r>
      <w:r w:rsidR="00731B7A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 содержания:</w:t>
      </w:r>
    </w:p>
    <w:p w:rsidR="00A21E99" w:rsidRPr="00886604" w:rsidRDefault="00A21E99" w:rsidP="00AC6057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6604">
        <w:rPr>
          <w:rFonts w:ascii="Times New Roman" w:eastAsiaTheme="minorHAnsi" w:hAnsi="Times New Roman" w:cs="Times New Roman"/>
          <w:sz w:val="28"/>
          <w:szCs w:val="28"/>
          <w:lang w:eastAsia="en-US"/>
        </w:rPr>
        <w:t>«Порядок, размер и основания взимания государственной пошлины или иной платы, взимаемой за предоставление услуги</w:t>
      </w:r>
    </w:p>
    <w:p w:rsidR="00AC6057" w:rsidRDefault="00AC6057" w:rsidP="0074473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1E99" w:rsidRPr="00886604" w:rsidRDefault="00A21E99" w:rsidP="0074473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6604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Pr="00886604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8866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Государственная пошлина за предоставление </w:t>
      </w:r>
      <w:r w:rsidR="00A35D23" w:rsidRPr="008866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886604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 не установлена. Данная муниципальная услуга предоставляется на безвозмездной основе.</w:t>
      </w:r>
    </w:p>
    <w:p w:rsidR="00A21E99" w:rsidRPr="00886604" w:rsidRDefault="00A21E99" w:rsidP="0074473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6604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Pr="00886604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r w:rsidRPr="00886604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внесения изменений в выданный по результатам предоставления муниципальной услуги документ, направленный на исправление опечаток и (или) ошибок, плата с заявителя не взимается</w:t>
      </w:r>
      <w:proofErr w:type="gramStart"/>
      <w:r w:rsidRPr="0088660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6D3AE6" w:rsidRPr="00886604" w:rsidRDefault="009A5FE3" w:rsidP="00744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д</w:t>
      </w:r>
      <w:r w:rsidR="00315273" w:rsidRPr="00886604">
        <w:rPr>
          <w:rFonts w:ascii="Times New Roman" w:hAnsi="Times New Roman"/>
          <w:sz w:val="28"/>
          <w:szCs w:val="28"/>
        </w:rPr>
        <w:t xml:space="preserve">) </w:t>
      </w:r>
      <w:r w:rsidR="002A52A8" w:rsidRPr="00886604">
        <w:rPr>
          <w:rFonts w:ascii="Times New Roman" w:hAnsi="Times New Roman"/>
          <w:sz w:val="28"/>
          <w:szCs w:val="28"/>
        </w:rPr>
        <w:t>в подразделе «</w:t>
      </w:r>
      <w:r w:rsidR="002A52A8" w:rsidRPr="0088660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услуги»:</w:t>
      </w:r>
    </w:p>
    <w:p w:rsidR="00315273" w:rsidRPr="00886604" w:rsidRDefault="00315273" w:rsidP="00744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пункт 2</w:t>
      </w:r>
      <w:r w:rsidR="00E60499" w:rsidRPr="00886604">
        <w:rPr>
          <w:rFonts w:ascii="Times New Roman" w:hAnsi="Times New Roman"/>
          <w:sz w:val="28"/>
          <w:szCs w:val="28"/>
        </w:rPr>
        <w:t>7</w:t>
      </w:r>
      <w:r w:rsidRPr="0088660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15273" w:rsidRPr="00886604" w:rsidRDefault="009C33F2" w:rsidP="00744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«2</w:t>
      </w:r>
      <w:r w:rsidR="00E60499" w:rsidRPr="00886604">
        <w:rPr>
          <w:rFonts w:ascii="Times New Roman" w:hAnsi="Times New Roman" w:cs="Times New Roman"/>
          <w:sz w:val="28"/>
          <w:szCs w:val="28"/>
        </w:rPr>
        <w:t>7</w:t>
      </w:r>
      <w:r w:rsidRPr="00886604">
        <w:rPr>
          <w:rFonts w:ascii="Times New Roman" w:hAnsi="Times New Roman" w:cs="Times New Roman"/>
          <w:sz w:val="28"/>
          <w:szCs w:val="28"/>
        </w:rPr>
        <w:t>. </w:t>
      </w:r>
      <w:r w:rsidR="00315273" w:rsidRPr="00886604">
        <w:rPr>
          <w:rFonts w:ascii="Times New Roman" w:hAnsi="Times New Roman" w:cs="Times New Roman"/>
          <w:sz w:val="28"/>
          <w:szCs w:val="28"/>
        </w:rPr>
        <w:t>Требования к помещениям</w:t>
      </w:r>
      <w:r w:rsidR="006D3AE6" w:rsidRPr="00886604"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315273" w:rsidRPr="00886604">
        <w:rPr>
          <w:rFonts w:ascii="Times New Roman" w:hAnsi="Times New Roman" w:cs="Times New Roman"/>
          <w:sz w:val="28"/>
          <w:szCs w:val="28"/>
        </w:rPr>
        <w:t xml:space="preserve">установлены </w:t>
      </w:r>
      <w:hyperlink r:id="rId10" w:history="1">
        <w:r w:rsidR="00315273" w:rsidRPr="0088660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15273" w:rsidRPr="008866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№ 1376 </w:t>
      </w:r>
      <w:r w:rsidR="007A5CE0">
        <w:rPr>
          <w:rFonts w:ascii="Times New Roman" w:hAnsi="Times New Roman" w:cs="Times New Roman"/>
          <w:sz w:val="28"/>
          <w:szCs w:val="28"/>
        </w:rPr>
        <w:br/>
      </w:r>
      <w:r w:rsidR="00315273" w:rsidRPr="0088660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315273" w:rsidRPr="00886604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315273" w:rsidRPr="00886604">
        <w:rPr>
          <w:rFonts w:ascii="Times New Roman" w:hAnsi="Times New Roman" w:cs="Times New Roman"/>
          <w:sz w:val="28"/>
          <w:szCs w:val="28"/>
        </w:rPr>
        <w:t xml:space="preserve"> и муниципальных услуг».»;</w:t>
      </w:r>
    </w:p>
    <w:p w:rsidR="00315273" w:rsidRPr="00886604" w:rsidRDefault="00315273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пункт 2</w:t>
      </w:r>
      <w:r w:rsidR="00E60499" w:rsidRPr="00886604">
        <w:rPr>
          <w:rFonts w:ascii="Times New Roman" w:hAnsi="Times New Roman"/>
          <w:sz w:val="28"/>
          <w:szCs w:val="28"/>
        </w:rPr>
        <w:t>8</w:t>
      </w:r>
      <w:r w:rsidRPr="00886604">
        <w:rPr>
          <w:rFonts w:ascii="Times New Roman" w:hAnsi="Times New Roman"/>
          <w:sz w:val="28"/>
          <w:szCs w:val="28"/>
        </w:rPr>
        <w:t xml:space="preserve"> </w:t>
      </w:r>
      <w:r w:rsidR="006D3AE6" w:rsidRPr="00886604">
        <w:rPr>
          <w:rFonts w:ascii="Times New Roman" w:hAnsi="Times New Roman"/>
          <w:sz w:val="28"/>
          <w:szCs w:val="28"/>
        </w:rPr>
        <w:t>исключить</w:t>
      </w:r>
      <w:r w:rsidRPr="00886604">
        <w:rPr>
          <w:rFonts w:ascii="Times New Roman" w:hAnsi="Times New Roman"/>
          <w:sz w:val="28"/>
          <w:szCs w:val="28"/>
        </w:rPr>
        <w:t>;</w:t>
      </w:r>
    </w:p>
    <w:p w:rsidR="00315273" w:rsidRPr="00886604" w:rsidRDefault="00315273" w:rsidP="0074473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 xml:space="preserve">3) в разделе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 </w:t>
      </w:r>
    </w:p>
    <w:p w:rsidR="00E60499" w:rsidRPr="00886604" w:rsidRDefault="00315273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 xml:space="preserve">а) </w:t>
      </w:r>
      <w:r w:rsidR="00E60499" w:rsidRPr="00886604">
        <w:rPr>
          <w:rFonts w:ascii="Times New Roman" w:hAnsi="Times New Roman"/>
          <w:sz w:val="28"/>
          <w:szCs w:val="28"/>
        </w:rPr>
        <w:t>в пункте 3</w:t>
      </w:r>
      <w:r w:rsidR="00186DD2" w:rsidRPr="00886604">
        <w:rPr>
          <w:rFonts w:ascii="Times New Roman" w:hAnsi="Times New Roman"/>
          <w:sz w:val="28"/>
          <w:szCs w:val="28"/>
        </w:rPr>
        <w:t>0</w:t>
      </w:r>
      <w:r w:rsidR="002A52A8" w:rsidRPr="00886604">
        <w:rPr>
          <w:rFonts w:ascii="Times New Roman" w:hAnsi="Times New Roman"/>
          <w:sz w:val="28"/>
          <w:szCs w:val="28"/>
        </w:rPr>
        <w:t xml:space="preserve"> подраздела «Перечень административных процедур»</w:t>
      </w:r>
      <w:r w:rsidR="00E60499" w:rsidRPr="00886604">
        <w:rPr>
          <w:rFonts w:ascii="Times New Roman" w:hAnsi="Times New Roman"/>
          <w:sz w:val="28"/>
          <w:szCs w:val="28"/>
        </w:rPr>
        <w:t>:</w:t>
      </w:r>
    </w:p>
    <w:p w:rsidR="00E60499" w:rsidRPr="00886604" w:rsidRDefault="00E60499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 xml:space="preserve">в подпункте 5 </w:t>
      </w:r>
      <w:r w:rsidRPr="00886604">
        <w:rPr>
          <w:rFonts w:ascii="Times New Roman" w:hAnsi="Times New Roman" w:cs="Times New Roman"/>
          <w:sz w:val="28"/>
          <w:szCs w:val="28"/>
        </w:rPr>
        <w:t>после слов «публичных слушаний» дополнить словами «или общественных обсуждений»;</w:t>
      </w:r>
    </w:p>
    <w:p w:rsidR="00E60499" w:rsidRPr="00886604" w:rsidRDefault="00E60499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 xml:space="preserve">в подпункте 6 </w:t>
      </w:r>
      <w:r w:rsidRPr="00886604">
        <w:rPr>
          <w:rFonts w:ascii="Times New Roman" w:hAnsi="Times New Roman" w:cs="Times New Roman"/>
          <w:sz w:val="28"/>
          <w:szCs w:val="28"/>
        </w:rPr>
        <w:t>после слов «публичных слушаний» дополнить словами «или общественных обсуждений»;</w:t>
      </w:r>
    </w:p>
    <w:p w:rsidR="00E60499" w:rsidRPr="00886604" w:rsidRDefault="00E60499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абзац десятый признать утратившим силу;</w:t>
      </w:r>
    </w:p>
    <w:p w:rsidR="00BF6D40" w:rsidRPr="00886604" w:rsidRDefault="00E60499" w:rsidP="0074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 xml:space="preserve">б) </w:t>
      </w:r>
      <w:r w:rsidR="00BF6D40" w:rsidRPr="00886604">
        <w:rPr>
          <w:rFonts w:ascii="Times New Roman" w:hAnsi="Times New Roman"/>
          <w:sz w:val="28"/>
          <w:szCs w:val="28"/>
        </w:rPr>
        <w:t xml:space="preserve">в </w:t>
      </w:r>
      <w:r w:rsidR="00BF6D40" w:rsidRPr="00886604">
        <w:rPr>
          <w:rFonts w:ascii="Times New Roman" w:hAnsi="Times New Roman" w:cs="Times New Roman"/>
          <w:sz w:val="28"/>
          <w:szCs w:val="28"/>
        </w:rPr>
        <w:t>подпункте 2 пункта 59</w:t>
      </w:r>
      <w:r w:rsidR="002A52A8" w:rsidRPr="00886604">
        <w:rPr>
          <w:rFonts w:ascii="Times New Roman" w:hAnsi="Times New Roman" w:cs="Times New Roman"/>
          <w:sz w:val="28"/>
          <w:szCs w:val="28"/>
        </w:rPr>
        <w:t xml:space="preserve"> подраздела «Проведение проверки документации по планировке территории на соответствие требованиям </w:t>
      </w:r>
      <w:r w:rsidR="002A52A8" w:rsidRPr="00886604">
        <w:rPr>
          <w:rFonts w:ascii="Times New Roman" w:hAnsi="Times New Roman" w:cs="Times New Roman"/>
          <w:sz w:val="28"/>
          <w:szCs w:val="28"/>
        </w:rPr>
        <w:lastRenderedPageBreak/>
        <w:t>градостроительного законодательства»</w:t>
      </w:r>
      <w:r w:rsidR="00BF6D40" w:rsidRPr="00886604">
        <w:rPr>
          <w:rFonts w:ascii="Times New Roman" w:hAnsi="Times New Roman" w:cs="Times New Roman"/>
          <w:sz w:val="28"/>
          <w:szCs w:val="28"/>
        </w:rPr>
        <w:t>:</w:t>
      </w:r>
    </w:p>
    <w:p w:rsidR="00E60499" w:rsidRPr="00886604" w:rsidRDefault="00E60499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в подпункте «а» после слов «</w:t>
      </w:r>
      <w:r w:rsidR="00BF6D40" w:rsidRPr="00886604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886604">
        <w:rPr>
          <w:rFonts w:ascii="Times New Roman" w:hAnsi="Times New Roman" w:cs="Times New Roman"/>
          <w:sz w:val="28"/>
          <w:szCs w:val="28"/>
        </w:rPr>
        <w:t>» дополнить словами «или общественных обсуждени</w:t>
      </w:r>
      <w:r w:rsidR="00BF6D40" w:rsidRPr="00886604">
        <w:rPr>
          <w:rFonts w:ascii="Times New Roman" w:hAnsi="Times New Roman" w:cs="Times New Roman"/>
          <w:sz w:val="28"/>
          <w:szCs w:val="28"/>
        </w:rPr>
        <w:t>ях</w:t>
      </w:r>
      <w:r w:rsidRPr="00886604">
        <w:rPr>
          <w:rFonts w:ascii="Times New Roman" w:hAnsi="Times New Roman" w:cs="Times New Roman"/>
          <w:sz w:val="28"/>
          <w:szCs w:val="28"/>
        </w:rPr>
        <w:t>»;</w:t>
      </w:r>
    </w:p>
    <w:p w:rsidR="00BF6D40" w:rsidRPr="00886604" w:rsidRDefault="00BF6D40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в подпункте «б» после слов «публичных слушаний» дополнить словами «или общественных обсуждений»;</w:t>
      </w:r>
    </w:p>
    <w:p w:rsidR="00E60499" w:rsidRPr="00886604" w:rsidRDefault="0074473B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 xml:space="preserve">в) в </w:t>
      </w:r>
      <w:r w:rsidR="00BF6D40" w:rsidRPr="00886604">
        <w:rPr>
          <w:rFonts w:ascii="Times New Roman" w:hAnsi="Times New Roman"/>
          <w:sz w:val="28"/>
          <w:szCs w:val="28"/>
        </w:rPr>
        <w:t>подраздел</w:t>
      </w:r>
      <w:r w:rsidRPr="00886604">
        <w:rPr>
          <w:rFonts w:ascii="Times New Roman" w:hAnsi="Times New Roman"/>
          <w:sz w:val="28"/>
          <w:szCs w:val="28"/>
        </w:rPr>
        <w:t>е</w:t>
      </w:r>
      <w:r w:rsidR="00BF6D40" w:rsidRPr="00886604">
        <w:rPr>
          <w:rFonts w:ascii="Times New Roman" w:hAnsi="Times New Roman"/>
          <w:sz w:val="28"/>
          <w:szCs w:val="28"/>
        </w:rPr>
        <w:t xml:space="preserve"> «Подготовка, визирование и подписание </w:t>
      </w:r>
      <w:proofErr w:type="gramStart"/>
      <w:r w:rsidR="00BF6D40" w:rsidRPr="00886604">
        <w:rPr>
          <w:rFonts w:ascii="Times New Roman" w:hAnsi="Times New Roman"/>
          <w:sz w:val="28"/>
          <w:szCs w:val="28"/>
        </w:rPr>
        <w:t>проекта постановления главы города Ставрополя</w:t>
      </w:r>
      <w:proofErr w:type="gramEnd"/>
      <w:r w:rsidR="00BF6D40" w:rsidRPr="00886604">
        <w:rPr>
          <w:rFonts w:ascii="Times New Roman" w:hAnsi="Times New Roman"/>
          <w:sz w:val="28"/>
          <w:szCs w:val="28"/>
        </w:rPr>
        <w:t xml:space="preserve"> о назначении публичных слушаний по проекту документации по планировке территории»:</w:t>
      </w:r>
    </w:p>
    <w:p w:rsidR="002D19C7" w:rsidRPr="00886604" w:rsidRDefault="002D19C7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в наименовании подраздела после слов «публичных слушаний» дополнить словами «или общественных обсуждений»;</w:t>
      </w:r>
    </w:p>
    <w:p w:rsidR="0074473B" w:rsidRPr="00886604" w:rsidRDefault="002F3164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4473B" w:rsidRPr="00886604">
        <w:rPr>
          <w:rFonts w:ascii="Times New Roman" w:hAnsi="Times New Roman"/>
          <w:sz w:val="28"/>
          <w:szCs w:val="28"/>
        </w:rPr>
        <w:t>пункт</w:t>
      </w:r>
      <w:r w:rsidR="00AC6057">
        <w:rPr>
          <w:rFonts w:ascii="Times New Roman" w:hAnsi="Times New Roman"/>
          <w:sz w:val="28"/>
          <w:szCs w:val="28"/>
        </w:rPr>
        <w:t>е</w:t>
      </w:r>
      <w:r w:rsidR="0074473B" w:rsidRPr="00886604">
        <w:rPr>
          <w:rFonts w:ascii="Times New Roman" w:hAnsi="Times New Roman"/>
          <w:sz w:val="28"/>
          <w:szCs w:val="28"/>
        </w:rPr>
        <w:t xml:space="preserve"> 60 </w:t>
      </w:r>
      <w:r w:rsidR="00080F73" w:rsidRPr="00886604">
        <w:rPr>
          <w:rFonts w:ascii="Times New Roman" w:hAnsi="Times New Roman"/>
          <w:sz w:val="28"/>
          <w:szCs w:val="28"/>
        </w:rPr>
        <w:t xml:space="preserve">после </w:t>
      </w:r>
      <w:r w:rsidR="0074473B" w:rsidRPr="00886604">
        <w:rPr>
          <w:rFonts w:ascii="Times New Roman" w:hAnsi="Times New Roman"/>
          <w:sz w:val="28"/>
          <w:szCs w:val="28"/>
        </w:rPr>
        <w:t>слов «публичных слушаниях» дополнить словами «или общественных обсуждениях»;</w:t>
      </w:r>
    </w:p>
    <w:p w:rsidR="0074473B" w:rsidRPr="00886604" w:rsidRDefault="0074473B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в пункте 6</w:t>
      </w:r>
      <w:r w:rsidR="00112DD3" w:rsidRPr="00886604">
        <w:rPr>
          <w:rFonts w:ascii="Times New Roman" w:hAnsi="Times New Roman"/>
          <w:sz w:val="28"/>
          <w:szCs w:val="28"/>
        </w:rPr>
        <w:t>1</w:t>
      </w:r>
      <w:r w:rsidRPr="00886604">
        <w:rPr>
          <w:rFonts w:ascii="Times New Roman" w:hAnsi="Times New Roman"/>
          <w:sz w:val="28"/>
          <w:szCs w:val="28"/>
        </w:rPr>
        <w:t xml:space="preserve"> </w:t>
      </w:r>
      <w:r w:rsidR="00080F73" w:rsidRPr="00886604">
        <w:rPr>
          <w:rFonts w:ascii="Times New Roman" w:hAnsi="Times New Roman"/>
          <w:sz w:val="28"/>
          <w:szCs w:val="28"/>
        </w:rPr>
        <w:t xml:space="preserve">после </w:t>
      </w:r>
      <w:r w:rsidR="00AC6057">
        <w:rPr>
          <w:rFonts w:ascii="Times New Roman" w:hAnsi="Times New Roman"/>
          <w:sz w:val="28"/>
          <w:szCs w:val="28"/>
        </w:rPr>
        <w:t>слов «публичных слушаний</w:t>
      </w:r>
      <w:r w:rsidRPr="00886604">
        <w:rPr>
          <w:rFonts w:ascii="Times New Roman" w:hAnsi="Times New Roman"/>
          <w:sz w:val="28"/>
          <w:szCs w:val="28"/>
        </w:rPr>
        <w:t>» дополнить словами «или общественных обсуждений»;</w:t>
      </w:r>
    </w:p>
    <w:p w:rsidR="0074473B" w:rsidRPr="00886604" w:rsidRDefault="0074473B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в пункте 62:</w:t>
      </w:r>
    </w:p>
    <w:p w:rsidR="0074473B" w:rsidRPr="00886604" w:rsidRDefault="0074473B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 xml:space="preserve">в абзаце первом </w:t>
      </w:r>
      <w:r w:rsidR="00080F73" w:rsidRPr="00886604">
        <w:rPr>
          <w:rFonts w:ascii="Times New Roman" w:hAnsi="Times New Roman"/>
          <w:sz w:val="28"/>
          <w:szCs w:val="28"/>
        </w:rPr>
        <w:t xml:space="preserve">после </w:t>
      </w:r>
      <w:r w:rsidRPr="00886604">
        <w:rPr>
          <w:rFonts w:ascii="Times New Roman" w:hAnsi="Times New Roman"/>
          <w:sz w:val="28"/>
          <w:szCs w:val="28"/>
        </w:rPr>
        <w:t>слов «публичных слушаний» дополнить словами «или общественных обсуждений»;</w:t>
      </w:r>
    </w:p>
    <w:p w:rsidR="0074473B" w:rsidRPr="00886604" w:rsidRDefault="0074473B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 xml:space="preserve">в абзаце втором </w:t>
      </w:r>
      <w:r w:rsidR="00080F73" w:rsidRPr="00886604">
        <w:rPr>
          <w:rFonts w:ascii="Times New Roman" w:hAnsi="Times New Roman"/>
          <w:sz w:val="28"/>
          <w:szCs w:val="28"/>
        </w:rPr>
        <w:t xml:space="preserve">после </w:t>
      </w:r>
      <w:r w:rsidRPr="00886604">
        <w:rPr>
          <w:rFonts w:ascii="Times New Roman" w:hAnsi="Times New Roman"/>
          <w:sz w:val="28"/>
          <w:szCs w:val="28"/>
        </w:rPr>
        <w:t>слов «публичных слушаний» дополнить словами «или общественных обсуждений»;</w:t>
      </w:r>
    </w:p>
    <w:p w:rsidR="0074473B" w:rsidRPr="00886604" w:rsidRDefault="00AC6057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4473B" w:rsidRPr="00886604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е</w:t>
      </w:r>
      <w:r w:rsidR="0074473B" w:rsidRPr="00886604">
        <w:rPr>
          <w:rFonts w:ascii="Times New Roman" w:hAnsi="Times New Roman"/>
          <w:sz w:val="28"/>
          <w:szCs w:val="28"/>
        </w:rPr>
        <w:t xml:space="preserve"> 63 </w:t>
      </w:r>
      <w:r w:rsidR="00080F73" w:rsidRPr="00886604">
        <w:rPr>
          <w:rFonts w:ascii="Times New Roman" w:hAnsi="Times New Roman"/>
          <w:sz w:val="28"/>
          <w:szCs w:val="28"/>
        </w:rPr>
        <w:t xml:space="preserve">после </w:t>
      </w:r>
      <w:r w:rsidR="0074473B" w:rsidRPr="00886604">
        <w:rPr>
          <w:rFonts w:ascii="Times New Roman" w:hAnsi="Times New Roman"/>
          <w:sz w:val="28"/>
          <w:szCs w:val="28"/>
        </w:rPr>
        <w:t>слов «публичных слушаний» дополнить словами «или общественных обсуждений»;</w:t>
      </w:r>
    </w:p>
    <w:p w:rsidR="0074473B" w:rsidRPr="00886604" w:rsidRDefault="00AC6057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64</w:t>
      </w:r>
      <w:r w:rsidR="0074473B" w:rsidRPr="00886604">
        <w:rPr>
          <w:rFonts w:ascii="Times New Roman" w:hAnsi="Times New Roman"/>
          <w:sz w:val="28"/>
          <w:szCs w:val="28"/>
        </w:rPr>
        <w:t xml:space="preserve"> </w:t>
      </w:r>
      <w:r w:rsidR="00080F73" w:rsidRPr="00886604">
        <w:rPr>
          <w:rFonts w:ascii="Times New Roman" w:hAnsi="Times New Roman"/>
          <w:sz w:val="28"/>
          <w:szCs w:val="28"/>
        </w:rPr>
        <w:t xml:space="preserve">после </w:t>
      </w:r>
      <w:r w:rsidR="0074473B" w:rsidRPr="00886604">
        <w:rPr>
          <w:rFonts w:ascii="Times New Roman" w:hAnsi="Times New Roman"/>
          <w:sz w:val="28"/>
          <w:szCs w:val="28"/>
        </w:rPr>
        <w:t>слов «публичных слушаний» дополнить словами «или общественных обсуждений»;</w:t>
      </w:r>
    </w:p>
    <w:p w:rsidR="00080F73" w:rsidRPr="00886604" w:rsidRDefault="00080F73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в пункте 65 после слов «публичных слушаний» дополнить словами «или общественных обсуждений»;</w:t>
      </w:r>
    </w:p>
    <w:p w:rsidR="00080F73" w:rsidRPr="00886604" w:rsidRDefault="00080F73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в пункте 66 после слов «публичных слушаний» дополнить словами «или общественных обсуждений»;</w:t>
      </w:r>
    </w:p>
    <w:p w:rsidR="00080F73" w:rsidRPr="00886604" w:rsidRDefault="00AC6057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80F73" w:rsidRPr="00886604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е</w:t>
      </w:r>
      <w:r w:rsidR="00080F73" w:rsidRPr="00886604">
        <w:rPr>
          <w:rFonts w:ascii="Times New Roman" w:hAnsi="Times New Roman"/>
          <w:sz w:val="28"/>
          <w:szCs w:val="28"/>
        </w:rPr>
        <w:t xml:space="preserve"> 67 после слов «публичных слушаний» дополнить словами «или общественных обсуждений»;</w:t>
      </w:r>
    </w:p>
    <w:p w:rsidR="00080F73" w:rsidRPr="00886604" w:rsidRDefault="00080F73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в пункте 68 после слов «публичных слушаний» дополнить словами «или общественных обсуждений»;</w:t>
      </w:r>
    </w:p>
    <w:p w:rsidR="00080F73" w:rsidRPr="00886604" w:rsidRDefault="00080F73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в пункте 69 после слов «публичных слушаний» дополнить словами «общественных обсуждений»;</w:t>
      </w:r>
    </w:p>
    <w:p w:rsidR="00080F73" w:rsidRPr="00886604" w:rsidRDefault="00080F73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в пункте 70 после слов «публичных слушаний» дополнить словами «или общественных обсуждений»;</w:t>
      </w:r>
    </w:p>
    <w:p w:rsidR="00080F73" w:rsidRPr="00886604" w:rsidRDefault="00AC6057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</w:t>
      </w:r>
      <w:r w:rsidR="00080F73" w:rsidRPr="00886604">
        <w:rPr>
          <w:rFonts w:ascii="Times New Roman" w:hAnsi="Times New Roman"/>
          <w:sz w:val="28"/>
          <w:szCs w:val="28"/>
        </w:rPr>
        <w:t xml:space="preserve"> 71 после слов «публичных слушаний» дополнить словами «или общественных обсуждений»;</w:t>
      </w:r>
    </w:p>
    <w:p w:rsidR="00080F73" w:rsidRPr="00886604" w:rsidRDefault="00AC6057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</w:t>
      </w:r>
      <w:r w:rsidR="00080F73" w:rsidRPr="00886604">
        <w:rPr>
          <w:rFonts w:ascii="Times New Roman" w:hAnsi="Times New Roman"/>
          <w:sz w:val="28"/>
          <w:szCs w:val="28"/>
        </w:rPr>
        <w:t xml:space="preserve"> 72 после слов «публичных слушаний» дополнить словами «или общественных обсуждений»;</w:t>
      </w:r>
    </w:p>
    <w:p w:rsidR="00112DD3" w:rsidRPr="00886604" w:rsidRDefault="00AC6057" w:rsidP="00AC605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73 </w:t>
      </w:r>
      <w:r w:rsidR="00112DD3" w:rsidRPr="00886604">
        <w:rPr>
          <w:rFonts w:ascii="Times New Roman" w:hAnsi="Times New Roman"/>
          <w:sz w:val="28"/>
          <w:szCs w:val="28"/>
        </w:rPr>
        <w:t>после слов «публичных слушаний» дополнить словами «или общественных обсуждений»;</w:t>
      </w:r>
    </w:p>
    <w:p w:rsidR="00080F73" w:rsidRPr="00886604" w:rsidRDefault="00080F73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в пункте 74 после слов «публичных слушаний» дополнить словами «или общественных обсуждений»;</w:t>
      </w:r>
    </w:p>
    <w:p w:rsidR="00385F24" w:rsidRPr="00886604" w:rsidRDefault="00080F73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 xml:space="preserve">в пункте 75 после слов «публичных слушаний» дополнить словами </w:t>
      </w:r>
      <w:r w:rsidRPr="00886604">
        <w:rPr>
          <w:rFonts w:ascii="Times New Roman" w:hAnsi="Times New Roman"/>
          <w:sz w:val="28"/>
          <w:szCs w:val="28"/>
        </w:rPr>
        <w:lastRenderedPageBreak/>
        <w:t>«или общественных обсужде</w:t>
      </w:r>
      <w:r w:rsidR="00385F24" w:rsidRPr="00886604">
        <w:rPr>
          <w:rFonts w:ascii="Times New Roman" w:hAnsi="Times New Roman"/>
          <w:sz w:val="28"/>
          <w:szCs w:val="28"/>
        </w:rPr>
        <w:t>н</w:t>
      </w:r>
      <w:r w:rsidRPr="00886604">
        <w:rPr>
          <w:rFonts w:ascii="Times New Roman" w:hAnsi="Times New Roman"/>
          <w:sz w:val="28"/>
          <w:szCs w:val="28"/>
        </w:rPr>
        <w:t>ий»</w:t>
      </w:r>
      <w:r w:rsidR="00385F24" w:rsidRPr="00886604">
        <w:rPr>
          <w:rFonts w:ascii="Times New Roman" w:hAnsi="Times New Roman"/>
          <w:sz w:val="28"/>
          <w:szCs w:val="28"/>
        </w:rPr>
        <w:t>;</w:t>
      </w:r>
    </w:p>
    <w:p w:rsidR="00112DD3" w:rsidRPr="00886604" w:rsidRDefault="00886604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пункт 76 изложить в следующей редакции:</w:t>
      </w:r>
    </w:p>
    <w:p w:rsidR="00886604" w:rsidRPr="00886604" w:rsidRDefault="00886604" w:rsidP="00886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 xml:space="preserve">«76. </w:t>
      </w:r>
      <w:r w:rsidRPr="00886604">
        <w:rPr>
          <w:rFonts w:ascii="Times New Roman" w:hAnsi="Times New Roman" w:cs="Times New Roman"/>
          <w:sz w:val="28"/>
          <w:szCs w:val="28"/>
        </w:rPr>
        <w:t xml:space="preserve">Специалист общего отдела управления делопроизводства и архива Администрации в течение 1 рабочего дня со дня </w:t>
      </w:r>
      <w:proofErr w:type="gramStart"/>
      <w:r w:rsidRPr="00886604">
        <w:rPr>
          <w:rFonts w:ascii="Times New Roman" w:hAnsi="Times New Roman" w:cs="Times New Roman"/>
          <w:sz w:val="28"/>
          <w:szCs w:val="28"/>
        </w:rPr>
        <w:t>подписания постановления главы города Ставрополя</w:t>
      </w:r>
      <w:proofErr w:type="gramEnd"/>
      <w:r w:rsidRPr="00886604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или общественных обсуждений (далее – постановление о назначении публичных слушаний или общественных обсуждений):</w:t>
      </w:r>
    </w:p>
    <w:p w:rsidR="00886604" w:rsidRPr="00886604" w:rsidRDefault="00886604" w:rsidP="00886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1) регистрирует постановление о назначении публичных слушаний или общественных обсуждений, изготавливает его копии в количестве, указанном в рассылке, направляет копии постановления о назначении публичных слушаний или общественных обсуждений по реестру передачи в Комитет;</w:t>
      </w:r>
    </w:p>
    <w:p w:rsidR="00886604" w:rsidRPr="00886604" w:rsidRDefault="00886604" w:rsidP="00886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2) направляет копию постановления о назначении публичных слушаний или общественных обсуждений для опубликования в газете «Вечерний Ставрополь» и размещения на</w:t>
      </w:r>
      <w:r w:rsidR="00AC6057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</w:t>
      </w:r>
      <w:r w:rsidR="001F0907">
        <w:rPr>
          <w:rFonts w:ascii="Times New Roman" w:hAnsi="Times New Roman" w:cs="Times New Roman"/>
          <w:sz w:val="28"/>
          <w:szCs w:val="28"/>
        </w:rPr>
        <w:t>и</w:t>
      </w:r>
      <w:r w:rsidRPr="00886604">
        <w:rPr>
          <w:rFonts w:ascii="Times New Roman" w:hAnsi="Times New Roman" w:cs="Times New Roman"/>
          <w:sz w:val="28"/>
          <w:szCs w:val="28"/>
        </w:rPr>
        <w:t>.</w:t>
      </w:r>
    </w:p>
    <w:p w:rsidR="00886604" w:rsidRPr="00886604" w:rsidRDefault="00886604" w:rsidP="00886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Подлинник постановления о назначении публичных слушаний или общественных обсуждений хранится в Администрации</w:t>
      </w:r>
      <w:proofErr w:type="gramStart"/>
      <w:r w:rsidRPr="0088660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85F24" w:rsidRPr="00886604" w:rsidRDefault="00385F24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в абзаце первом пункта 77 после слов «публичных слушаний» дополнить словами «или общественных обсуждений»;</w:t>
      </w:r>
    </w:p>
    <w:p w:rsidR="00080F73" w:rsidRPr="00886604" w:rsidRDefault="00385F24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 xml:space="preserve">в пункте 78 после слов «публичных слушаний» </w:t>
      </w:r>
      <w:r w:rsidR="00BE0425" w:rsidRPr="00886604">
        <w:rPr>
          <w:rFonts w:ascii="Times New Roman" w:hAnsi="Times New Roman"/>
          <w:sz w:val="28"/>
          <w:szCs w:val="28"/>
        </w:rPr>
        <w:t>дополнить словами «или общественных обсуждений»;</w:t>
      </w:r>
      <w:r w:rsidR="00080F73" w:rsidRPr="00886604">
        <w:rPr>
          <w:rFonts w:ascii="Times New Roman" w:hAnsi="Times New Roman"/>
          <w:sz w:val="28"/>
          <w:szCs w:val="28"/>
        </w:rPr>
        <w:t xml:space="preserve"> </w:t>
      </w:r>
    </w:p>
    <w:p w:rsidR="00E60499" w:rsidRPr="00886604" w:rsidRDefault="009C12DF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г) подраздел «Подготовка и проведение публичных слушаний по проекту документации по планировке территории» дополнить пунктом 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1</w:t>
      </w:r>
      <w:r w:rsidRPr="00886604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9E3F8F" w:rsidRPr="00886604">
        <w:rPr>
          <w:rFonts w:ascii="Times New Roman" w:hAnsi="Times New Roman"/>
          <w:sz w:val="28"/>
          <w:szCs w:val="28"/>
        </w:rPr>
        <w:t>:</w:t>
      </w:r>
    </w:p>
    <w:p w:rsidR="009C12DF" w:rsidRPr="00886604" w:rsidRDefault="009C12DF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«94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1</w:t>
      </w:r>
      <w:r w:rsidRPr="0088660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86604">
        <w:rPr>
          <w:rFonts w:ascii="Times New Roman" w:hAnsi="Times New Roman"/>
          <w:sz w:val="28"/>
          <w:szCs w:val="28"/>
        </w:rPr>
        <w:t>В случаях введения режима чрезвычайной ситуации или повышенной готовности, который предполагает приостановление проведения мероприятий с очным присутствием граждан, введенных законодательством Российской Федерации и (или) Ставропольского края, вопросы по утверждению проекта документации по планировке территории, подлежат рассмотрению на общественных обсуждениях с учетом особенностей, предусмотренных разделами IV-VII Положения о порядке организации и проведения общественных обсуждений, публичных слушаний по вопросам градостроительной деятельности на</w:t>
      </w:r>
      <w:proofErr w:type="gramEnd"/>
      <w:r w:rsidRPr="00886604">
        <w:rPr>
          <w:rFonts w:ascii="Times New Roman" w:hAnsi="Times New Roman"/>
          <w:sz w:val="28"/>
          <w:szCs w:val="28"/>
        </w:rPr>
        <w:t xml:space="preserve"> территории муниципального образования города Ставрополя Ставропольского края, утвержденного решением Ставропольской городской Думы от 25 июля 2018 г. № 251, </w:t>
      </w:r>
      <w:r w:rsidR="00CD2558" w:rsidRPr="00886604">
        <w:rPr>
          <w:rFonts w:ascii="Times New Roman" w:hAnsi="Times New Roman"/>
          <w:sz w:val="28"/>
          <w:szCs w:val="28"/>
        </w:rPr>
        <w:br/>
      </w:r>
      <w:r w:rsidRPr="00886604">
        <w:rPr>
          <w:rFonts w:ascii="Times New Roman" w:hAnsi="Times New Roman"/>
          <w:sz w:val="28"/>
          <w:szCs w:val="28"/>
        </w:rPr>
        <w:t xml:space="preserve">а также с учетом положений, установленных </w:t>
      </w:r>
      <w:r w:rsidR="00CD2558" w:rsidRPr="00886604">
        <w:rPr>
          <w:rFonts w:ascii="Times New Roman" w:hAnsi="Times New Roman"/>
          <w:sz w:val="28"/>
          <w:szCs w:val="28"/>
        </w:rPr>
        <w:t xml:space="preserve">настоящим пунктом и </w:t>
      </w:r>
      <w:r w:rsidR="00CD2558" w:rsidRPr="00886604">
        <w:rPr>
          <w:rFonts w:ascii="Times New Roman" w:hAnsi="Times New Roman"/>
          <w:sz w:val="28"/>
          <w:szCs w:val="28"/>
        </w:rPr>
        <w:br/>
        <w:t xml:space="preserve">пунктами </w:t>
      </w:r>
      <w:r w:rsidR="0065425F" w:rsidRPr="00886604">
        <w:rPr>
          <w:rFonts w:ascii="Times New Roman" w:hAnsi="Times New Roman"/>
          <w:sz w:val="28"/>
          <w:szCs w:val="28"/>
        </w:rPr>
        <w:t>94</w:t>
      </w:r>
      <w:r w:rsidR="0065425F" w:rsidRPr="00886604">
        <w:rPr>
          <w:rFonts w:ascii="Times New Roman" w:hAnsi="Times New Roman"/>
          <w:sz w:val="28"/>
          <w:szCs w:val="28"/>
          <w:vertAlign w:val="superscript"/>
        </w:rPr>
        <w:t>2</w:t>
      </w:r>
      <w:r w:rsidR="005E594B" w:rsidRPr="00886604">
        <w:rPr>
          <w:rFonts w:ascii="Times New Roman" w:hAnsi="Times New Roman"/>
          <w:sz w:val="28"/>
          <w:szCs w:val="28"/>
        </w:rPr>
        <w:t xml:space="preserve"> – </w:t>
      </w:r>
      <w:r w:rsidR="0065425F" w:rsidRPr="00886604">
        <w:rPr>
          <w:rFonts w:ascii="Times New Roman" w:hAnsi="Times New Roman"/>
          <w:sz w:val="28"/>
          <w:szCs w:val="28"/>
        </w:rPr>
        <w:t>94</w:t>
      </w:r>
      <w:r w:rsidR="0065425F" w:rsidRPr="00886604">
        <w:rPr>
          <w:rFonts w:ascii="Times New Roman" w:hAnsi="Times New Roman"/>
          <w:sz w:val="28"/>
          <w:szCs w:val="28"/>
          <w:vertAlign w:val="superscript"/>
        </w:rPr>
        <w:t>16</w:t>
      </w:r>
      <w:r w:rsidR="0065425F" w:rsidRPr="00886604">
        <w:rPr>
          <w:rFonts w:ascii="Times New Roman" w:hAnsi="Times New Roman"/>
          <w:sz w:val="28"/>
          <w:szCs w:val="28"/>
        </w:rPr>
        <w:t xml:space="preserve"> </w:t>
      </w:r>
      <w:r w:rsidRPr="00886604">
        <w:rPr>
          <w:rFonts w:ascii="Times New Roman" w:hAnsi="Times New Roman"/>
          <w:sz w:val="28"/>
          <w:szCs w:val="28"/>
        </w:rPr>
        <w:t>Административного регламента</w:t>
      </w:r>
      <w:proofErr w:type="gramStart"/>
      <w:r w:rsidRPr="00886604">
        <w:rPr>
          <w:rFonts w:ascii="Times New Roman" w:hAnsi="Times New Roman"/>
          <w:sz w:val="28"/>
          <w:szCs w:val="28"/>
        </w:rPr>
        <w:t>.»;</w:t>
      </w:r>
      <w:proofErr w:type="gramEnd"/>
    </w:p>
    <w:p w:rsidR="002E0EDB" w:rsidRPr="00886604" w:rsidRDefault="009C12DF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д) после пункта 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1</w:t>
      </w:r>
      <w:r w:rsidRPr="00886604">
        <w:rPr>
          <w:rFonts w:ascii="Times New Roman" w:hAnsi="Times New Roman"/>
          <w:sz w:val="28"/>
          <w:szCs w:val="28"/>
        </w:rPr>
        <w:t xml:space="preserve"> дополнить подразделом </w:t>
      </w:r>
      <w:r w:rsidR="002E0EDB" w:rsidRPr="00886604">
        <w:rPr>
          <w:rFonts w:ascii="Times New Roman" w:hAnsi="Times New Roman"/>
          <w:sz w:val="28"/>
          <w:szCs w:val="28"/>
        </w:rPr>
        <w:t>следующего содержания:</w:t>
      </w:r>
    </w:p>
    <w:p w:rsidR="009C12DF" w:rsidRPr="00886604" w:rsidRDefault="009C12DF" w:rsidP="001F090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«Подготовка и проведение общественных обсуждений по проекту документации по планировке территории</w:t>
      </w:r>
    </w:p>
    <w:p w:rsidR="001F0907" w:rsidRDefault="001F0907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2DF" w:rsidRPr="00886604" w:rsidRDefault="002471F0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2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копии постановления о назначении общественных обсуждений в Комитет.</w:t>
      </w:r>
    </w:p>
    <w:p w:rsidR="009C12DF" w:rsidRPr="00886604" w:rsidRDefault="009C12DF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Критерием принятия решения </w:t>
      </w:r>
      <w:r w:rsidRPr="00886604">
        <w:rPr>
          <w:rFonts w:ascii="Times New Roman" w:eastAsia="Calibri" w:hAnsi="Times New Roman" w:cs="Times New Roman"/>
          <w:sz w:val="28"/>
          <w:szCs w:val="28"/>
        </w:rPr>
        <w:t>о выполнении административной процедуры</w:t>
      </w:r>
      <w:r w:rsidRPr="00886604">
        <w:rPr>
          <w:rFonts w:ascii="Times New Roman" w:eastAsia="Times New Roman" w:hAnsi="Times New Roman" w:cs="Times New Roman"/>
          <w:sz w:val="28"/>
          <w:szCs w:val="28"/>
        </w:rPr>
        <w:t xml:space="preserve"> является наличие постановления о назначении общественных обсуждений.</w:t>
      </w:r>
    </w:p>
    <w:p w:rsidR="009C12DF" w:rsidRPr="00886604" w:rsidRDefault="002471F0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3</w:t>
      </w:r>
      <w:r w:rsidR="00CD2558" w:rsidRPr="00886604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Заведующий отделом территориального планирования и градостроительного зонирования территории управления архитектуры Комитета в течение 1 рабочего дня передает заявление о предоставлении муниципальной услуги, документы, предусмотренные </w:t>
      </w:r>
      <w:hyperlink w:anchor="P171" w:history="1">
        <w:r w:rsidR="009C12DF" w:rsidRPr="00886604">
          <w:rPr>
            <w:rFonts w:ascii="Times New Roman" w:eastAsia="Times New Roman" w:hAnsi="Times New Roman" w:cs="Times New Roman"/>
            <w:sz w:val="28"/>
            <w:szCs w:val="28"/>
          </w:rPr>
          <w:t>пунктами 1</w:t>
        </w:r>
      </w:hyperlink>
      <w:r w:rsidR="0065425F" w:rsidRPr="008866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184" w:history="1">
        <w:r w:rsidR="009C12DF" w:rsidRPr="00886604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="0065425F" w:rsidRPr="008866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копию постановления о назначении общественных обсуждений в комиссию по землепользованию и </w:t>
      </w:r>
      <w:proofErr w:type="gramStart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застройке города</w:t>
      </w:r>
      <w:proofErr w:type="gramEnd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 Ставрополя.</w:t>
      </w:r>
    </w:p>
    <w:p w:rsidR="009C12DF" w:rsidRPr="00886604" w:rsidRDefault="002471F0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4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по землепользованию и застройке города Ставрополя в течение 2 рабочих дней со дня поступления заявления о предоставлении муниципальной услуги и документов, предусмотренных  </w:t>
      </w:r>
      <w:hyperlink w:anchor="P171" w:history="1">
        <w:r w:rsidR="009C12DF" w:rsidRPr="00886604">
          <w:rPr>
            <w:rFonts w:ascii="Times New Roman" w:eastAsia="Times New Roman" w:hAnsi="Times New Roman" w:cs="Times New Roman"/>
            <w:sz w:val="28"/>
            <w:szCs w:val="28"/>
          </w:rPr>
          <w:t>пунктами 1</w:t>
        </w:r>
      </w:hyperlink>
      <w:r w:rsidR="00B32A4B" w:rsidRPr="008866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184" w:history="1">
        <w:r w:rsidR="009C12DF" w:rsidRPr="00886604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="00B32A4B" w:rsidRPr="008866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копии постановления о назначении общественных обсуждений обеспечивает распространение оповещения о начале общественных обсуждений на информационных стендах в здании Комитета и (или) в местах скопления граждан</w:t>
      </w:r>
      <w:r w:rsidR="001F09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 и в иных местах</w:t>
      </w:r>
      <w:proofErr w:type="gramEnd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территории, в отношении которой подготовлен проект документации по планировке территории, и (или) в границах территориальных зон и (или) земельных участков, указанных в </w:t>
      </w:r>
      <w:hyperlink r:id="rId11" w:history="1">
        <w:r w:rsidR="009C12DF" w:rsidRPr="00886604">
          <w:rPr>
            <w:rFonts w:ascii="Times New Roman" w:eastAsia="Times New Roman" w:hAnsi="Times New Roman" w:cs="Times New Roman"/>
            <w:sz w:val="28"/>
            <w:szCs w:val="28"/>
          </w:rPr>
          <w:t xml:space="preserve">части 3 </w:t>
        </w:r>
        <w:r w:rsidR="009C12DF" w:rsidRPr="00886604">
          <w:rPr>
            <w:rFonts w:ascii="Times New Roman" w:eastAsia="Times New Roman" w:hAnsi="Times New Roman" w:cs="Times New Roman"/>
            <w:sz w:val="28"/>
            <w:szCs w:val="28"/>
          </w:rPr>
          <w:br/>
          <w:t>статьи 5</w:t>
        </w:r>
      </w:hyperlink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.1 Градостроительного кодекса Российской Федерации.</w:t>
      </w:r>
    </w:p>
    <w:p w:rsidR="009C12DF" w:rsidRPr="00886604" w:rsidRDefault="002471F0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5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. Секретарь комиссии по землепользованию и </w:t>
      </w:r>
      <w:proofErr w:type="gramStart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застройке города</w:t>
      </w:r>
      <w:proofErr w:type="gramEnd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 Ставрополя в течение 4 рабочих дней со дня оповещения о начале общественных обсуждений осуществляет комплектование документов, подлежащих рассмотрению на общественных обсуждени</w:t>
      </w:r>
      <w:r w:rsidR="00B32A4B" w:rsidRPr="00886604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, и их направление в отдел информационного обеспечения градостроительной деятельности Комитета для размещения на</w:t>
      </w:r>
      <w:r w:rsidR="001F0907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Администрации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2DF" w:rsidRPr="00886604" w:rsidRDefault="002471F0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6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. Специалист отдела информационного обеспечения градостроительной деятельности Комитета в течение 1 рабочего дня со дня поступления документов, указанных в </w:t>
      </w:r>
      <w:hyperlink w:anchor="P483" w:history="1">
        <w:r w:rsidR="009C12DF" w:rsidRPr="00886604">
          <w:rPr>
            <w:rFonts w:ascii="Times New Roman" w:eastAsia="Times New Roman" w:hAnsi="Times New Roman" w:cs="Times New Roman"/>
            <w:sz w:val="28"/>
            <w:szCs w:val="28"/>
          </w:rPr>
          <w:t xml:space="preserve">пункте </w:t>
        </w:r>
        <w:r w:rsidR="00186DD2" w:rsidRPr="00886604">
          <w:rPr>
            <w:rFonts w:ascii="Times New Roman" w:hAnsi="Times New Roman"/>
            <w:sz w:val="28"/>
            <w:szCs w:val="28"/>
          </w:rPr>
          <w:t>94</w:t>
        </w:r>
        <w:r w:rsidR="00186DD2" w:rsidRPr="00886604">
          <w:rPr>
            <w:rFonts w:ascii="Times New Roman" w:hAnsi="Times New Roman"/>
            <w:sz w:val="28"/>
            <w:szCs w:val="28"/>
            <w:vertAlign w:val="superscript"/>
          </w:rPr>
          <w:t>5</w:t>
        </w:r>
      </w:hyperlink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размещает данные документы на официальном сайте Администрации. Срок размещения указанных документов на официальном сайте Администрации должен соответствовать сроку, предусмотренному пунктом 18 Положения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утвержденного решением Ставропольской городской Думы от 25 июля 2018 г. № 251.</w:t>
      </w:r>
    </w:p>
    <w:p w:rsidR="009C12DF" w:rsidRPr="00886604" w:rsidRDefault="002471F0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7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. Период размещения проекта документации по планировке территории, подлежаще</w:t>
      </w:r>
      <w:r w:rsidR="0089676E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 рассмот</w:t>
      </w:r>
      <w:r w:rsidR="00B32A4B" w:rsidRPr="00886604">
        <w:rPr>
          <w:rFonts w:ascii="Times New Roman" w:eastAsia="Times New Roman" w:hAnsi="Times New Roman" w:cs="Times New Roman"/>
          <w:sz w:val="28"/>
          <w:szCs w:val="28"/>
        </w:rPr>
        <w:t>рению на общественных обсуждениях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, и проведения экспозиции составляет 4 рабочих дня.</w:t>
      </w:r>
    </w:p>
    <w:p w:rsidR="009C12DF" w:rsidRPr="00886604" w:rsidRDefault="002471F0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8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. Общественные обсуждения по проекту документации по планировке территории (далее - общественные обсуждения) проводятся в 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 и сроки, предусмотренные законодательством Российской Федерации и нормативным правовым актом Ставропольской городской Думы.</w:t>
      </w:r>
    </w:p>
    <w:p w:rsidR="009C12DF" w:rsidRPr="00886604" w:rsidRDefault="002471F0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9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12" w:history="1">
        <w:r w:rsidR="009C12DF" w:rsidRPr="00886604">
          <w:rPr>
            <w:rFonts w:ascii="Times New Roman" w:eastAsia="Times New Roman" w:hAnsi="Times New Roman" w:cs="Times New Roman"/>
            <w:sz w:val="28"/>
            <w:szCs w:val="28"/>
          </w:rPr>
          <w:t>Протокол</w:t>
        </w:r>
      </w:hyperlink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обсуждений оформляется комиссией 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br/>
        <w:t xml:space="preserve">по землепользованию и </w:t>
      </w:r>
      <w:proofErr w:type="gramStart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застройке города</w:t>
      </w:r>
      <w:proofErr w:type="gramEnd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 Ставрополя в течение 3 рабочих дней со дня окончания проведения экспозиции или экспозиций </w:t>
      </w:r>
      <w:r w:rsidR="00584058" w:rsidRPr="00584058">
        <w:rPr>
          <w:rFonts w:ascii="Times New Roman" w:eastAsia="Times New Roman" w:hAnsi="Times New Roman" w:cs="Times New Roman"/>
          <w:sz w:val="28"/>
          <w:szCs w:val="28"/>
        </w:rPr>
        <w:t>проекта документации по планировке территории, подлежаще</w:t>
      </w:r>
      <w:r w:rsidR="0058405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84058" w:rsidRPr="00584058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рассмотрению на общественных обсуждениях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2DF" w:rsidRPr="00886604" w:rsidRDefault="002471F0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10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. Подготовка и подписание заключения о результатах общественных обсуждений обеспечивается секретарем комиссии по землепользованию и </w:t>
      </w:r>
      <w:proofErr w:type="gramStart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застройке города</w:t>
      </w:r>
      <w:proofErr w:type="gramEnd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 Ставрополя на основании протокола общественных обсуждений в течение 6 рабочих дней со дня его подписания.</w:t>
      </w:r>
    </w:p>
    <w:p w:rsidR="009C12DF" w:rsidRPr="00886604" w:rsidRDefault="002471F0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11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. Секретарь комиссии по землепользованию и </w:t>
      </w:r>
      <w:proofErr w:type="gramStart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застройке города</w:t>
      </w:r>
      <w:proofErr w:type="gramEnd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 Ставрополя не позднее 3 рабочих дней со дня подписания заключения о результатах общественных обсуждений осуществляет:</w:t>
      </w:r>
    </w:p>
    <w:p w:rsidR="009C12DF" w:rsidRPr="00886604" w:rsidRDefault="009C12DF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eastAsia="Times New Roman" w:hAnsi="Times New Roman" w:cs="Times New Roman"/>
          <w:sz w:val="28"/>
          <w:szCs w:val="28"/>
        </w:rPr>
        <w:t>1) направление заключения о результатах общественных обсуждений в газету «Вечерний Ставрополь»;</w:t>
      </w:r>
    </w:p>
    <w:p w:rsidR="009C12DF" w:rsidRPr="00886604" w:rsidRDefault="009C12DF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eastAsia="Times New Roman" w:hAnsi="Times New Roman" w:cs="Times New Roman"/>
          <w:sz w:val="28"/>
          <w:szCs w:val="28"/>
        </w:rPr>
        <w:t xml:space="preserve">2) направление заключения о результатах общественных обсуждений в отдел информационного обеспечения градостроительной деятельности Комитета для размещения на </w:t>
      </w:r>
      <w:r w:rsidR="0089676E">
        <w:rPr>
          <w:rFonts w:ascii="Times New Roman" w:eastAsia="Times New Roman" w:hAnsi="Times New Roman" w:cs="Times New Roman"/>
          <w:sz w:val="28"/>
          <w:szCs w:val="28"/>
        </w:rPr>
        <w:t>официальном сайте Администрации.</w:t>
      </w:r>
    </w:p>
    <w:p w:rsidR="009C12DF" w:rsidRPr="00886604" w:rsidRDefault="002471F0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12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. Специалист отдела информационного обеспечения градостроительной деятельности Комитета размещает заключение о результатах общественных обсуждений на официальном сайте Администрации</w:t>
      </w:r>
      <w:r w:rsidR="00256622">
        <w:rPr>
          <w:rFonts w:ascii="Times New Roman" w:eastAsia="Times New Roman" w:hAnsi="Times New Roman" w:cs="Times New Roman"/>
          <w:sz w:val="28"/>
          <w:szCs w:val="28"/>
        </w:rPr>
        <w:t xml:space="preserve"> в день его поступления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2DF" w:rsidRPr="00886604" w:rsidRDefault="002471F0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13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по землепользованию и застройке города Ставрополя в день опубликования заключения о результатах общественных обсуждений направляет заявление о предоставлении муниципальной услуги и документы, предусмотренные </w:t>
      </w:r>
      <w:hyperlink w:anchor="P171" w:history="1">
        <w:r w:rsidR="009C12DF" w:rsidRPr="00886604">
          <w:rPr>
            <w:rFonts w:ascii="Times New Roman" w:eastAsia="Times New Roman" w:hAnsi="Times New Roman" w:cs="Times New Roman"/>
            <w:sz w:val="28"/>
            <w:szCs w:val="28"/>
          </w:rPr>
          <w:t>пунктами 1</w:t>
        </w:r>
      </w:hyperlink>
      <w:r w:rsidR="00186DD2" w:rsidRPr="008866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184" w:history="1">
        <w:r w:rsidR="009C12DF" w:rsidRPr="00886604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="00186DD2" w:rsidRPr="008866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копию постановления о назначении общественных обсуждений, заверенные копии протокола общественных обсуждений и заключения о результатах общественных обсуждений в отдел территориального планирования и градостроительного зонирования территории управления архитектуры Комитета.</w:t>
      </w:r>
      <w:proofErr w:type="gramEnd"/>
    </w:p>
    <w:p w:rsidR="009C12DF" w:rsidRPr="00886604" w:rsidRDefault="002471F0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14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. Ответственность за подготовку протокола общественных обсуждений, заключения о результатах общественных обсуждений несет секретарь комиссии по землепользованию и </w:t>
      </w:r>
      <w:proofErr w:type="gramStart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застройке города</w:t>
      </w:r>
      <w:proofErr w:type="gramEnd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 Ставрополя.</w:t>
      </w:r>
    </w:p>
    <w:p w:rsidR="009C12DF" w:rsidRPr="00886604" w:rsidRDefault="002471F0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15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. Общий срок исполнения административной процедуры не должен превышать 60 рабочих дней со дня поступления в комиссию по землепользованию и </w:t>
      </w:r>
      <w:proofErr w:type="gramStart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застройке города</w:t>
      </w:r>
      <w:proofErr w:type="gramEnd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 Ставрополя заявления о предоставлении муниципальной услуги, документов, предусмотренных </w:t>
      </w:r>
      <w:hyperlink w:anchor="P171" w:history="1">
        <w:r w:rsidR="009C12DF" w:rsidRPr="00886604">
          <w:rPr>
            <w:rFonts w:ascii="Times New Roman" w:eastAsia="Times New Roman" w:hAnsi="Times New Roman" w:cs="Times New Roman"/>
            <w:sz w:val="28"/>
            <w:szCs w:val="28"/>
          </w:rPr>
          <w:t xml:space="preserve">пунктами </w:t>
        </w:r>
      </w:hyperlink>
      <w:r w:rsidR="00186DD2" w:rsidRPr="00886604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86DD2" w:rsidRPr="00886604">
        <w:rPr>
          <w:rFonts w:ascii="Times New Roman" w:eastAsia="Times New Roman" w:hAnsi="Times New Roman" w:cs="Times New Roman"/>
          <w:sz w:val="28"/>
          <w:szCs w:val="28"/>
        </w:rPr>
        <w:t>16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копии постановления о назначении общественных обсуждений.</w:t>
      </w:r>
    </w:p>
    <w:p w:rsidR="009C12DF" w:rsidRPr="00886604" w:rsidRDefault="002471F0" w:rsidP="007447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94</w:t>
      </w:r>
      <w:r w:rsidRPr="00886604">
        <w:rPr>
          <w:rFonts w:ascii="Times New Roman" w:hAnsi="Times New Roman"/>
          <w:sz w:val="28"/>
          <w:szCs w:val="28"/>
          <w:vertAlign w:val="superscript"/>
        </w:rPr>
        <w:t>16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. Административная процедура заканчивается передачей заявления о предоставлении муниципальной услуги, документов, предусмотренных </w:t>
      </w:r>
      <w:hyperlink w:anchor="P171" w:history="1">
        <w:r w:rsidR="009C12DF" w:rsidRPr="00886604">
          <w:rPr>
            <w:rFonts w:ascii="Times New Roman" w:eastAsia="Times New Roman" w:hAnsi="Times New Roman" w:cs="Times New Roman"/>
            <w:sz w:val="28"/>
            <w:szCs w:val="28"/>
          </w:rPr>
          <w:t xml:space="preserve">пунктами </w:t>
        </w:r>
      </w:hyperlink>
      <w:r w:rsidR="00186DD2" w:rsidRPr="00886604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86DD2" w:rsidRPr="00886604">
        <w:rPr>
          <w:rFonts w:ascii="Times New Roman" w:eastAsia="Times New Roman" w:hAnsi="Times New Roman" w:cs="Times New Roman"/>
          <w:sz w:val="28"/>
          <w:szCs w:val="28"/>
        </w:rPr>
        <w:t>16</w:t>
      </w:r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копии постановления о назначении общественных обсуждений, заверенных копий протокола общественных обсуждений и заключения о результатах общественных обсуждений в отдел территориального планирования и градостроительного зонирования территории управления архитектуры Комитета</w:t>
      </w:r>
      <w:proofErr w:type="gramStart"/>
      <w:r w:rsidR="009C12DF" w:rsidRPr="008866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6604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866042" w:rsidRPr="00886604" w:rsidRDefault="00B77150" w:rsidP="00866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е</w:t>
      </w:r>
      <w:r w:rsidR="002471F0" w:rsidRPr="00886604">
        <w:rPr>
          <w:rFonts w:ascii="Times New Roman" w:hAnsi="Times New Roman"/>
          <w:sz w:val="28"/>
          <w:szCs w:val="28"/>
        </w:rPr>
        <w:t xml:space="preserve">) </w:t>
      </w:r>
      <w:r w:rsidR="00866042" w:rsidRPr="00886604">
        <w:rPr>
          <w:rFonts w:ascii="Times New Roman" w:hAnsi="Times New Roman"/>
          <w:sz w:val="28"/>
          <w:szCs w:val="28"/>
        </w:rPr>
        <w:t>в подразделе «</w:t>
      </w:r>
      <w:r w:rsidR="00866042" w:rsidRPr="00886604">
        <w:rPr>
          <w:rFonts w:ascii="Times New Roman" w:hAnsi="Times New Roman" w:cs="Times New Roman"/>
          <w:sz w:val="28"/>
          <w:szCs w:val="28"/>
        </w:rPr>
        <w:t>Подготовка, визирование и подписание постановления администрации города Ставрополя об утверждении документации по планировке территории либо постановления администрации города Ставрополя об отклонении документации по планировке территории</w:t>
      </w:r>
      <w:r w:rsidR="00866042" w:rsidRPr="00886604">
        <w:rPr>
          <w:rFonts w:ascii="Times New Roman" w:hAnsi="Times New Roman"/>
          <w:sz w:val="28"/>
          <w:szCs w:val="28"/>
        </w:rPr>
        <w:t>»</w:t>
      </w:r>
    </w:p>
    <w:p w:rsidR="009C12DF" w:rsidRPr="00886604" w:rsidRDefault="002471F0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в пункте 95:</w:t>
      </w:r>
    </w:p>
    <w:p w:rsidR="002471F0" w:rsidRPr="00886604" w:rsidRDefault="002471F0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подпункт 1 изложить в следующей редакции:</w:t>
      </w:r>
    </w:p>
    <w:p w:rsidR="002471F0" w:rsidRPr="00886604" w:rsidRDefault="002471F0" w:rsidP="007447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«1) копии постановления о назначении общественных обсуждений или публичных слушаний, заверенных копий протокола общественных обсуждений или публичных слушаний и заключения о результатах общественных обсуждений или публичных слушаний (в случае проведения общественных обсуждений или публичных слушаний)</w:t>
      </w:r>
      <w:proofErr w:type="gramStart"/>
      <w:r w:rsidRPr="00886604">
        <w:rPr>
          <w:rFonts w:ascii="Times New Roman" w:hAnsi="Times New Roman"/>
          <w:sz w:val="28"/>
          <w:szCs w:val="28"/>
        </w:rPr>
        <w:t>;»</w:t>
      </w:r>
      <w:proofErr w:type="gramEnd"/>
      <w:r w:rsidRPr="00886604">
        <w:rPr>
          <w:rFonts w:ascii="Times New Roman" w:hAnsi="Times New Roman"/>
          <w:sz w:val="28"/>
          <w:szCs w:val="28"/>
        </w:rPr>
        <w:t>;</w:t>
      </w:r>
    </w:p>
    <w:p w:rsidR="002471F0" w:rsidRPr="00886604" w:rsidRDefault="002471F0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в подпункте 2 после слов «</w:t>
      </w:r>
      <w:r w:rsidRPr="00886604">
        <w:rPr>
          <w:rFonts w:ascii="Times New Roman" w:hAnsi="Times New Roman" w:cs="Times New Roman"/>
          <w:sz w:val="28"/>
          <w:szCs w:val="28"/>
        </w:rPr>
        <w:t>публичные слушания» дополнить словами «или общественные обсуждения»;</w:t>
      </w:r>
    </w:p>
    <w:p w:rsidR="00C77CB0" w:rsidRPr="00886604" w:rsidRDefault="00C77CB0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в подпункте 2 пункта 96</w:t>
      </w:r>
      <w:r w:rsidR="0089676E"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886604">
        <w:rPr>
          <w:rFonts w:ascii="Times New Roman" w:hAnsi="Times New Roman" w:cs="Times New Roman"/>
          <w:sz w:val="28"/>
          <w:szCs w:val="28"/>
        </w:rPr>
        <w:t xml:space="preserve"> </w:t>
      </w:r>
      <w:r w:rsidRPr="00886604">
        <w:rPr>
          <w:rFonts w:ascii="Times New Roman" w:hAnsi="Times New Roman"/>
          <w:sz w:val="28"/>
          <w:szCs w:val="28"/>
        </w:rPr>
        <w:t>слов «</w:t>
      </w:r>
      <w:r w:rsidRPr="00886604">
        <w:rPr>
          <w:rFonts w:ascii="Times New Roman" w:hAnsi="Times New Roman" w:cs="Times New Roman"/>
          <w:sz w:val="28"/>
          <w:szCs w:val="28"/>
        </w:rPr>
        <w:t>публичных слушаний» дополнить словами «или общественных обсуждений»;</w:t>
      </w:r>
    </w:p>
    <w:p w:rsidR="00315273" w:rsidRPr="00886604" w:rsidRDefault="00B77150" w:rsidP="0074473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4</w:t>
      </w:r>
      <w:r w:rsidR="000078DA" w:rsidRPr="00886604">
        <w:rPr>
          <w:rFonts w:ascii="Times New Roman" w:hAnsi="Times New Roman"/>
          <w:sz w:val="28"/>
          <w:szCs w:val="28"/>
        </w:rPr>
        <w:t>) </w:t>
      </w:r>
      <w:r w:rsidR="00344EC3" w:rsidRPr="00886604">
        <w:rPr>
          <w:rFonts w:ascii="Times New Roman" w:hAnsi="Times New Roman"/>
          <w:sz w:val="28"/>
          <w:szCs w:val="28"/>
        </w:rPr>
        <w:t xml:space="preserve">подраздел «Выдача заявителю результата предоставления муниципальной услуги» </w:t>
      </w:r>
      <w:r w:rsidR="00315273" w:rsidRPr="00886604">
        <w:rPr>
          <w:rFonts w:ascii="Times New Roman" w:hAnsi="Times New Roman"/>
          <w:sz w:val="28"/>
          <w:szCs w:val="28"/>
        </w:rPr>
        <w:t xml:space="preserve">дополнить пунктами </w:t>
      </w:r>
      <w:r w:rsidR="00C77CB0" w:rsidRPr="00886604">
        <w:rPr>
          <w:rFonts w:ascii="Times New Roman" w:hAnsi="Times New Roman"/>
          <w:sz w:val="28"/>
          <w:szCs w:val="28"/>
        </w:rPr>
        <w:t>132</w:t>
      </w:r>
      <w:r w:rsidR="00315273" w:rsidRPr="00886604">
        <w:rPr>
          <w:rFonts w:ascii="Times New Roman" w:hAnsi="Times New Roman"/>
          <w:sz w:val="28"/>
          <w:szCs w:val="28"/>
          <w:vertAlign w:val="superscript"/>
        </w:rPr>
        <w:t>1</w:t>
      </w:r>
      <w:r w:rsidR="00010E4F" w:rsidRPr="00886604">
        <w:rPr>
          <w:rFonts w:ascii="Times New Roman" w:hAnsi="Times New Roman"/>
          <w:sz w:val="28"/>
          <w:szCs w:val="28"/>
        </w:rPr>
        <w:t xml:space="preserve"> – </w:t>
      </w:r>
      <w:r w:rsidR="00C77CB0" w:rsidRPr="00886604">
        <w:rPr>
          <w:rFonts w:ascii="Times New Roman" w:hAnsi="Times New Roman"/>
          <w:sz w:val="28"/>
          <w:szCs w:val="28"/>
        </w:rPr>
        <w:t>132</w:t>
      </w:r>
      <w:r w:rsidR="00315273" w:rsidRPr="00886604">
        <w:rPr>
          <w:rFonts w:ascii="Times New Roman" w:hAnsi="Times New Roman"/>
          <w:sz w:val="28"/>
          <w:szCs w:val="28"/>
          <w:vertAlign w:val="superscript"/>
        </w:rPr>
        <w:t>4</w:t>
      </w:r>
      <w:r w:rsidR="00315273" w:rsidRPr="0088660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15273" w:rsidRPr="00886604" w:rsidRDefault="00315273" w:rsidP="0074473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«</w:t>
      </w:r>
      <w:r w:rsidR="00C77CB0" w:rsidRPr="00886604">
        <w:rPr>
          <w:rFonts w:ascii="Times New Roman" w:hAnsi="Times New Roman"/>
          <w:sz w:val="28"/>
          <w:szCs w:val="28"/>
        </w:rPr>
        <w:t>132</w:t>
      </w:r>
      <w:r w:rsidRPr="00886604">
        <w:rPr>
          <w:rFonts w:ascii="Times New Roman" w:hAnsi="Times New Roman"/>
          <w:sz w:val="28"/>
          <w:szCs w:val="28"/>
          <w:vertAlign w:val="superscript"/>
        </w:rPr>
        <w:t>1</w:t>
      </w:r>
      <w:r w:rsidRPr="0088660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86604">
        <w:rPr>
          <w:rFonts w:ascii="Times New Roman" w:hAnsi="Times New Roman"/>
          <w:sz w:val="28"/>
          <w:szCs w:val="28"/>
        </w:rPr>
        <w:t xml:space="preserve">В случае если в выданных в результате предоставления </w:t>
      </w:r>
      <w:r w:rsidR="002B5191" w:rsidRPr="00886604">
        <w:rPr>
          <w:rFonts w:ascii="Times New Roman" w:hAnsi="Times New Roman"/>
          <w:sz w:val="28"/>
          <w:szCs w:val="28"/>
        </w:rPr>
        <w:t xml:space="preserve">муниципальной </w:t>
      </w:r>
      <w:r w:rsidRPr="00886604">
        <w:rPr>
          <w:rFonts w:ascii="Times New Roman" w:hAnsi="Times New Roman"/>
          <w:sz w:val="28"/>
          <w:szCs w:val="28"/>
        </w:rPr>
        <w:t xml:space="preserve">услуги документах, указанных в пункте 11 Административного регламента (далее – выданный документ), допущены опечатки и (или) ошибки, заявитель вправе обратиться лично в </w:t>
      </w:r>
      <w:r w:rsidR="00866042" w:rsidRPr="00886604">
        <w:rPr>
          <w:rFonts w:ascii="Times New Roman" w:hAnsi="Times New Roman"/>
          <w:sz w:val="28"/>
          <w:szCs w:val="28"/>
        </w:rPr>
        <w:t xml:space="preserve">Администрацию, </w:t>
      </w:r>
      <w:r w:rsidRPr="00886604">
        <w:rPr>
          <w:rFonts w:ascii="Times New Roman" w:hAnsi="Times New Roman"/>
          <w:sz w:val="28"/>
          <w:szCs w:val="28"/>
        </w:rPr>
        <w:t>Комитет, Центр или в электронной форме с использованием информационно-телекоммуникационной сети «Интернет» через Единый портал, Портал государственных и муниципальных услуг Ставропольского края с заявлением об исправлении допущенных опечаток и (или</w:t>
      </w:r>
      <w:proofErr w:type="gramEnd"/>
      <w:r w:rsidRPr="00886604">
        <w:rPr>
          <w:rFonts w:ascii="Times New Roman" w:hAnsi="Times New Roman"/>
          <w:sz w:val="28"/>
          <w:szCs w:val="28"/>
        </w:rPr>
        <w:t>) ошибок в выданных документах (далее – заявление об исправлении ошибок). Заявление об исп</w:t>
      </w:r>
      <w:r w:rsidR="00F7523D" w:rsidRPr="00886604">
        <w:rPr>
          <w:rFonts w:ascii="Times New Roman" w:hAnsi="Times New Roman"/>
          <w:sz w:val="28"/>
          <w:szCs w:val="28"/>
        </w:rPr>
        <w:t xml:space="preserve">равлении ошибок подается на имя </w:t>
      </w:r>
      <w:r w:rsidRPr="00886604">
        <w:rPr>
          <w:rFonts w:ascii="Times New Roman" w:hAnsi="Times New Roman"/>
          <w:sz w:val="28"/>
          <w:szCs w:val="28"/>
        </w:rPr>
        <w:t xml:space="preserve">главы </w:t>
      </w:r>
      <w:r w:rsidR="00846D20" w:rsidRPr="00886604">
        <w:rPr>
          <w:rFonts w:ascii="Times New Roman" w:hAnsi="Times New Roman"/>
          <w:sz w:val="28"/>
          <w:szCs w:val="28"/>
        </w:rPr>
        <w:t xml:space="preserve">города Ставрополя </w:t>
      </w:r>
      <w:r w:rsidRPr="00886604">
        <w:rPr>
          <w:rFonts w:ascii="Times New Roman" w:hAnsi="Times New Roman"/>
          <w:sz w:val="28"/>
          <w:szCs w:val="28"/>
        </w:rPr>
        <w:t xml:space="preserve">в произвольной форме. </w:t>
      </w:r>
    </w:p>
    <w:p w:rsidR="00315273" w:rsidRPr="00886604" w:rsidRDefault="00C77CB0" w:rsidP="00744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132</w:t>
      </w:r>
      <w:r w:rsidR="00315273" w:rsidRPr="00886604">
        <w:rPr>
          <w:rFonts w:ascii="Times New Roman" w:hAnsi="Times New Roman"/>
          <w:sz w:val="28"/>
          <w:szCs w:val="28"/>
          <w:vertAlign w:val="superscript"/>
        </w:rPr>
        <w:t>2</w:t>
      </w:r>
      <w:r w:rsidR="00315273" w:rsidRPr="00886604">
        <w:rPr>
          <w:rFonts w:ascii="Times New Roman" w:hAnsi="Times New Roman"/>
          <w:sz w:val="28"/>
          <w:szCs w:val="28"/>
        </w:rPr>
        <w:t>. К заявлению об исправлении ошибок прилагаются следующие документы:</w:t>
      </w:r>
    </w:p>
    <w:p w:rsidR="00315273" w:rsidRPr="00886604" w:rsidRDefault="00315273" w:rsidP="00744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15273" w:rsidRPr="00886604" w:rsidRDefault="00315273" w:rsidP="00744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2)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315273" w:rsidRPr="00886604" w:rsidRDefault="00315273" w:rsidP="00744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 xml:space="preserve">3) документы, обосновывающие доводы заявителя о наличии опечаток и (или) ошибок в выданных документах, а также содержащие правильные </w:t>
      </w:r>
      <w:r w:rsidRPr="00886604">
        <w:rPr>
          <w:rFonts w:ascii="Times New Roman" w:hAnsi="Times New Roman"/>
          <w:sz w:val="28"/>
          <w:szCs w:val="28"/>
        </w:rPr>
        <w:lastRenderedPageBreak/>
        <w:t>сведения.</w:t>
      </w:r>
    </w:p>
    <w:p w:rsidR="00315273" w:rsidRPr="00886604" w:rsidRDefault="00C77CB0" w:rsidP="00744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132</w:t>
      </w:r>
      <w:r w:rsidR="00315273" w:rsidRPr="00886604">
        <w:rPr>
          <w:rFonts w:ascii="Times New Roman" w:hAnsi="Times New Roman"/>
          <w:sz w:val="28"/>
          <w:szCs w:val="28"/>
          <w:vertAlign w:val="superscript"/>
        </w:rPr>
        <w:t>3</w:t>
      </w:r>
      <w:r w:rsidR="00315273" w:rsidRPr="0088660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5273" w:rsidRPr="00886604">
        <w:rPr>
          <w:rFonts w:ascii="Times New Roman" w:hAnsi="Times New Roman"/>
          <w:sz w:val="28"/>
          <w:szCs w:val="28"/>
        </w:rPr>
        <w:t>В случае выявления допущенных опечаток и (или) ошибок в выданных документах должностное лицо Комитета, ответственное за предоставление услуги, в течение 15 рабочих дней с даты регистрации заявления об исправлении ошибок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документах.</w:t>
      </w:r>
      <w:proofErr w:type="gramEnd"/>
    </w:p>
    <w:p w:rsidR="00315273" w:rsidRPr="00886604" w:rsidRDefault="00C77CB0" w:rsidP="00744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132</w:t>
      </w:r>
      <w:r w:rsidR="00315273" w:rsidRPr="00886604">
        <w:rPr>
          <w:rFonts w:ascii="Times New Roman" w:hAnsi="Times New Roman"/>
          <w:sz w:val="28"/>
          <w:szCs w:val="28"/>
          <w:vertAlign w:val="superscript"/>
        </w:rPr>
        <w:t>4</w:t>
      </w:r>
      <w:r w:rsidR="00315273" w:rsidRPr="0088660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5273" w:rsidRPr="00886604">
        <w:rPr>
          <w:rFonts w:ascii="Times New Roman" w:hAnsi="Times New Roman"/>
          <w:sz w:val="28"/>
          <w:szCs w:val="28"/>
        </w:rPr>
        <w:t>В случае наличия основания для отказа в исправлении опечаток и (или) ошибок в выданных документах, указанного в пункте 20</w:t>
      </w:r>
      <w:r w:rsidR="00315273" w:rsidRPr="00886604">
        <w:rPr>
          <w:rFonts w:ascii="Times New Roman" w:hAnsi="Times New Roman"/>
          <w:sz w:val="28"/>
          <w:szCs w:val="28"/>
          <w:vertAlign w:val="superscript"/>
        </w:rPr>
        <w:t>1</w:t>
      </w:r>
      <w:r w:rsidR="00315273" w:rsidRPr="00886604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 Комитета, ответственное за предоставление </w:t>
      </w:r>
      <w:r w:rsidR="001D311D" w:rsidRPr="00886604">
        <w:rPr>
          <w:rFonts w:ascii="Times New Roman" w:hAnsi="Times New Roman"/>
          <w:sz w:val="28"/>
          <w:szCs w:val="28"/>
        </w:rPr>
        <w:t xml:space="preserve">муниципальной </w:t>
      </w:r>
      <w:r w:rsidR="00315273" w:rsidRPr="00886604">
        <w:rPr>
          <w:rFonts w:ascii="Times New Roman" w:hAnsi="Times New Roman"/>
          <w:sz w:val="28"/>
          <w:szCs w:val="28"/>
        </w:rPr>
        <w:t>услуги, в течение 15 рабочих дней с даты регистрации заявления об исправлении ошибок письменно сообщает заявителю об отсутствии таких опечаток и (или) ошибок в выданных документах.»;</w:t>
      </w:r>
      <w:proofErr w:type="gramEnd"/>
    </w:p>
    <w:p w:rsidR="0041042E" w:rsidRDefault="00B77150" w:rsidP="0074473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>5</w:t>
      </w:r>
      <w:r w:rsidR="00315273" w:rsidRPr="00886604">
        <w:rPr>
          <w:rFonts w:ascii="Times New Roman" w:hAnsi="Times New Roman"/>
          <w:sz w:val="28"/>
          <w:szCs w:val="28"/>
        </w:rPr>
        <w:t xml:space="preserve">) </w:t>
      </w:r>
      <w:r w:rsidR="0041042E">
        <w:rPr>
          <w:rFonts w:ascii="Times New Roman" w:hAnsi="Times New Roman"/>
          <w:sz w:val="28"/>
          <w:szCs w:val="28"/>
        </w:rPr>
        <w:t xml:space="preserve">в </w:t>
      </w:r>
      <w:r w:rsidR="0041042E" w:rsidRPr="00886604">
        <w:rPr>
          <w:rFonts w:ascii="Times New Roman" w:hAnsi="Times New Roman"/>
          <w:sz w:val="28"/>
          <w:szCs w:val="28"/>
        </w:rPr>
        <w:t>раздел</w:t>
      </w:r>
      <w:r w:rsidR="0041042E">
        <w:rPr>
          <w:rFonts w:ascii="Times New Roman" w:hAnsi="Times New Roman"/>
          <w:sz w:val="28"/>
          <w:szCs w:val="28"/>
        </w:rPr>
        <w:t>е</w:t>
      </w:r>
      <w:r w:rsidR="0041042E" w:rsidRPr="00886604">
        <w:rPr>
          <w:rFonts w:ascii="Times New Roman" w:hAnsi="Times New Roman"/>
          <w:sz w:val="28"/>
          <w:szCs w:val="28"/>
        </w:rPr>
        <w:t xml:space="preserve"> 5 «Досудебный (внесудебный) порядок обжалования решения и действий (бездействия) органа, предоставляющего муниципальную услугу, должностного лица, муниципального служащего, специалиста органа, предоставляющего муниципальную услугу, Центра или работников Центра»</w:t>
      </w:r>
      <w:r w:rsidR="0041042E">
        <w:rPr>
          <w:rFonts w:ascii="Times New Roman" w:hAnsi="Times New Roman"/>
          <w:sz w:val="28"/>
          <w:szCs w:val="28"/>
        </w:rPr>
        <w:t>:</w:t>
      </w:r>
    </w:p>
    <w:p w:rsidR="00315273" w:rsidRDefault="0041042E" w:rsidP="0074473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866042" w:rsidRPr="00886604">
        <w:rPr>
          <w:rFonts w:ascii="Times New Roman" w:hAnsi="Times New Roman"/>
          <w:sz w:val="28"/>
          <w:szCs w:val="28"/>
        </w:rPr>
        <w:t xml:space="preserve">подпункт 7 пункта 134 </w:t>
      </w:r>
      <w:r w:rsidR="002D19C7" w:rsidRPr="00886604">
        <w:rPr>
          <w:rFonts w:ascii="Times New Roman" w:hAnsi="Times New Roman"/>
          <w:sz w:val="28"/>
          <w:szCs w:val="28"/>
        </w:rPr>
        <w:t xml:space="preserve">подраздела «Предмет жалобы» </w:t>
      </w:r>
      <w:r w:rsidR="00315273" w:rsidRPr="00886604">
        <w:rPr>
          <w:rFonts w:ascii="Times New Roman" w:hAnsi="Times New Roman"/>
          <w:sz w:val="28"/>
          <w:szCs w:val="28"/>
        </w:rPr>
        <w:t xml:space="preserve">дополнить словами «, предусмотренного пунктом </w:t>
      </w:r>
      <w:r w:rsidR="00C77CB0" w:rsidRPr="00886604">
        <w:rPr>
          <w:rFonts w:ascii="Times New Roman" w:hAnsi="Times New Roman"/>
          <w:sz w:val="28"/>
          <w:szCs w:val="28"/>
        </w:rPr>
        <w:t>132</w:t>
      </w:r>
      <w:r w:rsidR="00315273" w:rsidRPr="00886604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="00315273" w:rsidRPr="00886604">
        <w:rPr>
          <w:rFonts w:ascii="Times New Roman" w:hAnsi="Times New Roman"/>
          <w:sz w:val="28"/>
          <w:szCs w:val="28"/>
        </w:rPr>
        <w:t>Административного регламента»;</w:t>
      </w:r>
    </w:p>
    <w:p w:rsidR="0041042E" w:rsidRPr="00614252" w:rsidRDefault="0041042E" w:rsidP="004104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252">
        <w:rPr>
          <w:rFonts w:ascii="Times New Roman" w:hAnsi="Times New Roman"/>
          <w:sz w:val="28"/>
          <w:szCs w:val="28"/>
        </w:rPr>
        <w:t xml:space="preserve">б) </w:t>
      </w:r>
      <w:r w:rsidRPr="00614252">
        <w:rPr>
          <w:rFonts w:ascii="Times New Roman" w:hAnsi="Times New Roman" w:cs="Times New Roman"/>
          <w:sz w:val="28"/>
          <w:szCs w:val="28"/>
        </w:rPr>
        <w:t>дополнить подразделами следующего содержания:</w:t>
      </w:r>
    </w:p>
    <w:p w:rsidR="00614252" w:rsidRPr="00614252" w:rsidRDefault="00614252" w:rsidP="006142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042E" w:rsidRPr="00614252" w:rsidRDefault="0041042E" w:rsidP="006142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4252">
        <w:rPr>
          <w:rFonts w:ascii="Times New Roman" w:hAnsi="Times New Roman" w:cs="Times New Roman"/>
          <w:sz w:val="28"/>
          <w:szCs w:val="28"/>
        </w:rPr>
        <w:t>«Порядок обжалования решения по жалобе</w:t>
      </w:r>
    </w:p>
    <w:p w:rsidR="00614252" w:rsidRPr="00614252" w:rsidRDefault="00614252" w:rsidP="006142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42E" w:rsidRPr="00614252" w:rsidRDefault="0041042E" w:rsidP="004104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252">
        <w:rPr>
          <w:rFonts w:ascii="Times New Roman" w:hAnsi="Times New Roman" w:cs="Times New Roman"/>
          <w:sz w:val="28"/>
          <w:szCs w:val="28"/>
        </w:rPr>
        <w:t>1</w:t>
      </w:r>
      <w:r w:rsidR="00A5327A" w:rsidRPr="00614252">
        <w:rPr>
          <w:rFonts w:ascii="Times New Roman" w:hAnsi="Times New Roman" w:cs="Times New Roman"/>
          <w:sz w:val="28"/>
          <w:szCs w:val="28"/>
        </w:rPr>
        <w:t>49</w:t>
      </w:r>
      <w:r w:rsidRPr="00614252">
        <w:rPr>
          <w:rFonts w:ascii="Times New Roman" w:hAnsi="Times New Roman" w:cs="Times New Roman"/>
          <w:sz w:val="28"/>
          <w:szCs w:val="28"/>
        </w:rPr>
        <w:t xml:space="preserve">. Решение по жалобе может быть обжаловано в порядке, установленном законодательством Российской Федерации. </w:t>
      </w:r>
    </w:p>
    <w:p w:rsidR="00614252" w:rsidRPr="00614252" w:rsidRDefault="00614252" w:rsidP="004104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042E" w:rsidRPr="00614252" w:rsidRDefault="0041042E" w:rsidP="004104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4252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</w:p>
    <w:p w:rsidR="0041042E" w:rsidRPr="00614252" w:rsidRDefault="0041042E" w:rsidP="004104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4252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14252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614252" w:rsidRPr="00614252" w:rsidRDefault="00614252" w:rsidP="004104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42E" w:rsidRPr="00614252" w:rsidRDefault="0041042E" w:rsidP="004104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252">
        <w:rPr>
          <w:rFonts w:ascii="Times New Roman" w:hAnsi="Times New Roman" w:cs="Times New Roman"/>
          <w:sz w:val="28"/>
          <w:szCs w:val="28"/>
        </w:rPr>
        <w:t>1</w:t>
      </w:r>
      <w:r w:rsidR="00A5327A" w:rsidRPr="00614252">
        <w:rPr>
          <w:rFonts w:ascii="Times New Roman" w:hAnsi="Times New Roman" w:cs="Times New Roman"/>
          <w:sz w:val="28"/>
          <w:szCs w:val="28"/>
        </w:rPr>
        <w:t>50</w:t>
      </w:r>
      <w:r w:rsidRPr="00614252">
        <w:rPr>
          <w:rFonts w:ascii="Times New Roman" w:hAnsi="Times New Roman" w:cs="Times New Roman"/>
          <w:sz w:val="28"/>
          <w:szCs w:val="28"/>
        </w:rPr>
        <w:t xml:space="preserve">. 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</w:p>
    <w:p w:rsidR="00614252" w:rsidRPr="00614252" w:rsidRDefault="00614252" w:rsidP="004104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042E" w:rsidRPr="00614252" w:rsidRDefault="0041042E" w:rsidP="004104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4252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41042E" w:rsidRPr="00614252" w:rsidRDefault="0041042E" w:rsidP="004104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4252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89676E" w:rsidRDefault="0089676E" w:rsidP="004104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42E" w:rsidRPr="00614252" w:rsidRDefault="0041042E" w:rsidP="004104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252">
        <w:rPr>
          <w:rFonts w:ascii="Times New Roman" w:hAnsi="Times New Roman" w:cs="Times New Roman"/>
          <w:sz w:val="28"/>
          <w:szCs w:val="28"/>
        </w:rPr>
        <w:t>1</w:t>
      </w:r>
      <w:r w:rsidR="00A5327A" w:rsidRPr="00614252">
        <w:rPr>
          <w:rFonts w:ascii="Times New Roman" w:hAnsi="Times New Roman" w:cs="Times New Roman"/>
          <w:sz w:val="28"/>
          <w:szCs w:val="28"/>
        </w:rPr>
        <w:t>51</w:t>
      </w:r>
      <w:r w:rsidRPr="00614252">
        <w:rPr>
          <w:rFonts w:ascii="Times New Roman" w:hAnsi="Times New Roman" w:cs="Times New Roman"/>
          <w:sz w:val="28"/>
          <w:szCs w:val="28"/>
        </w:rPr>
        <w:t xml:space="preserve">. Информирование заявителей о порядке подачи и рассмотрения жалобы осуществляется в соответствии </w:t>
      </w:r>
      <w:r w:rsidR="0091348C">
        <w:rPr>
          <w:rFonts w:ascii="Times New Roman" w:hAnsi="Times New Roman" w:cs="Times New Roman"/>
          <w:sz w:val="28"/>
          <w:szCs w:val="28"/>
        </w:rPr>
        <w:t xml:space="preserve">с </w:t>
      </w:r>
      <w:r w:rsidRPr="00614252">
        <w:rPr>
          <w:rFonts w:ascii="Times New Roman" w:hAnsi="Times New Roman" w:cs="Times New Roman"/>
          <w:sz w:val="28"/>
          <w:szCs w:val="28"/>
        </w:rPr>
        <w:t>пункт</w:t>
      </w:r>
      <w:r w:rsidR="0091348C">
        <w:rPr>
          <w:rFonts w:ascii="Times New Roman" w:hAnsi="Times New Roman" w:cs="Times New Roman"/>
          <w:sz w:val="28"/>
          <w:szCs w:val="28"/>
        </w:rPr>
        <w:t>ами</w:t>
      </w:r>
      <w:r w:rsidRPr="00614252">
        <w:rPr>
          <w:rFonts w:ascii="Times New Roman" w:hAnsi="Times New Roman" w:cs="Times New Roman"/>
          <w:sz w:val="28"/>
          <w:szCs w:val="28"/>
        </w:rPr>
        <w:t xml:space="preserve"> </w:t>
      </w:r>
      <w:r w:rsidR="0091348C">
        <w:rPr>
          <w:rFonts w:ascii="Times New Roman" w:hAnsi="Times New Roman" w:cs="Times New Roman"/>
          <w:sz w:val="28"/>
          <w:szCs w:val="28"/>
        </w:rPr>
        <w:t xml:space="preserve">6, </w:t>
      </w:r>
      <w:r w:rsidRPr="00614252">
        <w:rPr>
          <w:rFonts w:ascii="Times New Roman" w:hAnsi="Times New Roman" w:cs="Times New Roman"/>
          <w:sz w:val="28"/>
          <w:szCs w:val="28"/>
        </w:rPr>
        <w:t>7 Административного регламента</w:t>
      </w:r>
      <w:proofErr w:type="gramStart"/>
      <w:r w:rsidRPr="0061425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D6DF5" w:rsidRPr="00886604" w:rsidRDefault="00B77150" w:rsidP="0074473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252">
        <w:rPr>
          <w:rFonts w:ascii="Times New Roman" w:eastAsiaTheme="minorHAnsi" w:hAnsi="Times New Roman" w:cs="Times New Roman"/>
          <w:sz w:val="28"/>
          <w:szCs w:val="28"/>
        </w:rPr>
        <w:lastRenderedPageBreak/>
        <w:t>6</w:t>
      </w:r>
      <w:r w:rsidR="00315273" w:rsidRPr="00614252">
        <w:rPr>
          <w:rFonts w:ascii="Times New Roman" w:eastAsiaTheme="minorHAnsi" w:hAnsi="Times New Roman" w:cs="Times New Roman"/>
          <w:sz w:val="28"/>
          <w:szCs w:val="28"/>
        </w:rPr>
        <w:t xml:space="preserve">) </w:t>
      </w:r>
      <w:r w:rsidR="00CD6DF5" w:rsidRPr="00614252">
        <w:rPr>
          <w:rFonts w:ascii="Times New Roman" w:hAnsi="Times New Roman" w:cs="Times New Roman"/>
          <w:sz w:val="28"/>
          <w:szCs w:val="28"/>
        </w:rPr>
        <w:t>приложени</w:t>
      </w:r>
      <w:r w:rsidR="0047460B" w:rsidRPr="00614252">
        <w:rPr>
          <w:rFonts w:ascii="Times New Roman" w:hAnsi="Times New Roman" w:cs="Times New Roman"/>
          <w:sz w:val="28"/>
          <w:szCs w:val="28"/>
        </w:rPr>
        <w:t>е</w:t>
      </w:r>
      <w:r w:rsidR="00CD6DF5" w:rsidRPr="00614252">
        <w:rPr>
          <w:rFonts w:ascii="Times New Roman" w:hAnsi="Times New Roman" w:cs="Times New Roman"/>
          <w:sz w:val="28"/>
          <w:szCs w:val="28"/>
        </w:rPr>
        <w:t xml:space="preserve"> 1 «Список</w:t>
      </w:r>
      <w:r w:rsidR="00CD6DF5" w:rsidRPr="00614252">
        <w:rPr>
          <w:rFonts w:ascii="Times New Roman" w:hAnsi="Times New Roman"/>
          <w:sz w:val="28"/>
          <w:szCs w:val="28"/>
        </w:rPr>
        <w:t xml:space="preserve"> учреждений, участвующих в предоставлении</w:t>
      </w:r>
      <w:r w:rsidR="00CD6DF5" w:rsidRPr="00886604">
        <w:rPr>
          <w:rFonts w:ascii="Times New Roman" w:hAnsi="Times New Roman"/>
          <w:sz w:val="28"/>
          <w:szCs w:val="28"/>
        </w:rPr>
        <w:t xml:space="preserve"> муниципальной услуги» к Административному регламенту </w:t>
      </w:r>
      <w:r w:rsidR="0047460B" w:rsidRPr="00886604">
        <w:rPr>
          <w:rFonts w:ascii="Times New Roman" w:hAnsi="Times New Roman"/>
          <w:sz w:val="28"/>
          <w:szCs w:val="28"/>
        </w:rPr>
        <w:t>признать утратившим силу</w:t>
      </w:r>
      <w:r w:rsidR="00CD6DF5" w:rsidRPr="00886604">
        <w:rPr>
          <w:rFonts w:ascii="Times New Roman" w:hAnsi="Times New Roman"/>
          <w:sz w:val="28"/>
          <w:szCs w:val="28"/>
        </w:rPr>
        <w:t>;</w:t>
      </w:r>
    </w:p>
    <w:p w:rsidR="00C86A46" w:rsidRPr="00886604" w:rsidRDefault="00B77150" w:rsidP="007447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04">
        <w:rPr>
          <w:rFonts w:ascii="Times New Roman" w:hAnsi="Times New Roman" w:cs="Times New Roman"/>
          <w:sz w:val="28"/>
          <w:szCs w:val="28"/>
        </w:rPr>
        <w:t>7</w:t>
      </w:r>
      <w:r w:rsidR="009E3F8F" w:rsidRPr="00886604">
        <w:rPr>
          <w:rFonts w:ascii="Times New Roman" w:hAnsi="Times New Roman" w:cs="Times New Roman"/>
          <w:sz w:val="28"/>
          <w:szCs w:val="28"/>
        </w:rPr>
        <w:t>) </w:t>
      </w:r>
      <w:r w:rsidR="00C86A46" w:rsidRPr="00886604">
        <w:rPr>
          <w:rFonts w:ascii="Times New Roman" w:eastAsiaTheme="minorHAnsi" w:hAnsi="Times New Roman" w:cs="Times New Roman"/>
          <w:sz w:val="28"/>
          <w:szCs w:val="28"/>
        </w:rPr>
        <w:t>приложение 2 «</w:t>
      </w:r>
      <w:r w:rsidR="00C86A46" w:rsidRPr="00886604">
        <w:rPr>
          <w:rFonts w:ascii="Times New Roman" w:hAnsi="Times New Roman" w:cs="Times New Roman"/>
          <w:spacing w:val="2"/>
          <w:sz w:val="28"/>
          <w:szCs w:val="28"/>
        </w:rPr>
        <w:t xml:space="preserve">Блок-схема предоставления услуги» </w:t>
      </w:r>
      <w:r w:rsidR="0047460B" w:rsidRPr="00886604">
        <w:rPr>
          <w:rFonts w:ascii="Times New Roman" w:hAnsi="Times New Roman" w:cs="Times New Roman"/>
          <w:spacing w:val="2"/>
          <w:sz w:val="28"/>
          <w:szCs w:val="28"/>
        </w:rPr>
        <w:t xml:space="preserve">к Административному регламенту </w:t>
      </w:r>
      <w:r w:rsidR="00C86A46" w:rsidRPr="0088660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D6DF5" w:rsidRPr="0088660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65425F" w:rsidRPr="00886604" w:rsidRDefault="00991626" w:rsidP="0074473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9676E">
        <w:rPr>
          <w:rFonts w:ascii="Times New Roman" w:hAnsi="Times New Roman"/>
          <w:sz w:val="28"/>
          <w:szCs w:val="28"/>
        </w:rPr>
        <w:t>Настоящее</w:t>
      </w:r>
      <w:r w:rsidR="0065425F" w:rsidRPr="00886604">
        <w:rPr>
          <w:rFonts w:ascii="Times New Roman" w:hAnsi="Times New Roman"/>
          <w:sz w:val="28"/>
          <w:szCs w:val="28"/>
        </w:rPr>
        <w:t xml:space="preserve"> </w:t>
      </w:r>
      <w:r w:rsidR="0089676E">
        <w:rPr>
          <w:rFonts w:ascii="Times New Roman" w:hAnsi="Times New Roman"/>
          <w:sz w:val="28"/>
          <w:szCs w:val="28"/>
        </w:rPr>
        <w:t>постановление</w:t>
      </w:r>
      <w:r w:rsidR="0065425F" w:rsidRPr="00886604">
        <w:rPr>
          <w:rFonts w:ascii="Times New Roman" w:hAnsi="Times New Roman"/>
          <w:sz w:val="28"/>
          <w:szCs w:val="28"/>
        </w:rPr>
        <w:t xml:space="preserve">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866042" w:rsidRPr="00886604" w:rsidRDefault="00991626" w:rsidP="00866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866042" w:rsidRPr="00886604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исполняющего обязанности первого </w:t>
      </w:r>
      <w:proofErr w:type="gramStart"/>
      <w:r w:rsidR="00866042" w:rsidRPr="00886604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города Ставрополя заместителя главы администрации города Ставрополя</w:t>
      </w:r>
      <w:proofErr w:type="gramEnd"/>
      <w:r w:rsidR="00866042" w:rsidRPr="00886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66042" w:rsidRPr="00886604">
        <w:rPr>
          <w:rFonts w:ascii="Times New Roman" w:eastAsia="Times New Roman" w:hAnsi="Times New Roman" w:cs="Times New Roman"/>
          <w:sz w:val="28"/>
          <w:szCs w:val="28"/>
        </w:rPr>
        <w:t>Мясоедова</w:t>
      </w:r>
      <w:proofErr w:type="spellEnd"/>
      <w:r w:rsidR="00866042" w:rsidRPr="00886604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991626" w:rsidRPr="00886604" w:rsidRDefault="00991626" w:rsidP="00744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B6CA9" w:rsidRPr="00886604" w:rsidRDefault="005B6CA9" w:rsidP="00744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3055" w:rsidRPr="00886604" w:rsidRDefault="00183055" w:rsidP="00744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857CD" w:rsidRPr="00886604" w:rsidRDefault="00811873" w:rsidP="0074473B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12394" w:rsidRPr="00886604">
        <w:rPr>
          <w:rFonts w:ascii="Times New Roman" w:eastAsia="Times New Roman" w:hAnsi="Times New Roman" w:cs="Times New Roman"/>
          <w:sz w:val="28"/>
          <w:szCs w:val="28"/>
        </w:rPr>
        <w:t xml:space="preserve">города Ставрополя                                          </w:t>
      </w:r>
      <w:r w:rsidR="000078DA" w:rsidRPr="0088660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15273" w:rsidRPr="00886604">
        <w:rPr>
          <w:rFonts w:ascii="Times New Roman" w:eastAsia="Times New Roman" w:hAnsi="Times New Roman" w:cs="Times New Roman"/>
          <w:sz w:val="28"/>
          <w:szCs w:val="28"/>
        </w:rPr>
        <w:t xml:space="preserve">      И.И. Ульянченко</w:t>
      </w:r>
    </w:p>
    <w:sectPr w:rsidR="00E857CD" w:rsidRPr="00886604" w:rsidSect="00315273">
      <w:headerReference w:type="default" r:id="rId13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44" w:rsidRDefault="00117344" w:rsidP="001936AE">
      <w:pPr>
        <w:spacing w:after="0" w:line="240" w:lineRule="auto"/>
      </w:pPr>
      <w:r>
        <w:separator/>
      </w:r>
    </w:p>
  </w:endnote>
  <w:endnote w:type="continuationSeparator" w:id="0">
    <w:p w:rsidR="00117344" w:rsidRDefault="00117344" w:rsidP="001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44" w:rsidRDefault="00117344" w:rsidP="001936AE">
      <w:pPr>
        <w:spacing w:after="0" w:line="240" w:lineRule="auto"/>
      </w:pPr>
      <w:r>
        <w:separator/>
      </w:r>
    </w:p>
  </w:footnote>
  <w:footnote w:type="continuationSeparator" w:id="0">
    <w:p w:rsidR="00117344" w:rsidRDefault="00117344" w:rsidP="0019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39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15F7" w:rsidRPr="00227CED" w:rsidRDefault="0098233E" w:rsidP="00177BDC">
        <w:pPr>
          <w:pStyle w:val="aa"/>
          <w:jc w:val="center"/>
          <w:rPr>
            <w:sz w:val="28"/>
            <w:szCs w:val="28"/>
          </w:rPr>
        </w:pPr>
        <w:r w:rsidRPr="00177BDC">
          <w:rPr>
            <w:sz w:val="28"/>
            <w:szCs w:val="28"/>
          </w:rPr>
          <w:fldChar w:fldCharType="begin"/>
        </w:r>
        <w:r w:rsidR="00BD15F7" w:rsidRPr="00177BDC">
          <w:rPr>
            <w:sz w:val="28"/>
            <w:szCs w:val="28"/>
          </w:rPr>
          <w:instrText>PAGE   \* MERGEFORMAT</w:instrText>
        </w:r>
        <w:r w:rsidRPr="00177BDC">
          <w:rPr>
            <w:sz w:val="28"/>
            <w:szCs w:val="28"/>
          </w:rPr>
          <w:fldChar w:fldCharType="separate"/>
        </w:r>
        <w:r w:rsidR="00862C55">
          <w:rPr>
            <w:noProof/>
            <w:sz w:val="28"/>
            <w:szCs w:val="28"/>
          </w:rPr>
          <w:t>2</w:t>
        </w:r>
        <w:r w:rsidRPr="00177BD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38F3780"/>
    <w:multiLevelType w:val="multilevel"/>
    <w:tmpl w:val="D3D41578"/>
    <w:lvl w:ilvl="0">
      <w:start w:val="19"/>
      <w:numFmt w:val="non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4142144"/>
    <w:multiLevelType w:val="multilevel"/>
    <w:tmpl w:val="07D26AE4"/>
    <w:lvl w:ilvl="0">
      <w:start w:val="7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8B66FA2"/>
    <w:multiLevelType w:val="multilevel"/>
    <w:tmpl w:val="E81074E4"/>
    <w:lvl w:ilvl="0">
      <w:start w:val="1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9A121FB"/>
    <w:multiLevelType w:val="multilevel"/>
    <w:tmpl w:val="CCC088F2"/>
    <w:lvl w:ilvl="0">
      <w:start w:val="19"/>
      <w:numFmt w:val="non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0B2836F2"/>
    <w:multiLevelType w:val="multilevel"/>
    <w:tmpl w:val="DADA94C6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E713286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11E43"/>
    <w:multiLevelType w:val="multilevel"/>
    <w:tmpl w:val="E9F4D38C"/>
    <w:lvl w:ilvl="0">
      <w:start w:val="6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5CC59B0"/>
    <w:multiLevelType w:val="multilevel"/>
    <w:tmpl w:val="4EB4D0A0"/>
    <w:lvl w:ilvl="0">
      <w:start w:val="19"/>
      <w:numFmt w:val="non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B52547"/>
    <w:multiLevelType w:val="multilevel"/>
    <w:tmpl w:val="A9862F2C"/>
    <w:lvl w:ilvl="0">
      <w:start w:val="11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BFD414E"/>
    <w:multiLevelType w:val="multilevel"/>
    <w:tmpl w:val="EAA8F68E"/>
    <w:lvl w:ilvl="0">
      <w:start w:val="19"/>
      <w:numFmt w:val="non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1">
    <w:nsid w:val="2DB11B07"/>
    <w:multiLevelType w:val="multilevel"/>
    <w:tmpl w:val="29504180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1001763"/>
    <w:multiLevelType w:val="multilevel"/>
    <w:tmpl w:val="35CE817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6F815DB"/>
    <w:multiLevelType w:val="hybridMultilevel"/>
    <w:tmpl w:val="29D43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1B6406"/>
    <w:multiLevelType w:val="multilevel"/>
    <w:tmpl w:val="7D4C5B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4519D3"/>
    <w:multiLevelType w:val="multilevel"/>
    <w:tmpl w:val="AFC00A2C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40422E6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5F5199A"/>
    <w:multiLevelType w:val="multilevel"/>
    <w:tmpl w:val="3EE68936"/>
    <w:lvl w:ilvl="0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46630FA3"/>
    <w:multiLevelType w:val="multilevel"/>
    <w:tmpl w:val="1332D77E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6EA2572"/>
    <w:multiLevelType w:val="multilevel"/>
    <w:tmpl w:val="BF1AEF66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910728A"/>
    <w:multiLevelType w:val="multilevel"/>
    <w:tmpl w:val="119AC0DE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0AF6EFA"/>
    <w:multiLevelType w:val="multilevel"/>
    <w:tmpl w:val="AE2686BC"/>
    <w:lvl w:ilvl="0">
      <w:start w:val="19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1DE54FE"/>
    <w:multiLevelType w:val="multilevel"/>
    <w:tmpl w:val="32069388"/>
    <w:lvl w:ilvl="0">
      <w:start w:val="1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4">
    <w:nsid w:val="64AF4B4B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26F69"/>
    <w:multiLevelType w:val="multilevel"/>
    <w:tmpl w:val="E8189FE6"/>
    <w:lvl w:ilvl="0">
      <w:start w:val="19"/>
      <w:numFmt w:val="non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9AA6E3E"/>
    <w:multiLevelType w:val="multilevel"/>
    <w:tmpl w:val="72FA4DA2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A7138ED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E876DDD"/>
    <w:multiLevelType w:val="multilevel"/>
    <w:tmpl w:val="7E24B538"/>
    <w:lvl w:ilvl="0">
      <w:start w:val="1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04377A0"/>
    <w:multiLevelType w:val="multilevel"/>
    <w:tmpl w:val="1494C6F2"/>
    <w:lvl w:ilvl="0">
      <w:start w:val="19"/>
      <w:numFmt w:val="non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1FE65F2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A364CE"/>
    <w:multiLevelType w:val="multilevel"/>
    <w:tmpl w:val="8CB68B98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3">
    <w:nsid w:val="7C022448"/>
    <w:multiLevelType w:val="multilevel"/>
    <w:tmpl w:val="7D802BF6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27"/>
  </w:num>
  <w:num w:numId="4">
    <w:abstractNumId w:val="7"/>
  </w:num>
  <w:num w:numId="5">
    <w:abstractNumId w:val="29"/>
  </w:num>
  <w:num w:numId="6">
    <w:abstractNumId w:val="20"/>
  </w:num>
  <w:num w:numId="7">
    <w:abstractNumId w:val="33"/>
  </w:num>
  <w:num w:numId="8">
    <w:abstractNumId w:val="43"/>
  </w:num>
  <w:num w:numId="9">
    <w:abstractNumId w:val="16"/>
  </w:num>
  <w:num w:numId="10">
    <w:abstractNumId w:val="12"/>
  </w:num>
  <w:num w:numId="11">
    <w:abstractNumId w:val="24"/>
  </w:num>
  <w:num w:numId="12">
    <w:abstractNumId w:val="13"/>
  </w:num>
  <w:num w:numId="13">
    <w:abstractNumId w:val="22"/>
  </w:num>
  <w:num w:numId="14">
    <w:abstractNumId w:val="14"/>
  </w:num>
  <w:num w:numId="15">
    <w:abstractNumId w:val="39"/>
  </w:num>
  <w:num w:numId="16">
    <w:abstractNumId w:val="32"/>
  </w:num>
  <w:num w:numId="17">
    <w:abstractNumId w:val="18"/>
  </w:num>
  <w:num w:numId="18">
    <w:abstractNumId w:val="6"/>
  </w:num>
  <w:num w:numId="19">
    <w:abstractNumId w:val="36"/>
  </w:num>
  <w:num w:numId="20">
    <w:abstractNumId w:val="4"/>
  </w:num>
  <w:num w:numId="21">
    <w:abstractNumId w:val="41"/>
  </w:num>
  <w:num w:numId="22">
    <w:abstractNumId w:val="37"/>
  </w:num>
  <w:num w:numId="23">
    <w:abstractNumId w:val="21"/>
  </w:num>
  <w:num w:numId="24">
    <w:abstractNumId w:val="5"/>
  </w:num>
  <w:num w:numId="25">
    <w:abstractNumId w:val="28"/>
  </w:num>
  <w:num w:numId="26">
    <w:abstractNumId w:val="10"/>
  </w:num>
  <w:num w:numId="27">
    <w:abstractNumId w:val="26"/>
  </w:num>
  <w:num w:numId="28">
    <w:abstractNumId w:val="31"/>
  </w:num>
  <w:num w:numId="29">
    <w:abstractNumId w:val="38"/>
  </w:num>
  <w:num w:numId="30">
    <w:abstractNumId w:val="30"/>
  </w:num>
  <w:num w:numId="31">
    <w:abstractNumId w:val="25"/>
  </w:num>
  <w:num w:numId="32">
    <w:abstractNumId w:val="17"/>
  </w:num>
  <w:num w:numId="33">
    <w:abstractNumId w:val="8"/>
  </w:num>
  <w:num w:numId="34">
    <w:abstractNumId w:val="40"/>
  </w:num>
  <w:num w:numId="35">
    <w:abstractNumId w:val="9"/>
  </w:num>
  <w:num w:numId="36">
    <w:abstractNumId w:val="15"/>
  </w:num>
  <w:num w:numId="37">
    <w:abstractNumId w:val="35"/>
  </w:num>
  <w:num w:numId="38">
    <w:abstractNumId w:val="19"/>
  </w:num>
  <w:num w:numId="39">
    <w:abstractNumId w:val="3"/>
  </w:num>
  <w:num w:numId="40">
    <w:abstractNumId w:val="23"/>
  </w:num>
  <w:num w:numId="41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F5"/>
    <w:rsid w:val="00001CAB"/>
    <w:rsid w:val="00001E0C"/>
    <w:rsid w:val="00004403"/>
    <w:rsid w:val="000070A6"/>
    <w:rsid w:val="000078DA"/>
    <w:rsid w:val="00010E4F"/>
    <w:rsid w:val="00011CA9"/>
    <w:rsid w:val="00014EF4"/>
    <w:rsid w:val="000163FE"/>
    <w:rsid w:val="000201CF"/>
    <w:rsid w:val="000208CB"/>
    <w:rsid w:val="0002181D"/>
    <w:rsid w:val="00022F9B"/>
    <w:rsid w:val="00023563"/>
    <w:rsid w:val="0002495C"/>
    <w:rsid w:val="00025908"/>
    <w:rsid w:val="00030092"/>
    <w:rsid w:val="0003283C"/>
    <w:rsid w:val="0003496C"/>
    <w:rsid w:val="00034A35"/>
    <w:rsid w:val="00034F91"/>
    <w:rsid w:val="00041B86"/>
    <w:rsid w:val="00044F25"/>
    <w:rsid w:val="00050182"/>
    <w:rsid w:val="00050E21"/>
    <w:rsid w:val="00054037"/>
    <w:rsid w:val="000554E4"/>
    <w:rsid w:val="00055E69"/>
    <w:rsid w:val="00060C2F"/>
    <w:rsid w:val="00063819"/>
    <w:rsid w:val="00063BF3"/>
    <w:rsid w:val="000645B5"/>
    <w:rsid w:val="000645C4"/>
    <w:rsid w:val="00064797"/>
    <w:rsid w:val="000653AF"/>
    <w:rsid w:val="00065663"/>
    <w:rsid w:val="0006767D"/>
    <w:rsid w:val="00067C4F"/>
    <w:rsid w:val="000702F1"/>
    <w:rsid w:val="0007076C"/>
    <w:rsid w:val="0007109E"/>
    <w:rsid w:val="00072441"/>
    <w:rsid w:val="00074B6C"/>
    <w:rsid w:val="00080F73"/>
    <w:rsid w:val="00081075"/>
    <w:rsid w:val="00081C80"/>
    <w:rsid w:val="000840DA"/>
    <w:rsid w:val="00084A05"/>
    <w:rsid w:val="00085969"/>
    <w:rsid w:val="000865C9"/>
    <w:rsid w:val="000868E2"/>
    <w:rsid w:val="00086B3F"/>
    <w:rsid w:val="00094642"/>
    <w:rsid w:val="00094AC8"/>
    <w:rsid w:val="00095F95"/>
    <w:rsid w:val="00096FD2"/>
    <w:rsid w:val="0009782E"/>
    <w:rsid w:val="000A0209"/>
    <w:rsid w:val="000A1B26"/>
    <w:rsid w:val="000A2E08"/>
    <w:rsid w:val="000A569C"/>
    <w:rsid w:val="000B0575"/>
    <w:rsid w:val="000B4E5E"/>
    <w:rsid w:val="000B5B3E"/>
    <w:rsid w:val="000C0381"/>
    <w:rsid w:val="000C26F1"/>
    <w:rsid w:val="000C377D"/>
    <w:rsid w:val="000C44E1"/>
    <w:rsid w:val="000C5E5C"/>
    <w:rsid w:val="000C68E3"/>
    <w:rsid w:val="000C7956"/>
    <w:rsid w:val="000D1CA3"/>
    <w:rsid w:val="000D24E0"/>
    <w:rsid w:val="000D2DC4"/>
    <w:rsid w:val="000D3783"/>
    <w:rsid w:val="000E224E"/>
    <w:rsid w:val="000E4F29"/>
    <w:rsid w:val="000E5A89"/>
    <w:rsid w:val="000E5C9D"/>
    <w:rsid w:val="000F0821"/>
    <w:rsid w:val="000F656B"/>
    <w:rsid w:val="000F7519"/>
    <w:rsid w:val="00101DE0"/>
    <w:rsid w:val="0010277B"/>
    <w:rsid w:val="00103649"/>
    <w:rsid w:val="00104B70"/>
    <w:rsid w:val="00105D8A"/>
    <w:rsid w:val="00106AFA"/>
    <w:rsid w:val="001077F8"/>
    <w:rsid w:val="0010784D"/>
    <w:rsid w:val="00110494"/>
    <w:rsid w:val="00110BCB"/>
    <w:rsid w:val="00110C19"/>
    <w:rsid w:val="00110EAC"/>
    <w:rsid w:val="00111410"/>
    <w:rsid w:val="00111814"/>
    <w:rsid w:val="00112394"/>
    <w:rsid w:val="00112CEF"/>
    <w:rsid w:val="00112DD3"/>
    <w:rsid w:val="0011494C"/>
    <w:rsid w:val="00117344"/>
    <w:rsid w:val="001218C8"/>
    <w:rsid w:val="00125CE1"/>
    <w:rsid w:val="001266AC"/>
    <w:rsid w:val="00126EDD"/>
    <w:rsid w:val="00130AE9"/>
    <w:rsid w:val="00130D75"/>
    <w:rsid w:val="0013107C"/>
    <w:rsid w:val="00132C57"/>
    <w:rsid w:val="00136400"/>
    <w:rsid w:val="001378C5"/>
    <w:rsid w:val="00137F68"/>
    <w:rsid w:val="00144EDD"/>
    <w:rsid w:val="00145B01"/>
    <w:rsid w:val="001469C0"/>
    <w:rsid w:val="00147396"/>
    <w:rsid w:val="001478A7"/>
    <w:rsid w:val="001500AB"/>
    <w:rsid w:val="001508E3"/>
    <w:rsid w:val="00151580"/>
    <w:rsid w:val="001527DE"/>
    <w:rsid w:val="0015375B"/>
    <w:rsid w:val="00153EEB"/>
    <w:rsid w:val="00154AC5"/>
    <w:rsid w:val="00155659"/>
    <w:rsid w:val="0015610E"/>
    <w:rsid w:val="001568E8"/>
    <w:rsid w:val="00161218"/>
    <w:rsid w:val="0016310B"/>
    <w:rsid w:val="0016351D"/>
    <w:rsid w:val="00163D99"/>
    <w:rsid w:val="001640EF"/>
    <w:rsid w:val="00166795"/>
    <w:rsid w:val="00166F39"/>
    <w:rsid w:val="00174CCB"/>
    <w:rsid w:val="00175F43"/>
    <w:rsid w:val="00177596"/>
    <w:rsid w:val="00177BDC"/>
    <w:rsid w:val="00182FDF"/>
    <w:rsid w:val="00183055"/>
    <w:rsid w:val="0018348C"/>
    <w:rsid w:val="001834B3"/>
    <w:rsid w:val="00186DD2"/>
    <w:rsid w:val="00187773"/>
    <w:rsid w:val="00190603"/>
    <w:rsid w:val="0019193C"/>
    <w:rsid w:val="001920AD"/>
    <w:rsid w:val="001936AE"/>
    <w:rsid w:val="001936B0"/>
    <w:rsid w:val="00195024"/>
    <w:rsid w:val="0019568F"/>
    <w:rsid w:val="001973D9"/>
    <w:rsid w:val="001A0E77"/>
    <w:rsid w:val="001A5D0D"/>
    <w:rsid w:val="001A6259"/>
    <w:rsid w:val="001B1C36"/>
    <w:rsid w:val="001B3F8C"/>
    <w:rsid w:val="001B433B"/>
    <w:rsid w:val="001B5049"/>
    <w:rsid w:val="001B6470"/>
    <w:rsid w:val="001C0310"/>
    <w:rsid w:val="001C1426"/>
    <w:rsid w:val="001C577C"/>
    <w:rsid w:val="001C5CAF"/>
    <w:rsid w:val="001C7FBB"/>
    <w:rsid w:val="001D22D7"/>
    <w:rsid w:val="001D311D"/>
    <w:rsid w:val="001E121D"/>
    <w:rsid w:val="001E23B0"/>
    <w:rsid w:val="001E29EB"/>
    <w:rsid w:val="001E31A6"/>
    <w:rsid w:val="001E3308"/>
    <w:rsid w:val="001E372A"/>
    <w:rsid w:val="001E37A9"/>
    <w:rsid w:val="001E3BC5"/>
    <w:rsid w:val="001E432A"/>
    <w:rsid w:val="001E592F"/>
    <w:rsid w:val="001E7EA0"/>
    <w:rsid w:val="001F0907"/>
    <w:rsid w:val="001F0A63"/>
    <w:rsid w:val="001F2224"/>
    <w:rsid w:val="001F3E09"/>
    <w:rsid w:val="001F4325"/>
    <w:rsid w:val="001F4414"/>
    <w:rsid w:val="001F4A68"/>
    <w:rsid w:val="001F59FF"/>
    <w:rsid w:val="001F74BA"/>
    <w:rsid w:val="00204CDF"/>
    <w:rsid w:val="0020527D"/>
    <w:rsid w:val="00207CE7"/>
    <w:rsid w:val="00214241"/>
    <w:rsid w:val="00216271"/>
    <w:rsid w:val="00216A39"/>
    <w:rsid w:val="00216EF6"/>
    <w:rsid w:val="00217D23"/>
    <w:rsid w:val="00221C34"/>
    <w:rsid w:val="00224D95"/>
    <w:rsid w:val="00226113"/>
    <w:rsid w:val="00227CED"/>
    <w:rsid w:val="00227EFD"/>
    <w:rsid w:val="00230D5B"/>
    <w:rsid w:val="00231445"/>
    <w:rsid w:val="00231D1D"/>
    <w:rsid w:val="0023400C"/>
    <w:rsid w:val="002349B1"/>
    <w:rsid w:val="00234B5A"/>
    <w:rsid w:val="00235407"/>
    <w:rsid w:val="002355CE"/>
    <w:rsid w:val="00235E97"/>
    <w:rsid w:val="00236986"/>
    <w:rsid w:val="0024091E"/>
    <w:rsid w:val="00242673"/>
    <w:rsid w:val="00242D79"/>
    <w:rsid w:val="00243493"/>
    <w:rsid w:val="00244793"/>
    <w:rsid w:val="00244A5F"/>
    <w:rsid w:val="00246422"/>
    <w:rsid w:val="002471F0"/>
    <w:rsid w:val="00247635"/>
    <w:rsid w:val="00251E1A"/>
    <w:rsid w:val="002520F0"/>
    <w:rsid w:val="002527E9"/>
    <w:rsid w:val="00252F63"/>
    <w:rsid w:val="002541F4"/>
    <w:rsid w:val="00255948"/>
    <w:rsid w:val="00255976"/>
    <w:rsid w:val="00256622"/>
    <w:rsid w:val="00256C2D"/>
    <w:rsid w:val="00260889"/>
    <w:rsid w:val="002643D4"/>
    <w:rsid w:val="0026563B"/>
    <w:rsid w:val="00266EF3"/>
    <w:rsid w:val="002723ED"/>
    <w:rsid w:val="00272E44"/>
    <w:rsid w:val="00273654"/>
    <w:rsid w:val="00273986"/>
    <w:rsid w:val="00280836"/>
    <w:rsid w:val="00280AF3"/>
    <w:rsid w:val="00281D18"/>
    <w:rsid w:val="00286ADD"/>
    <w:rsid w:val="00292144"/>
    <w:rsid w:val="00294F9F"/>
    <w:rsid w:val="00296897"/>
    <w:rsid w:val="00296EB1"/>
    <w:rsid w:val="002A0B57"/>
    <w:rsid w:val="002A2E4B"/>
    <w:rsid w:val="002A3809"/>
    <w:rsid w:val="002A384E"/>
    <w:rsid w:val="002A52A8"/>
    <w:rsid w:val="002A5C5D"/>
    <w:rsid w:val="002A5F2E"/>
    <w:rsid w:val="002B14B3"/>
    <w:rsid w:val="002B34B0"/>
    <w:rsid w:val="002B3A93"/>
    <w:rsid w:val="002B5191"/>
    <w:rsid w:val="002B632A"/>
    <w:rsid w:val="002B6A72"/>
    <w:rsid w:val="002B76BC"/>
    <w:rsid w:val="002C09F8"/>
    <w:rsid w:val="002D19C7"/>
    <w:rsid w:val="002D1F7F"/>
    <w:rsid w:val="002D1F97"/>
    <w:rsid w:val="002D3F06"/>
    <w:rsid w:val="002D40A4"/>
    <w:rsid w:val="002E0170"/>
    <w:rsid w:val="002E05A1"/>
    <w:rsid w:val="002E0B18"/>
    <w:rsid w:val="002E0EDB"/>
    <w:rsid w:val="002E2BD8"/>
    <w:rsid w:val="002E448D"/>
    <w:rsid w:val="002E4A76"/>
    <w:rsid w:val="002E5AF8"/>
    <w:rsid w:val="002E6AB8"/>
    <w:rsid w:val="002E70AA"/>
    <w:rsid w:val="002F2D5F"/>
    <w:rsid w:val="002F3164"/>
    <w:rsid w:val="002F4989"/>
    <w:rsid w:val="002F558F"/>
    <w:rsid w:val="002F56E7"/>
    <w:rsid w:val="002F6200"/>
    <w:rsid w:val="002F69B2"/>
    <w:rsid w:val="002F6CE2"/>
    <w:rsid w:val="00301840"/>
    <w:rsid w:val="003018CA"/>
    <w:rsid w:val="003028D1"/>
    <w:rsid w:val="00304AEE"/>
    <w:rsid w:val="00305D12"/>
    <w:rsid w:val="00305FBA"/>
    <w:rsid w:val="003065B6"/>
    <w:rsid w:val="00307DF7"/>
    <w:rsid w:val="00313800"/>
    <w:rsid w:val="00314711"/>
    <w:rsid w:val="00315273"/>
    <w:rsid w:val="00316C36"/>
    <w:rsid w:val="00316D75"/>
    <w:rsid w:val="00320222"/>
    <w:rsid w:val="00320319"/>
    <w:rsid w:val="003238FC"/>
    <w:rsid w:val="003247C7"/>
    <w:rsid w:val="003252D4"/>
    <w:rsid w:val="0032556C"/>
    <w:rsid w:val="00326AE6"/>
    <w:rsid w:val="003304AD"/>
    <w:rsid w:val="00330B48"/>
    <w:rsid w:val="003417C0"/>
    <w:rsid w:val="003430DC"/>
    <w:rsid w:val="00344EC3"/>
    <w:rsid w:val="00345ADF"/>
    <w:rsid w:val="00345D11"/>
    <w:rsid w:val="00345D79"/>
    <w:rsid w:val="00347151"/>
    <w:rsid w:val="00353CC8"/>
    <w:rsid w:val="00354227"/>
    <w:rsid w:val="00355C20"/>
    <w:rsid w:val="00356017"/>
    <w:rsid w:val="00356701"/>
    <w:rsid w:val="00361DEB"/>
    <w:rsid w:val="00361EB6"/>
    <w:rsid w:val="0036325E"/>
    <w:rsid w:val="00364BA8"/>
    <w:rsid w:val="003715EE"/>
    <w:rsid w:val="00373BBD"/>
    <w:rsid w:val="0037400A"/>
    <w:rsid w:val="00374246"/>
    <w:rsid w:val="00374CE7"/>
    <w:rsid w:val="00380F74"/>
    <w:rsid w:val="00385F24"/>
    <w:rsid w:val="00385F83"/>
    <w:rsid w:val="00390386"/>
    <w:rsid w:val="00391BF7"/>
    <w:rsid w:val="0039250F"/>
    <w:rsid w:val="00393110"/>
    <w:rsid w:val="00395BDB"/>
    <w:rsid w:val="00397A91"/>
    <w:rsid w:val="003A067E"/>
    <w:rsid w:val="003A1451"/>
    <w:rsid w:val="003A3152"/>
    <w:rsid w:val="003A3CFE"/>
    <w:rsid w:val="003A662B"/>
    <w:rsid w:val="003A6BD2"/>
    <w:rsid w:val="003A6C98"/>
    <w:rsid w:val="003A7077"/>
    <w:rsid w:val="003A7AAE"/>
    <w:rsid w:val="003B1051"/>
    <w:rsid w:val="003B26DF"/>
    <w:rsid w:val="003B2EBC"/>
    <w:rsid w:val="003B4FD7"/>
    <w:rsid w:val="003B798D"/>
    <w:rsid w:val="003C1AC6"/>
    <w:rsid w:val="003C4D84"/>
    <w:rsid w:val="003C647A"/>
    <w:rsid w:val="003D2B86"/>
    <w:rsid w:val="003D6A7D"/>
    <w:rsid w:val="003E3E13"/>
    <w:rsid w:val="003E4B7D"/>
    <w:rsid w:val="003E54E2"/>
    <w:rsid w:val="003E78E4"/>
    <w:rsid w:val="003E7C4E"/>
    <w:rsid w:val="003F1F4C"/>
    <w:rsid w:val="003F2346"/>
    <w:rsid w:val="003F2783"/>
    <w:rsid w:val="003F3635"/>
    <w:rsid w:val="003F487E"/>
    <w:rsid w:val="003F4AEC"/>
    <w:rsid w:val="003F5DD8"/>
    <w:rsid w:val="003F67E7"/>
    <w:rsid w:val="003F6B36"/>
    <w:rsid w:val="003F7ACC"/>
    <w:rsid w:val="0040028A"/>
    <w:rsid w:val="00404144"/>
    <w:rsid w:val="00404B47"/>
    <w:rsid w:val="00407BCC"/>
    <w:rsid w:val="0041042E"/>
    <w:rsid w:val="004120A4"/>
    <w:rsid w:val="004134D0"/>
    <w:rsid w:val="00413FE5"/>
    <w:rsid w:val="004144E4"/>
    <w:rsid w:val="00415F5F"/>
    <w:rsid w:val="00416A12"/>
    <w:rsid w:val="00422DDA"/>
    <w:rsid w:val="004264B2"/>
    <w:rsid w:val="004279F0"/>
    <w:rsid w:val="0043006B"/>
    <w:rsid w:val="004300D8"/>
    <w:rsid w:val="004301AD"/>
    <w:rsid w:val="0043037D"/>
    <w:rsid w:val="00432117"/>
    <w:rsid w:val="004335B3"/>
    <w:rsid w:val="00434132"/>
    <w:rsid w:val="00435E58"/>
    <w:rsid w:val="004409B3"/>
    <w:rsid w:val="00441EE5"/>
    <w:rsid w:val="00445AFC"/>
    <w:rsid w:val="00446B07"/>
    <w:rsid w:val="00450B25"/>
    <w:rsid w:val="004550C4"/>
    <w:rsid w:val="00455401"/>
    <w:rsid w:val="004562D4"/>
    <w:rsid w:val="0046060A"/>
    <w:rsid w:val="00460940"/>
    <w:rsid w:val="00460F58"/>
    <w:rsid w:val="00463A65"/>
    <w:rsid w:val="00465604"/>
    <w:rsid w:val="00470A5C"/>
    <w:rsid w:val="00470F59"/>
    <w:rsid w:val="00470F98"/>
    <w:rsid w:val="00472F14"/>
    <w:rsid w:val="0047460B"/>
    <w:rsid w:val="00475F8B"/>
    <w:rsid w:val="00477681"/>
    <w:rsid w:val="00477DAC"/>
    <w:rsid w:val="00481174"/>
    <w:rsid w:val="00481383"/>
    <w:rsid w:val="004815EA"/>
    <w:rsid w:val="00483206"/>
    <w:rsid w:val="004929AB"/>
    <w:rsid w:val="00495EBB"/>
    <w:rsid w:val="004970FC"/>
    <w:rsid w:val="004976F0"/>
    <w:rsid w:val="004A3F3F"/>
    <w:rsid w:val="004B0383"/>
    <w:rsid w:val="004B29F3"/>
    <w:rsid w:val="004B3F6B"/>
    <w:rsid w:val="004B485B"/>
    <w:rsid w:val="004B4C5D"/>
    <w:rsid w:val="004B54AF"/>
    <w:rsid w:val="004B57CB"/>
    <w:rsid w:val="004B648F"/>
    <w:rsid w:val="004B7F8D"/>
    <w:rsid w:val="004C0DB6"/>
    <w:rsid w:val="004C2CC4"/>
    <w:rsid w:val="004C53DE"/>
    <w:rsid w:val="004C70CB"/>
    <w:rsid w:val="004C7E50"/>
    <w:rsid w:val="004C7F81"/>
    <w:rsid w:val="004D1092"/>
    <w:rsid w:val="004D3ADB"/>
    <w:rsid w:val="004D4259"/>
    <w:rsid w:val="004D44C8"/>
    <w:rsid w:val="004D522F"/>
    <w:rsid w:val="004E0810"/>
    <w:rsid w:val="004E082C"/>
    <w:rsid w:val="004E37E2"/>
    <w:rsid w:val="004E4BA4"/>
    <w:rsid w:val="004E55E3"/>
    <w:rsid w:val="004E66B4"/>
    <w:rsid w:val="004E759C"/>
    <w:rsid w:val="004E7B26"/>
    <w:rsid w:val="004F1BA6"/>
    <w:rsid w:val="004F20E1"/>
    <w:rsid w:val="004F41C4"/>
    <w:rsid w:val="004F7589"/>
    <w:rsid w:val="004F7A9E"/>
    <w:rsid w:val="004F7AD3"/>
    <w:rsid w:val="004F7EFF"/>
    <w:rsid w:val="005004CA"/>
    <w:rsid w:val="00501042"/>
    <w:rsid w:val="00501838"/>
    <w:rsid w:val="00501F11"/>
    <w:rsid w:val="00505A59"/>
    <w:rsid w:val="00510A3E"/>
    <w:rsid w:val="005113BB"/>
    <w:rsid w:val="00512355"/>
    <w:rsid w:val="00514E66"/>
    <w:rsid w:val="0052049E"/>
    <w:rsid w:val="005204D6"/>
    <w:rsid w:val="00531DA1"/>
    <w:rsid w:val="005328F4"/>
    <w:rsid w:val="00533EDF"/>
    <w:rsid w:val="00534E89"/>
    <w:rsid w:val="00537B2C"/>
    <w:rsid w:val="00540695"/>
    <w:rsid w:val="005420B7"/>
    <w:rsid w:val="00544536"/>
    <w:rsid w:val="005449D1"/>
    <w:rsid w:val="00545636"/>
    <w:rsid w:val="00546AF0"/>
    <w:rsid w:val="00546FCE"/>
    <w:rsid w:val="005474A1"/>
    <w:rsid w:val="00551509"/>
    <w:rsid w:val="0055291C"/>
    <w:rsid w:val="00552D30"/>
    <w:rsid w:val="00553C78"/>
    <w:rsid w:val="00553C95"/>
    <w:rsid w:val="00554218"/>
    <w:rsid w:val="0055544A"/>
    <w:rsid w:val="0055552D"/>
    <w:rsid w:val="00561EFD"/>
    <w:rsid w:val="00562ED1"/>
    <w:rsid w:val="00566617"/>
    <w:rsid w:val="0056716C"/>
    <w:rsid w:val="0057127C"/>
    <w:rsid w:val="005713EE"/>
    <w:rsid w:val="00571A4D"/>
    <w:rsid w:val="00571FBA"/>
    <w:rsid w:val="00573DFF"/>
    <w:rsid w:val="00575384"/>
    <w:rsid w:val="00581D29"/>
    <w:rsid w:val="00583066"/>
    <w:rsid w:val="00584058"/>
    <w:rsid w:val="00585EFE"/>
    <w:rsid w:val="005875B7"/>
    <w:rsid w:val="00596CD0"/>
    <w:rsid w:val="00597934"/>
    <w:rsid w:val="005A0479"/>
    <w:rsid w:val="005A0809"/>
    <w:rsid w:val="005A1601"/>
    <w:rsid w:val="005B0677"/>
    <w:rsid w:val="005B0A14"/>
    <w:rsid w:val="005B0C12"/>
    <w:rsid w:val="005B1FCE"/>
    <w:rsid w:val="005B2A2C"/>
    <w:rsid w:val="005B465C"/>
    <w:rsid w:val="005B5DB6"/>
    <w:rsid w:val="005B6CA9"/>
    <w:rsid w:val="005C0D0D"/>
    <w:rsid w:val="005C2970"/>
    <w:rsid w:val="005C2EFC"/>
    <w:rsid w:val="005C46CB"/>
    <w:rsid w:val="005C4813"/>
    <w:rsid w:val="005C6A9C"/>
    <w:rsid w:val="005C728C"/>
    <w:rsid w:val="005C7D61"/>
    <w:rsid w:val="005D125A"/>
    <w:rsid w:val="005D1972"/>
    <w:rsid w:val="005D283C"/>
    <w:rsid w:val="005D2B65"/>
    <w:rsid w:val="005D3D91"/>
    <w:rsid w:val="005D3DBE"/>
    <w:rsid w:val="005D53F0"/>
    <w:rsid w:val="005D7AA0"/>
    <w:rsid w:val="005D7FFE"/>
    <w:rsid w:val="005E3599"/>
    <w:rsid w:val="005E361B"/>
    <w:rsid w:val="005E3624"/>
    <w:rsid w:val="005E5448"/>
    <w:rsid w:val="005E5587"/>
    <w:rsid w:val="005E594B"/>
    <w:rsid w:val="005F0E75"/>
    <w:rsid w:val="005F54C6"/>
    <w:rsid w:val="005F59AC"/>
    <w:rsid w:val="005F704C"/>
    <w:rsid w:val="00600D03"/>
    <w:rsid w:val="006037B8"/>
    <w:rsid w:val="00604215"/>
    <w:rsid w:val="00606061"/>
    <w:rsid w:val="006065EB"/>
    <w:rsid w:val="00607A15"/>
    <w:rsid w:val="00610C81"/>
    <w:rsid w:val="00612BCF"/>
    <w:rsid w:val="00614252"/>
    <w:rsid w:val="00614C1E"/>
    <w:rsid w:val="00614F62"/>
    <w:rsid w:val="00615556"/>
    <w:rsid w:val="00620084"/>
    <w:rsid w:val="0062076D"/>
    <w:rsid w:val="00623C6D"/>
    <w:rsid w:val="00624676"/>
    <w:rsid w:val="00625E1E"/>
    <w:rsid w:val="006315A3"/>
    <w:rsid w:val="00632B62"/>
    <w:rsid w:val="00633A5A"/>
    <w:rsid w:val="00634A47"/>
    <w:rsid w:val="00635449"/>
    <w:rsid w:val="006354EC"/>
    <w:rsid w:val="00635E9D"/>
    <w:rsid w:val="006375F5"/>
    <w:rsid w:val="00641415"/>
    <w:rsid w:val="00643CC1"/>
    <w:rsid w:val="0064411F"/>
    <w:rsid w:val="0064748D"/>
    <w:rsid w:val="0065115E"/>
    <w:rsid w:val="006511D6"/>
    <w:rsid w:val="00651B9A"/>
    <w:rsid w:val="00652409"/>
    <w:rsid w:val="0065376B"/>
    <w:rsid w:val="00653F9C"/>
    <w:rsid w:val="0065425F"/>
    <w:rsid w:val="006542AD"/>
    <w:rsid w:val="00657380"/>
    <w:rsid w:val="0066211F"/>
    <w:rsid w:val="00663070"/>
    <w:rsid w:val="00666FB4"/>
    <w:rsid w:val="00667F1F"/>
    <w:rsid w:val="00667F56"/>
    <w:rsid w:val="0067020A"/>
    <w:rsid w:val="006715E0"/>
    <w:rsid w:val="00671D83"/>
    <w:rsid w:val="00680651"/>
    <w:rsid w:val="00681289"/>
    <w:rsid w:val="00681BB8"/>
    <w:rsid w:val="00682C69"/>
    <w:rsid w:val="006863BC"/>
    <w:rsid w:val="00687640"/>
    <w:rsid w:val="00693E2E"/>
    <w:rsid w:val="006945EB"/>
    <w:rsid w:val="0069580D"/>
    <w:rsid w:val="00697E14"/>
    <w:rsid w:val="006A1D34"/>
    <w:rsid w:val="006A35C3"/>
    <w:rsid w:val="006A3D66"/>
    <w:rsid w:val="006A4F9A"/>
    <w:rsid w:val="006A55D2"/>
    <w:rsid w:val="006A6ABD"/>
    <w:rsid w:val="006A7D80"/>
    <w:rsid w:val="006B09AE"/>
    <w:rsid w:val="006B150E"/>
    <w:rsid w:val="006B2621"/>
    <w:rsid w:val="006B3E94"/>
    <w:rsid w:val="006B480A"/>
    <w:rsid w:val="006B7749"/>
    <w:rsid w:val="006C5575"/>
    <w:rsid w:val="006C76EA"/>
    <w:rsid w:val="006D1866"/>
    <w:rsid w:val="006D1E48"/>
    <w:rsid w:val="006D3103"/>
    <w:rsid w:val="006D3AE6"/>
    <w:rsid w:val="006D3F1E"/>
    <w:rsid w:val="006D422B"/>
    <w:rsid w:val="006D46A9"/>
    <w:rsid w:val="006D4A41"/>
    <w:rsid w:val="006D64CB"/>
    <w:rsid w:val="006D7173"/>
    <w:rsid w:val="006E0655"/>
    <w:rsid w:val="006E1D43"/>
    <w:rsid w:val="006E297D"/>
    <w:rsid w:val="006E6863"/>
    <w:rsid w:val="006F1608"/>
    <w:rsid w:val="006F1723"/>
    <w:rsid w:val="006F455F"/>
    <w:rsid w:val="006F4E75"/>
    <w:rsid w:val="006F591C"/>
    <w:rsid w:val="006F74E9"/>
    <w:rsid w:val="006F7E73"/>
    <w:rsid w:val="00703190"/>
    <w:rsid w:val="00703C23"/>
    <w:rsid w:val="0070445B"/>
    <w:rsid w:val="00704CC2"/>
    <w:rsid w:val="00704EF6"/>
    <w:rsid w:val="00710511"/>
    <w:rsid w:val="00713141"/>
    <w:rsid w:val="007157A6"/>
    <w:rsid w:val="00717E3E"/>
    <w:rsid w:val="007228B1"/>
    <w:rsid w:val="00722904"/>
    <w:rsid w:val="00722995"/>
    <w:rsid w:val="007233FB"/>
    <w:rsid w:val="0072663D"/>
    <w:rsid w:val="00731B7A"/>
    <w:rsid w:val="007326EA"/>
    <w:rsid w:val="007363EB"/>
    <w:rsid w:val="00741588"/>
    <w:rsid w:val="00741FF0"/>
    <w:rsid w:val="007433CF"/>
    <w:rsid w:val="0074473B"/>
    <w:rsid w:val="007449CD"/>
    <w:rsid w:val="00744AC0"/>
    <w:rsid w:val="00744E4B"/>
    <w:rsid w:val="00744F47"/>
    <w:rsid w:val="00745E97"/>
    <w:rsid w:val="00746235"/>
    <w:rsid w:val="0074695D"/>
    <w:rsid w:val="00746FB7"/>
    <w:rsid w:val="00747126"/>
    <w:rsid w:val="00754078"/>
    <w:rsid w:val="007540A3"/>
    <w:rsid w:val="00755350"/>
    <w:rsid w:val="0075541B"/>
    <w:rsid w:val="007563E9"/>
    <w:rsid w:val="00761B34"/>
    <w:rsid w:val="00763EAE"/>
    <w:rsid w:val="00764C95"/>
    <w:rsid w:val="00765164"/>
    <w:rsid w:val="0077246C"/>
    <w:rsid w:val="007730BA"/>
    <w:rsid w:val="007754E8"/>
    <w:rsid w:val="00775A88"/>
    <w:rsid w:val="00781A51"/>
    <w:rsid w:val="0078579D"/>
    <w:rsid w:val="0078581C"/>
    <w:rsid w:val="007862BA"/>
    <w:rsid w:val="00787D67"/>
    <w:rsid w:val="00793FA6"/>
    <w:rsid w:val="00794CD0"/>
    <w:rsid w:val="00796754"/>
    <w:rsid w:val="007A1392"/>
    <w:rsid w:val="007A2A0D"/>
    <w:rsid w:val="007A5895"/>
    <w:rsid w:val="007A5CE0"/>
    <w:rsid w:val="007B03D4"/>
    <w:rsid w:val="007B061B"/>
    <w:rsid w:val="007B0BFE"/>
    <w:rsid w:val="007B227B"/>
    <w:rsid w:val="007B76B8"/>
    <w:rsid w:val="007B78EB"/>
    <w:rsid w:val="007C17F9"/>
    <w:rsid w:val="007C18A2"/>
    <w:rsid w:val="007C2A85"/>
    <w:rsid w:val="007C2F67"/>
    <w:rsid w:val="007C6FB5"/>
    <w:rsid w:val="007D1CEA"/>
    <w:rsid w:val="007D2282"/>
    <w:rsid w:val="007D26B7"/>
    <w:rsid w:val="007D6A80"/>
    <w:rsid w:val="007D76BB"/>
    <w:rsid w:val="007E03B3"/>
    <w:rsid w:val="007E057C"/>
    <w:rsid w:val="007E17A5"/>
    <w:rsid w:val="007E5FE6"/>
    <w:rsid w:val="007F55BA"/>
    <w:rsid w:val="007F64E7"/>
    <w:rsid w:val="008021CA"/>
    <w:rsid w:val="00802348"/>
    <w:rsid w:val="00803091"/>
    <w:rsid w:val="00804CC0"/>
    <w:rsid w:val="00811873"/>
    <w:rsid w:val="00813CCB"/>
    <w:rsid w:val="008149E8"/>
    <w:rsid w:val="0081626D"/>
    <w:rsid w:val="00816FD4"/>
    <w:rsid w:val="0082016A"/>
    <w:rsid w:val="0082039B"/>
    <w:rsid w:val="00820A64"/>
    <w:rsid w:val="00823D85"/>
    <w:rsid w:val="008240F6"/>
    <w:rsid w:val="008246ED"/>
    <w:rsid w:val="008305D6"/>
    <w:rsid w:val="00832A00"/>
    <w:rsid w:val="008338E8"/>
    <w:rsid w:val="00835F33"/>
    <w:rsid w:val="00836A6C"/>
    <w:rsid w:val="008413C7"/>
    <w:rsid w:val="008424A5"/>
    <w:rsid w:val="00843D9D"/>
    <w:rsid w:val="00844DB6"/>
    <w:rsid w:val="00844E5A"/>
    <w:rsid w:val="00844E98"/>
    <w:rsid w:val="0084512C"/>
    <w:rsid w:val="00845A97"/>
    <w:rsid w:val="00846D20"/>
    <w:rsid w:val="0085376A"/>
    <w:rsid w:val="00853B4D"/>
    <w:rsid w:val="00853EF6"/>
    <w:rsid w:val="00856DB7"/>
    <w:rsid w:val="00860B64"/>
    <w:rsid w:val="00862157"/>
    <w:rsid w:val="00862C55"/>
    <w:rsid w:val="00862F80"/>
    <w:rsid w:val="00863108"/>
    <w:rsid w:val="008635E6"/>
    <w:rsid w:val="008637D8"/>
    <w:rsid w:val="00863D89"/>
    <w:rsid w:val="00865539"/>
    <w:rsid w:val="00865B84"/>
    <w:rsid w:val="00866042"/>
    <w:rsid w:val="00866432"/>
    <w:rsid w:val="00867270"/>
    <w:rsid w:val="0087065F"/>
    <w:rsid w:val="008706A9"/>
    <w:rsid w:val="008706F1"/>
    <w:rsid w:val="008717DA"/>
    <w:rsid w:val="008742F1"/>
    <w:rsid w:val="008801E9"/>
    <w:rsid w:val="008803AC"/>
    <w:rsid w:val="008803C7"/>
    <w:rsid w:val="00880875"/>
    <w:rsid w:val="0088470D"/>
    <w:rsid w:val="00886604"/>
    <w:rsid w:val="00887F74"/>
    <w:rsid w:val="008930DE"/>
    <w:rsid w:val="00894450"/>
    <w:rsid w:val="00895E9B"/>
    <w:rsid w:val="00896007"/>
    <w:rsid w:val="0089676E"/>
    <w:rsid w:val="00896873"/>
    <w:rsid w:val="008A54EC"/>
    <w:rsid w:val="008A6DB9"/>
    <w:rsid w:val="008A6F9A"/>
    <w:rsid w:val="008A719D"/>
    <w:rsid w:val="008C068B"/>
    <w:rsid w:val="008C6022"/>
    <w:rsid w:val="008C63D6"/>
    <w:rsid w:val="008C6880"/>
    <w:rsid w:val="008C72DA"/>
    <w:rsid w:val="008C7782"/>
    <w:rsid w:val="008C7DC0"/>
    <w:rsid w:val="008D26BA"/>
    <w:rsid w:val="008D2840"/>
    <w:rsid w:val="008D69ED"/>
    <w:rsid w:val="008D7461"/>
    <w:rsid w:val="008E0A18"/>
    <w:rsid w:val="008E2B6F"/>
    <w:rsid w:val="008E32AF"/>
    <w:rsid w:val="008E5A36"/>
    <w:rsid w:val="008E5E88"/>
    <w:rsid w:val="008F0D32"/>
    <w:rsid w:val="008F0ED9"/>
    <w:rsid w:val="008F1AC0"/>
    <w:rsid w:val="008F291B"/>
    <w:rsid w:val="008F3B82"/>
    <w:rsid w:val="009025D5"/>
    <w:rsid w:val="00902920"/>
    <w:rsid w:val="00902ADF"/>
    <w:rsid w:val="00903AFF"/>
    <w:rsid w:val="00903BE9"/>
    <w:rsid w:val="00904778"/>
    <w:rsid w:val="00910EF7"/>
    <w:rsid w:val="0091120B"/>
    <w:rsid w:val="00911547"/>
    <w:rsid w:val="00912B63"/>
    <w:rsid w:val="00912C09"/>
    <w:rsid w:val="0091348C"/>
    <w:rsid w:val="00914DCF"/>
    <w:rsid w:val="0091654C"/>
    <w:rsid w:val="00917353"/>
    <w:rsid w:val="00917E1F"/>
    <w:rsid w:val="00920710"/>
    <w:rsid w:val="009207B4"/>
    <w:rsid w:val="0092224C"/>
    <w:rsid w:val="009248FA"/>
    <w:rsid w:val="0092711F"/>
    <w:rsid w:val="00932348"/>
    <w:rsid w:val="00934770"/>
    <w:rsid w:val="00936084"/>
    <w:rsid w:val="00942B51"/>
    <w:rsid w:val="00943A4E"/>
    <w:rsid w:val="00944360"/>
    <w:rsid w:val="009464FB"/>
    <w:rsid w:val="0094781C"/>
    <w:rsid w:val="00952568"/>
    <w:rsid w:val="00952BED"/>
    <w:rsid w:val="00953609"/>
    <w:rsid w:val="009558B9"/>
    <w:rsid w:val="00956B5B"/>
    <w:rsid w:val="00956C7D"/>
    <w:rsid w:val="0095783B"/>
    <w:rsid w:val="00963C01"/>
    <w:rsid w:val="00964588"/>
    <w:rsid w:val="009654D2"/>
    <w:rsid w:val="0096746E"/>
    <w:rsid w:val="0097031D"/>
    <w:rsid w:val="009706CD"/>
    <w:rsid w:val="0097163A"/>
    <w:rsid w:val="00972FA5"/>
    <w:rsid w:val="00973860"/>
    <w:rsid w:val="00973B4F"/>
    <w:rsid w:val="00973F75"/>
    <w:rsid w:val="009753DE"/>
    <w:rsid w:val="00977039"/>
    <w:rsid w:val="00977A7D"/>
    <w:rsid w:val="009819E7"/>
    <w:rsid w:val="0098233E"/>
    <w:rsid w:val="00991626"/>
    <w:rsid w:val="00991E37"/>
    <w:rsid w:val="00991E78"/>
    <w:rsid w:val="0099240C"/>
    <w:rsid w:val="009924D5"/>
    <w:rsid w:val="00992709"/>
    <w:rsid w:val="0099615F"/>
    <w:rsid w:val="009979BA"/>
    <w:rsid w:val="009A09D9"/>
    <w:rsid w:val="009A2827"/>
    <w:rsid w:val="009A2A79"/>
    <w:rsid w:val="009A2F54"/>
    <w:rsid w:val="009A3175"/>
    <w:rsid w:val="009A4C5C"/>
    <w:rsid w:val="009A5FE3"/>
    <w:rsid w:val="009A6307"/>
    <w:rsid w:val="009B199C"/>
    <w:rsid w:val="009B1FE6"/>
    <w:rsid w:val="009B2AAC"/>
    <w:rsid w:val="009B32F0"/>
    <w:rsid w:val="009B4D07"/>
    <w:rsid w:val="009B7C85"/>
    <w:rsid w:val="009C05B3"/>
    <w:rsid w:val="009C088C"/>
    <w:rsid w:val="009C0E2C"/>
    <w:rsid w:val="009C12DF"/>
    <w:rsid w:val="009C2B76"/>
    <w:rsid w:val="009C33F2"/>
    <w:rsid w:val="009C64B3"/>
    <w:rsid w:val="009D1650"/>
    <w:rsid w:val="009D1C94"/>
    <w:rsid w:val="009D3096"/>
    <w:rsid w:val="009D3A40"/>
    <w:rsid w:val="009D4FF7"/>
    <w:rsid w:val="009D6ABD"/>
    <w:rsid w:val="009E3F8F"/>
    <w:rsid w:val="009E41FA"/>
    <w:rsid w:val="009E653B"/>
    <w:rsid w:val="009E6888"/>
    <w:rsid w:val="009F0607"/>
    <w:rsid w:val="009F0F6C"/>
    <w:rsid w:val="009F1175"/>
    <w:rsid w:val="009F26B3"/>
    <w:rsid w:val="009F2DDC"/>
    <w:rsid w:val="009F30E1"/>
    <w:rsid w:val="009F4E53"/>
    <w:rsid w:val="009F5A4D"/>
    <w:rsid w:val="00A00884"/>
    <w:rsid w:val="00A0188C"/>
    <w:rsid w:val="00A02088"/>
    <w:rsid w:val="00A0219C"/>
    <w:rsid w:val="00A030B6"/>
    <w:rsid w:val="00A032F5"/>
    <w:rsid w:val="00A072DC"/>
    <w:rsid w:val="00A07B84"/>
    <w:rsid w:val="00A13560"/>
    <w:rsid w:val="00A178B7"/>
    <w:rsid w:val="00A21E99"/>
    <w:rsid w:val="00A2269C"/>
    <w:rsid w:val="00A22B27"/>
    <w:rsid w:val="00A27A75"/>
    <w:rsid w:val="00A316A3"/>
    <w:rsid w:val="00A3280B"/>
    <w:rsid w:val="00A33C15"/>
    <w:rsid w:val="00A34098"/>
    <w:rsid w:val="00A353C5"/>
    <w:rsid w:val="00A35D23"/>
    <w:rsid w:val="00A3610B"/>
    <w:rsid w:val="00A3691F"/>
    <w:rsid w:val="00A36B53"/>
    <w:rsid w:val="00A43563"/>
    <w:rsid w:val="00A43D6C"/>
    <w:rsid w:val="00A44DEF"/>
    <w:rsid w:val="00A46111"/>
    <w:rsid w:val="00A47A01"/>
    <w:rsid w:val="00A51F52"/>
    <w:rsid w:val="00A53254"/>
    <w:rsid w:val="00A5327A"/>
    <w:rsid w:val="00A535AE"/>
    <w:rsid w:val="00A569AD"/>
    <w:rsid w:val="00A5799D"/>
    <w:rsid w:val="00A627CD"/>
    <w:rsid w:val="00A62F7A"/>
    <w:rsid w:val="00A63602"/>
    <w:rsid w:val="00A64061"/>
    <w:rsid w:val="00A648A4"/>
    <w:rsid w:val="00A65819"/>
    <w:rsid w:val="00A71CCC"/>
    <w:rsid w:val="00A7460D"/>
    <w:rsid w:val="00A74A11"/>
    <w:rsid w:val="00A764C0"/>
    <w:rsid w:val="00A800A1"/>
    <w:rsid w:val="00A80D77"/>
    <w:rsid w:val="00A82507"/>
    <w:rsid w:val="00A908DD"/>
    <w:rsid w:val="00A91A57"/>
    <w:rsid w:val="00A939A5"/>
    <w:rsid w:val="00A9499C"/>
    <w:rsid w:val="00A96097"/>
    <w:rsid w:val="00A973B9"/>
    <w:rsid w:val="00A974B9"/>
    <w:rsid w:val="00AA53B3"/>
    <w:rsid w:val="00AB01D7"/>
    <w:rsid w:val="00AB0925"/>
    <w:rsid w:val="00AB39CA"/>
    <w:rsid w:val="00AB6F78"/>
    <w:rsid w:val="00AB722E"/>
    <w:rsid w:val="00AC0AEB"/>
    <w:rsid w:val="00AC0BAA"/>
    <w:rsid w:val="00AC1360"/>
    <w:rsid w:val="00AC1EE6"/>
    <w:rsid w:val="00AC2C64"/>
    <w:rsid w:val="00AC3FEE"/>
    <w:rsid w:val="00AC47A9"/>
    <w:rsid w:val="00AC6057"/>
    <w:rsid w:val="00AC6691"/>
    <w:rsid w:val="00AC707A"/>
    <w:rsid w:val="00AD03CB"/>
    <w:rsid w:val="00AD0F15"/>
    <w:rsid w:val="00AD123D"/>
    <w:rsid w:val="00AD3053"/>
    <w:rsid w:val="00AD4F5C"/>
    <w:rsid w:val="00AE0E42"/>
    <w:rsid w:val="00AE227A"/>
    <w:rsid w:val="00AE5868"/>
    <w:rsid w:val="00AE5A25"/>
    <w:rsid w:val="00AF09B5"/>
    <w:rsid w:val="00AF19BD"/>
    <w:rsid w:val="00AF1FC5"/>
    <w:rsid w:val="00AF3A70"/>
    <w:rsid w:val="00AF4CD8"/>
    <w:rsid w:val="00AF5335"/>
    <w:rsid w:val="00AF54F7"/>
    <w:rsid w:val="00AF6D9F"/>
    <w:rsid w:val="00AF78EE"/>
    <w:rsid w:val="00B1145C"/>
    <w:rsid w:val="00B1318F"/>
    <w:rsid w:val="00B161D2"/>
    <w:rsid w:val="00B16D46"/>
    <w:rsid w:val="00B2101F"/>
    <w:rsid w:val="00B21345"/>
    <w:rsid w:val="00B230E7"/>
    <w:rsid w:val="00B2330B"/>
    <w:rsid w:val="00B32392"/>
    <w:rsid w:val="00B32A4B"/>
    <w:rsid w:val="00B32B45"/>
    <w:rsid w:val="00B32E86"/>
    <w:rsid w:val="00B34A2A"/>
    <w:rsid w:val="00B37909"/>
    <w:rsid w:val="00B4241C"/>
    <w:rsid w:val="00B42728"/>
    <w:rsid w:val="00B43799"/>
    <w:rsid w:val="00B46AE9"/>
    <w:rsid w:val="00B52270"/>
    <w:rsid w:val="00B530B7"/>
    <w:rsid w:val="00B53DBA"/>
    <w:rsid w:val="00B54DD1"/>
    <w:rsid w:val="00B564BB"/>
    <w:rsid w:val="00B57E1C"/>
    <w:rsid w:val="00B615AF"/>
    <w:rsid w:val="00B626BC"/>
    <w:rsid w:val="00B62E61"/>
    <w:rsid w:val="00B633D6"/>
    <w:rsid w:val="00B67A7E"/>
    <w:rsid w:val="00B700A3"/>
    <w:rsid w:val="00B705A3"/>
    <w:rsid w:val="00B71790"/>
    <w:rsid w:val="00B71F81"/>
    <w:rsid w:val="00B737F3"/>
    <w:rsid w:val="00B73F63"/>
    <w:rsid w:val="00B74246"/>
    <w:rsid w:val="00B765A7"/>
    <w:rsid w:val="00B7713F"/>
    <w:rsid w:val="00B77150"/>
    <w:rsid w:val="00B772E0"/>
    <w:rsid w:val="00B77CED"/>
    <w:rsid w:val="00B81B61"/>
    <w:rsid w:val="00B87D5D"/>
    <w:rsid w:val="00B9092A"/>
    <w:rsid w:val="00B91602"/>
    <w:rsid w:val="00B91F50"/>
    <w:rsid w:val="00B92C6A"/>
    <w:rsid w:val="00B9475F"/>
    <w:rsid w:val="00B95339"/>
    <w:rsid w:val="00B96A88"/>
    <w:rsid w:val="00B976E0"/>
    <w:rsid w:val="00B97853"/>
    <w:rsid w:val="00BA1DBB"/>
    <w:rsid w:val="00BA21EF"/>
    <w:rsid w:val="00BA25C5"/>
    <w:rsid w:val="00BA359F"/>
    <w:rsid w:val="00BA4ADF"/>
    <w:rsid w:val="00BA766A"/>
    <w:rsid w:val="00BB2CF0"/>
    <w:rsid w:val="00BB2EFF"/>
    <w:rsid w:val="00BB4AB1"/>
    <w:rsid w:val="00BB6BB5"/>
    <w:rsid w:val="00BB7306"/>
    <w:rsid w:val="00BB763C"/>
    <w:rsid w:val="00BB7D72"/>
    <w:rsid w:val="00BC0EA7"/>
    <w:rsid w:val="00BC23C4"/>
    <w:rsid w:val="00BC7568"/>
    <w:rsid w:val="00BD15F7"/>
    <w:rsid w:val="00BD1AEF"/>
    <w:rsid w:val="00BD1F32"/>
    <w:rsid w:val="00BD3E81"/>
    <w:rsid w:val="00BD46AD"/>
    <w:rsid w:val="00BD49C7"/>
    <w:rsid w:val="00BD72B4"/>
    <w:rsid w:val="00BD72F5"/>
    <w:rsid w:val="00BD77CC"/>
    <w:rsid w:val="00BE0425"/>
    <w:rsid w:val="00BE250E"/>
    <w:rsid w:val="00BE3099"/>
    <w:rsid w:val="00BE30A6"/>
    <w:rsid w:val="00BE3607"/>
    <w:rsid w:val="00BE5462"/>
    <w:rsid w:val="00BE5A47"/>
    <w:rsid w:val="00BE6003"/>
    <w:rsid w:val="00BE6454"/>
    <w:rsid w:val="00BF3595"/>
    <w:rsid w:val="00BF3B93"/>
    <w:rsid w:val="00BF4401"/>
    <w:rsid w:val="00BF461D"/>
    <w:rsid w:val="00BF6D40"/>
    <w:rsid w:val="00BF71A3"/>
    <w:rsid w:val="00BF724B"/>
    <w:rsid w:val="00C004FA"/>
    <w:rsid w:val="00C061C2"/>
    <w:rsid w:val="00C069A3"/>
    <w:rsid w:val="00C11951"/>
    <w:rsid w:val="00C16974"/>
    <w:rsid w:val="00C21A67"/>
    <w:rsid w:val="00C2231A"/>
    <w:rsid w:val="00C22FA0"/>
    <w:rsid w:val="00C2350C"/>
    <w:rsid w:val="00C246DD"/>
    <w:rsid w:val="00C24A74"/>
    <w:rsid w:val="00C25A2C"/>
    <w:rsid w:val="00C25DA5"/>
    <w:rsid w:val="00C264C6"/>
    <w:rsid w:val="00C2654E"/>
    <w:rsid w:val="00C30A01"/>
    <w:rsid w:val="00C349E6"/>
    <w:rsid w:val="00C34A88"/>
    <w:rsid w:val="00C37111"/>
    <w:rsid w:val="00C40524"/>
    <w:rsid w:val="00C40F64"/>
    <w:rsid w:val="00C41ACE"/>
    <w:rsid w:val="00C43D44"/>
    <w:rsid w:val="00C4604F"/>
    <w:rsid w:val="00C47D68"/>
    <w:rsid w:val="00C51F18"/>
    <w:rsid w:val="00C52A5F"/>
    <w:rsid w:val="00C549DE"/>
    <w:rsid w:val="00C57C56"/>
    <w:rsid w:val="00C6038C"/>
    <w:rsid w:val="00C607DD"/>
    <w:rsid w:val="00C60EF5"/>
    <w:rsid w:val="00C6283B"/>
    <w:rsid w:val="00C63D38"/>
    <w:rsid w:val="00C63D4F"/>
    <w:rsid w:val="00C671D2"/>
    <w:rsid w:val="00C675E0"/>
    <w:rsid w:val="00C70B48"/>
    <w:rsid w:val="00C73BE4"/>
    <w:rsid w:val="00C74FB7"/>
    <w:rsid w:val="00C76BC6"/>
    <w:rsid w:val="00C773E7"/>
    <w:rsid w:val="00C77CB0"/>
    <w:rsid w:val="00C82ABD"/>
    <w:rsid w:val="00C86A46"/>
    <w:rsid w:val="00C92783"/>
    <w:rsid w:val="00C9592D"/>
    <w:rsid w:val="00CA051C"/>
    <w:rsid w:val="00CA0CE5"/>
    <w:rsid w:val="00CA7049"/>
    <w:rsid w:val="00CB2DDE"/>
    <w:rsid w:val="00CB3588"/>
    <w:rsid w:val="00CB4045"/>
    <w:rsid w:val="00CB4586"/>
    <w:rsid w:val="00CB51E6"/>
    <w:rsid w:val="00CB741D"/>
    <w:rsid w:val="00CB7642"/>
    <w:rsid w:val="00CC1640"/>
    <w:rsid w:val="00CC1769"/>
    <w:rsid w:val="00CC23DE"/>
    <w:rsid w:val="00CC2DA8"/>
    <w:rsid w:val="00CC2FD7"/>
    <w:rsid w:val="00CC3BEB"/>
    <w:rsid w:val="00CC4A7A"/>
    <w:rsid w:val="00CC6758"/>
    <w:rsid w:val="00CC67D8"/>
    <w:rsid w:val="00CD0B29"/>
    <w:rsid w:val="00CD2303"/>
    <w:rsid w:val="00CD2558"/>
    <w:rsid w:val="00CD3862"/>
    <w:rsid w:val="00CD3DFB"/>
    <w:rsid w:val="00CD44C6"/>
    <w:rsid w:val="00CD6DF5"/>
    <w:rsid w:val="00CE09CA"/>
    <w:rsid w:val="00CE19CD"/>
    <w:rsid w:val="00CE37A9"/>
    <w:rsid w:val="00CE411D"/>
    <w:rsid w:val="00CE570E"/>
    <w:rsid w:val="00CE7890"/>
    <w:rsid w:val="00CF0183"/>
    <w:rsid w:val="00CF094B"/>
    <w:rsid w:val="00CF22A5"/>
    <w:rsid w:val="00CF659E"/>
    <w:rsid w:val="00CF69A2"/>
    <w:rsid w:val="00CF7387"/>
    <w:rsid w:val="00CF7FFE"/>
    <w:rsid w:val="00D00046"/>
    <w:rsid w:val="00D0030C"/>
    <w:rsid w:val="00D01DAE"/>
    <w:rsid w:val="00D026A0"/>
    <w:rsid w:val="00D02CCA"/>
    <w:rsid w:val="00D05792"/>
    <w:rsid w:val="00D119AC"/>
    <w:rsid w:val="00D12307"/>
    <w:rsid w:val="00D12B66"/>
    <w:rsid w:val="00D13AC7"/>
    <w:rsid w:val="00D14F68"/>
    <w:rsid w:val="00D1502A"/>
    <w:rsid w:val="00D152E7"/>
    <w:rsid w:val="00D16E17"/>
    <w:rsid w:val="00D2279A"/>
    <w:rsid w:val="00D22C56"/>
    <w:rsid w:val="00D245F4"/>
    <w:rsid w:val="00D304E1"/>
    <w:rsid w:val="00D30B2F"/>
    <w:rsid w:val="00D31CCE"/>
    <w:rsid w:val="00D335CE"/>
    <w:rsid w:val="00D353C1"/>
    <w:rsid w:val="00D36493"/>
    <w:rsid w:val="00D3733B"/>
    <w:rsid w:val="00D45A30"/>
    <w:rsid w:val="00D47046"/>
    <w:rsid w:val="00D471A5"/>
    <w:rsid w:val="00D50F21"/>
    <w:rsid w:val="00D52A04"/>
    <w:rsid w:val="00D52D0F"/>
    <w:rsid w:val="00D530C3"/>
    <w:rsid w:val="00D62E87"/>
    <w:rsid w:val="00D66085"/>
    <w:rsid w:val="00D67973"/>
    <w:rsid w:val="00D70F9E"/>
    <w:rsid w:val="00D75520"/>
    <w:rsid w:val="00D7643F"/>
    <w:rsid w:val="00D7748F"/>
    <w:rsid w:val="00D801F9"/>
    <w:rsid w:val="00D80AF5"/>
    <w:rsid w:val="00D819DD"/>
    <w:rsid w:val="00D82E1B"/>
    <w:rsid w:val="00D90095"/>
    <w:rsid w:val="00D945A8"/>
    <w:rsid w:val="00D94B97"/>
    <w:rsid w:val="00DA277D"/>
    <w:rsid w:val="00DA3BE9"/>
    <w:rsid w:val="00DA4E56"/>
    <w:rsid w:val="00DA6199"/>
    <w:rsid w:val="00DA6DFB"/>
    <w:rsid w:val="00DA73A5"/>
    <w:rsid w:val="00DB3274"/>
    <w:rsid w:val="00DB431B"/>
    <w:rsid w:val="00DB4D7E"/>
    <w:rsid w:val="00DB5DB7"/>
    <w:rsid w:val="00DB63BE"/>
    <w:rsid w:val="00DC0029"/>
    <w:rsid w:val="00DC1052"/>
    <w:rsid w:val="00DC13BC"/>
    <w:rsid w:val="00DC189A"/>
    <w:rsid w:val="00DC2024"/>
    <w:rsid w:val="00DC40ED"/>
    <w:rsid w:val="00DC48E3"/>
    <w:rsid w:val="00DC510F"/>
    <w:rsid w:val="00DC5DE7"/>
    <w:rsid w:val="00DC62B3"/>
    <w:rsid w:val="00DC658A"/>
    <w:rsid w:val="00DC7343"/>
    <w:rsid w:val="00DD0569"/>
    <w:rsid w:val="00DD068C"/>
    <w:rsid w:val="00DD136C"/>
    <w:rsid w:val="00DD1A2F"/>
    <w:rsid w:val="00DD21D0"/>
    <w:rsid w:val="00DD4FEA"/>
    <w:rsid w:val="00DE05E5"/>
    <w:rsid w:val="00DE3DBE"/>
    <w:rsid w:val="00DE4A4C"/>
    <w:rsid w:val="00DE5E70"/>
    <w:rsid w:val="00DE63A1"/>
    <w:rsid w:val="00DE7DB9"/>
    <w:rsid w:val="00DF2C9B"/>
    <w:rsid w:val="00DF49DF"/>
    <w:rsid w:val="00DF505D"/>
    <w:rsid w:val="00DF578B"/>
    <w:rsid w:val="00DF75F1"/>
    <w:rsid w:val="00DF78C3"/>
    <w:rsid w:val="00DF7FD1"/>
    <w:rsid w:val="00E016B4"/>
    <w:rsid w:val="00E01C94"/>
    <w:rsid w:val="00E01CCB"/>
    <w:rsid w:val="00E05889"/>
    <w:rsid w:val="00E072BA"/>
    <w:rsid w:val="00E160EC"/>
    <w:rsid w:val="00E2112F"/>
    <w:rsid w:val="00E221DF"/>
    <w:rsid w:val="00E26BAE"/>
    <w:rsid w:val="00E33166"/>
    <w:rsid w:val="00E333DD"/>
    <w:rsid w:val="00E34533"/>
    <w:rsid w:val="00E35213"/>
    <w:rsid w:val="00E40DE0"/>
    <w:rsid w:val="00E42D54"/>
    <w:rsid w:val="00E5150E"/>
    <w:rsid w:val="00E538BA"/>
    <w:rsid w:val="00E558E1"/>
    <w:rsid w:val="00E566DE"/>
    <w:rsid w:val="00E60499"/>
    <w:rsid w:val="00E61836"/>
    <w:rsid w:val="00E64284"/>
    <w:rsid w:val="00E65EB0"/>
    <w:rsid w:val="00E670EA"/>
    <w:rsid w:val="00E71018"/>
    <w:rsid w:val="00E7440D"/>
    <w:rsid w:val="00E74934"/>
    <w:rsid w:val="00E75FAD"/>
    <w:rsid w:val="00E76A3E"/>
    <w:rsid w:val="00E771BE"/>
    <w:rsid w:val="00E77751"/>
    <w:rsid w:val="00E7786E"/>
    <w:rsid w:val="00E816AD"/>
    <w:rsid w:val="00E81C2D"/>
    <w:rsid w:val="00E81CC3"/>
    <w:rsid w:val="00E81D4E"/>
    <w:rsid w:val="00E857CD"/>
    <w:rsid w:val="00E85EC3"/>
    <w:rsid w:val="00E908B3"/>
    <w:rsid w:val="00E90F38"/>
    <w:rsid w:val="00E91EB9"/>
    <w:rsid w:val="00E93FC0"/>
    <w:rsid w:val="00E96B7F"/>
    <w:rsid w:val="00E9764B"/>
    <w:rsid w:val="00EA04AD"/>
    <w:rsid w:val="00EA277E"/>
    <w:rsid w:val="00EA3451"/>
    <w:rsid w:val="00EA3AF5"/>
    <w:rsid w:val="00EA3BF1"/>
    <w:rsid w:val="00EA68EC"/>
    <w:rsid w:val="00EB4F9D"/>
    <w:rsid w:val="00EB61A4"/>
    <w:rsid w:val="00EB6486"/>
    <w:rsid w:val="00EC0ACF"/>
    <w:rsid w:val="00EC1B2D"/>
    <w:rsid w:val="00EC206B"/>
    <w:rsid w:val="00EC258B"/>
    <w:rsid w:val="00EC46F7"/>
    <w:rsid w:val="00EC4D20"/>
    <w:rsid w:val="00ED2A1E"/>
    <w:rsid w:val="00ED5854"/>
    <w:rsid w:val="00EE2D7C"/>
    <w:rsid w:val="00EE3292"/>
    <w:rsid w:val="00EE5484"/>
    <w:rsid w:val="00EE6B49"/>
    <w:rsid w:val="00EF04CC"/>
    <w:rsid w:val="00EF0555"/>
    <w:rsid w:val="00EF0ECB"/>
    <w:rsid w:val="00EF45A2"/>
    <w:rsid w:val="00EF4ECA"/>
    <w:rsid w:val="00EF4EDC"/>
    <w:rsid w:val="00EF7BA5"/>
    <w:rsid w:val="00F00B09"/>
    <w:rsid w:val="00F04EC7"/>
    <w:rsid w:val="00F0544C"/>
    <w:rsid w:val="00F0635C"/>
    <w:rsid w:val="00F100AC"/>
    <w:rsid w:val="00F10751"/>
    <w:rsid w:val="00F139E4"/>
    <w:rsid w:val="00F13F76"/>
    <w:rsid w:val="00F160A1"/>
    <w:rsid w:val="00F22CDB"/>
    <w:rsid w:val="00F22ECB"/>
    <w:rsid w:val="00F237AF"/>
    <w:rsid w:val="00F23F1D"/>
    <w:rsid w:val="00F24A3B"/>
    <w:rsid w:val="00F2516D"/>
    <w:rsid w:val="00F26216"/>
    <w:rsid w:val="00F304A9"/>
    <w:rsid w:val="00F3136F"/>
    <w:rsid w:val="00F328BF"/>
    <w:rsid w:val="00F35443"/>
    <w:rsid w:val="00F359BB"/>
    <w:rsid w:val="00F41057"/>
    <w:rsid w:val="00F43EBD"/>
    <w:rsid w:val="00F5095C"/>
    <w:rsid w:val="00F5105A"/>
    <w:rsid w:val="00F521D3"/>
    <w:rsid w:val="00F55279"/>
    <w:rsid w:val="00F563C2"/>
    <w:rsid w:val="00F5762B"/>
    <w:rsid w:val="00F60E50"/>
    <w:rsid w:val="00F61273"/>
    <w:rsid w:val="00F642FE"/>
    <w:rsid w:val="00F6565B"/>
    <w:rsid w:val="00F6605D"/>
    <w:rsid w:val="00F704B2"/>
    <w:rsid w:val="00F70A05"/>
    <w:rsid w:val="00F71480"/>
    <w:rsid w:val="00F71B3D"/>
    <w:rsid w:val="00F71BA1"/>
    <w:rsid w:val="00F73CFC"/>
    <w:rsid w:val="00F7523D"/>
    <w:rsid w:val="00F75DD3"/>
    <w:rsid w:val="00F760DF"/>
    <w:rsid w:val="00F8013B"/>
    <w:rsid w:val="00F87D3D"/>
    <w:rsid w:val="00F90B22"/>
    <w:rsid w:val="00F93375"/>
    <w:rsid w:val="00F94BAA"/>
    <w:rsid w:val="00F94DDA"/>
    <w:rsid w:val="00FA0ACA"/>
    <w:rsid w:val="00FA11B6"/>
    <w:rsid w:val="00FA1D5D"/>
    <w:rsid w:val="00FA1F36"/>
    <w:rsid w:val="00FA70A2"/>
    <w:rsid w:val="00FB1DF1"/>
    <w:rsid w:val="00FB26A6"/>
    <w:rsid w:val="00FB7AA5"/>
    <w:rsid w:val="00FC0992"/>
    <w:rsid w:val="00FC424A"/>
    <w:rsid w:val="00FC48B2"/>
    <w:rsid w:val="00FC6C9E"/>
    <w:rsid w:val="00FC748F"/>
    <w:rsid w:val="00FD03FA"/>
    <w:rsid w:val="00FD5BF2"/>
    <w:rsid w:val="00FD6802"/>
    <w:rsid w:val="00FD79BE"/>
    <w:rsid w:val="00FD7E76"/>
    <w:rsid w:val="00FE1560"/>
    <w:rsid w:val="00FE3A24"/>
    <w:rsid w:val="00FE6EB0"/>
    <w:rsid w:val="00FF1833"/>
    <w:rsid w:val="00FF7B70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52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15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52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15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59BE6860447107185080522F3BA687C46FD841D1AAF0997233C82356AA53FBC54D070A195EF3D9731E1C80151711ABCA670CA8814C72C399CF37E78N92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F0FC8ABF79C11F4A9209465231E2BD5AA7A70A4E841921C373D36A0E448D8126A7B2279162D96B1A17FF9EB44246AB2AC711EB8BFCH7aB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CDC8AC7FF89A6D191E4FE3C84ADE4863FA34D9DFF859AA8BECC7AB572CCEC0ABBB0B52DE154943AD8108847Bs7v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80ae1alafffj1i.xn--p1ai/gosserv/for/65/category/93/6715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4710-9490-4FE4-84EB-0AD2F96C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lastModifiedBy>Соколец Маргарита Александровна</cp:lastModifiedBy>
  <cp:revision>2</cp:revision>
  <cp:lastPrinted>2020-12-15T11:33:00Z</cp:lastPrinted>
  <dcterms:created xsi:type="dcterms:W3CDTF">2021-04-06T08:03:00Z</dcterms:created>
  <dcterms:modified xsi:type="dcterms:W3CDTF">2021-04-06T08:03:00Z</dcterms:modified>
</cp:coreProperties>
</file>