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F5" w:rsidRPr="00CF413C" w:rsidRDefault="001B2CFC" w:rsidP="00E654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="00A032F5" w:rsidRPr="00CF413C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</w:p>
    <w:p w:rsidR="00EB1C46" w:rsidRDefault="001B2CFC" w:rsidP="00E654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2CFC">
        <w:rPr>
          <w:rFonts w:ascii="Times New Roman" w:eastAsia="Times New Roman" w:hAnsi="Times New Roman" w:cs="Times New Roman"/>
          <w:sz w:val="28"/>
          <w:szCs w:val="28"/>
        </w:rPr>
        <w:t>комитета по управлению муниципальным имуществом города Ставрополя по предоставлению муниципальной услуги «</w:t>
      </w:r>
      <w:r w:rsidR="007D0872"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 w:rsidR="007D0872"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="007D0872"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 w:rsidR="007D0872">
        <w:rPr>
          <w:rFonts w:ascii="Times New Roman" w:eastAsia="Times New Roman" w:hAnsi="Times New Roman" w:cs="Times New Roman"/>
          <w:sz w:val="28"/>
          <w:szCs w:val="20"/>
        </w:rPr>
        <w:t>е</w:t>
      </w:r>
      <w:r w:rsidR="007D0872" w:rsidRPr="001B2C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EE2D7C" w:rsidRDefault="007D0872" w:rsidP="00E654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CFC">
        <w:rPr>
          <w:rFonts w:ascii="Times New Roman" w:eastAsia="Times New Roman" w:hAnsi="Times New Roman" w:cs="Times New Roman"/>
          <w:sz w:val="28"/>
          <w:szCs w:val="20"/>
        </w:rPr>
        <w:t>муниципальной собственности</w:t>
      </w:r>
      <w:r w:rsidR="001B2CFC" w:rsidRPr="001B2CF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B2CFC" w:rsidRPr="00CF413C" w:rsidRDefault="001B2CFC" w:rsidP="00130BB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32F5" w:rsidRPr="00CF413C" w:rsidRDefault="00795B94" w:rsidP="00130BB2">
      <w:pPr>
        <w:widowControl w:val="0"/>
        <w:autoSpaceDE w:val="0"/>
        <w:autoSpaceDN w:val="0"/>
        <w:adjustRightInd w:val="0"/>
        <w:spacing w:after="0" w:line="240" w:lineRule="exact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2112F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0494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D7C" w:rsidRPr="00CF413C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A34098" w:rsidRPr="00CF413C" w:rsidRDefault="00A34098" w:rsidP="00130BB2">
      <w:pPr>
        <w:widowControl w:val="0"/>
        <w:autoSpaceDE w:val="0"/>
        <w:autoSpaceDN w:val="0"/>
        <w:adjustRightInd w:val="0"/>
        <w:spacing w:after="0" w:line="240" w:lineRule="exact"/>
        <w:ind w:left="35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53C78" w:rsidRPr="00CF413C" w:rsidRDefault="00A34098" w:rsidP="00130BB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A34098" w:rsidRPr="00CF413C" w:rsidRDefault="00A34098" w:rsidP="00130BB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B2CFC" w:rsidRPr="002F6B34" w:rsidRDefault="008F67A0" w:rsidP="001B2CFC">
      <w:pPr>
        <w:pStyle w:val="23"/>
        <w:shd w:val="clear" w:color="auto" w:fill="auto"/>
        <w:tabs>
          <w:tab w:val="right" w:pos="9397"/>
        </w:tabs>
        <w:spacing w:before="0" w:after="0" w:line="322" w:lineRule="exact"/>
        <w:ind w:firstLine="709"/>
      </w:pPr>
      <w:r w:rsidRPr="00CF413C">
        <w:t>1. </w:t>
      </w:r>
      <w:r w:rsidR="001B2CFC" w:rsidRPr="002F6B34">
        <w:t>Административный регламент комитета по управлению муниципальным имуществом города Ставрополя по предоставлению муниципальной услуги «</w:t>
      </w:r>
      <w:r w:rsidR="007D0872" w:rsidRPr="001B2CFC">
        <w:rPr>
          <w:szCs w:val="20"/>
        </w:rPr>
        <w:t xml:space="preserve">Предоставление информации </w:t>
      </w:r>
      <w:r w:rsidR="007D0872">
        <w:rPr>
          <w:szCs w:val="20"/>
        </w:rPr>
        <w:t>об объектах учета, содержащейся в</w:t>
      </w:r>
      <w:r w:rsidR="007D0872" w:rsidRPr="001B2CFC">
        <w:rPr>
          <w:szCs w:val="20"/>
        </w:rPr>
        <w:t xml:space="preserve"> реестр</w:t>
      </w:r>
      <w:r w:rsidR="007D0872">
        <w:rPr>
          <w:szCs w:val="20"/>
        </w:rPr>
        <w:t>е</w:t>
      </w:r>
      <w:r w:rsidR="007D0872" w:rsidRPr="001B2CFC">
        <w:rPr>
          <w:szCs w:val="20"/>
        </w:rPr>
        <w:t xml:space="preserve"> муниципальной собственности</w:t>
      </w:r>
      <w:r w:rsidR="001B2CFC" w:rsidRPr="002F6B34">
        <w:t xml:space="preserve">» </w:t>
      </w:r>
      <w:r w:rsidR="00EB1C46">
        <w:br/>
      </w:r>
      <w:r w:rsidR="001B2CFC" w:rsidRPr="002F6B34">
        <w:t>(далее - Административный регламент) определяет сроки</w:t>
      </w:r>
      <w:r w:rsidR="00EB1C46">
        <w:t xml:space="preserve"> </w:t>
      </w:r>
      <w:r w:rsidR="00EB1C46">
        <w:br/>
      </w:r>
      <w:r w:rsidR="001B2CFC" w:rsidRPr="002F6B34">
        <w:t>и последовательность действий (административных процедур) комитета</w:t>
      </w:r>
      <w:r w:rsidR="00EB1C46">
        <w:t xml:space="preserve"> </w:t>
      </w:r>
      <w:r w:rsidR="00EB1C46">
        <w:br/>
      </w:r>
      <w:r w:rsidR="001B2CFC" w:rsidRPr="002F6B34">
        <w:t>по управлению муниципальным имуществом города Ставрополя</w:t>
      </w:r>
      <w:r w:rsidR="00EB1C46">
        <w:br/>
      </w:r>
      <w:r w:rsidR="001B2CFC" w:rsidRPr="002F6B34">
        <w:t>по предоставлению данной муниципальной услуги.</w:t>
      </w:r>
    </w:p>
    <w:p w:rsidR="001B2CFC" w:rsidRDefault="001B2CFC" w:rsidP="001B2CFC">
      <w:pPr>
        <w:pStyle w:val="23"/>
        <w:shd w:val="clear" w:color="auto" w:fill="auto"/>
        <w:tabs>
          <w:tab w:val="left" w:pos="0"/>
          <w:tab w:val="right" w:pos="7539"/>
          <w:tab w:val="right" w:pos="9397"/>
        </w:tabs>
        <w:spacing w:before="0" w:after="0" w:line="322" w:lineRule="exact"/>
        <w:ind w:firstLine="709"/>
      </w:pPr>
      <w:r w:rsidRPr="002F6B34">
        <w:t xml:space="preserve">Используемые в Административном регламенте </w:t>
      </w:r>
      <w:r>
        <w:tab/>
        <w:t>термины</w:t>
      </w:r>
      <w:r w:rsidRPr="009504C4">
        <w:t xml:space="preserve"> </w:t>
      </w:r>
      <w:r w:rsidRPr="002F6B34">
        <w:t>определения подлежат толкованию в соответствии с их значением, определенным действующим законодательством</w:t>
      </w:r>
      <w:r>
        <w:t>.</w:t>
      </w:r>
    </w:p>
    <w:p w:rsidR="0047620F" w:rsidRPr="00CF413C" w:rsidRDefault="0047620F" w:rsidP="00130BB2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130BB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47620F" w:rsidRPr="00CF413C" w:rsidRDefault="0047620F" w:rsidP="00130BB2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B2CFC" w:rsidRPr="002F6B34" w:rsidRDefault="008F67A0" w:rsidP="004A3104">
      <w:pPr>
        <w:pStyle w:val="23"/>
        <w:shd w:val="clear" w:color="auto" w:fill="auto"/>
        <w:spacing w:before="0" w:after="0" w:line="322" w:lineRule="exact"/>
        <w:ind w:firstLine="709"/>
      </w:pPr>
      <w:r w:rsidRPr="00CF413C">
        <w:t>2. </w:t>
      </w:r>
      <w:r w:rsidR="001B2CFC" w:rsidRPr="002F6B34">
        <w:t>Заявителями являются физические или юридические лица.</w:t>
      </w:r>
    </w:p>
    <w:p w:rsidR="001B2CFC" w:rsidRPr="002F6B34" w:rsidRDefault="001B2CFC" w:rsidP="004A3104">
      <w:pPr>
        <w:pStyle w:val="23"/>
        <w:shd w:val="clear" w:color="auto" w:fill="auto"/>
        <w:spacing w:before="0" w:after="0" w:line="322" w:lineRule="exact"/>
        <w:ind w:firstLine="709"/>
      </w:pPr>
      <w:r w:rsidRPr="002F6B34">
        <w:t>От имени заявителей запрос о предоставлении данной муниципальной услуги (далее - заявление о предоставлении услуги) и документы</w:t>
      </w:r>
      <w:r w:rsidR="00F808ED">
        <w:t>,</w:t>
      </w:r>
      <w:r w:rsidRPr="002F6B34">
        <w:t xml:space="preserve"> предусмотренные Административным регламентом, могут подавать представители заявителей, уполномоченные в соответствии</w:t>
      </w:r>
      <w:r w:rsidR="004A3104">
        <w:br/>
      </w:r>
      <w:r w:rsidRPr="002F6B34">
        <w:t>с законодательством Российской Федерации.</w:t>
      </w:r>
    </w:p>
    <w:p w:rsidR="0047620F" w:rsidRPr="00CF413C" w:rsidRDefault="0047620F" w:rsidP="006A2443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D53E0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47620F" w:rsidRPr="00CF413C" w:rsidRDefault="0047620F" w:rsidP="00D53E0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47620F" w:rsidRPr="00CF413C" w:rsidRDefault="0047620F" w:rsidP="006A244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F0ADC" w:rsidRPr="00D26D4C" w:rsidRDefault="008F67A0" w:rsidP="002F0A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ab/>
      </w:r>
      <w:r w:rsidR="0047620F" w:rsidRPr="00D26D4C">
        <w:rPr>
          <w:rFonts w:ascii="Times New Roman" w:hAnsi="Times New Roman" w:cs="Times New Roman"/>
          <w:sz w:val="28"/>
          <w:szCs w:val="28"/>
        </w:rPr>
        <w:t>3.</w:t>
      </w:r>
      <w:r w:rsidRPr="00D26D4C">
        <w:rPr>
          <w:rFonts w:ascii="Times New Roman" w:hAnsi="Times New Roman" w:cs="Times New Roman"/>
          <w:sz w:val="28"/>
          <w:szCs w:val="28"/>
        </w:rPr>
        <w:t> </w:t>
      </w:r>
      <w:r w:rsidR="00F808ED" w:rsidRPr="00D26D4C">
        <w:rPr>
          <w:rFonts w:ascii="Times New Roman" w:hAnsi="Times New Roman" w:cs="Times New Roman"/>
          <w:sz w:val="28"/>
          <w:szCs w:val="28"/>
        </w:rPr>
        <w:t xml:space="preserve"> </w:t>
      </w:r>
      <w:r w:rsidR="002F0ADC" w:rsidRPr="00D26D4C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 и сведений о ходе предоставления услуги в Комитете, государственном казенном у</w:t>
      </w:r>
      <w:r w:rsidR="000F1C49">
        <w:rPr>
          <w:rFonts w:ascii="Times New Roman" w:hAnsi="Times New Roman" w:cs="Times New Roman"/>
          <w:sz w:val="28"/>
          <w:szCs w:val="28"/>
        </w:rPr>
        <w:t>чреждении Ставропольского края «</w:t>
      </w:r>
      <w:r w:rsidR="002F0ADC" w:rsidRPr="00D26D4C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0F1C49">
        <w:rPr>
          <w:rFonts w:ascii="Times New Roman" w:hAnsi="Times New Roman" w:cs="Times New Roman"/>
          <w:sz w:val="28"/>
          <w:szCs w:val="28"/>
        </w:rPr>
        <w:t>»</w:t>
      </w:r>
      <w:r w:rsidR="002F0ADC" w:rsidRPr="00D26D4C">
        <w:rPr>
          <w:rFonts w:ascii="Times New Roman" w:hAnsi="Times New Roman" w:cs="Times New Roman"/>
          <w:sz w:val="28"/>
          <w:szCs w:val="28"/>
        </w:rPr>
        <w:t xml:space="preserve"> и мун</w:t>
      </w:r>
      <w:r w:rsidR="000F1C49">
        <w:rPr>
          <w:rFonts w:ascii="Times New Roman" w:hAnsi="Times New Roman" w:cs="Times New Roman"/>
          <w:sz w:val="28"/>
          <w:szCs w:val="28"/>
        </w:rPr>
        <w:t>иципальном казенном учреждении «</w:t>
      </w:r>
      <w:r w:rsidR="002F0ADC" w:rsidRPr="00D26D4C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0F1C49">
        <w:rPr>
          <w:rFonts w:ascii="Times New Roman" w:hAnsi="Times New Roman" w:cs="Times New Roman"/>
          <w:sz w:val="28"/>
          <w:szCs w:val="28"/>
        </w:rPr>
        <w:t>»</w:t>
      </w:r>
      <w:r w:rsidR="002F0ADC" w:rsidRPr="00D26D4C">
        <w:rPr>
          <w:rFonts w:ascii="Times New Roman" w:hAnsi="Times New Roman" w:cs="Times New Roman"/>
          <w:sz w:val="28"/>
          <w:szCs w:val="28"/>
        </w:rPr>
        <w:t xml:space="preserve"> (далее - Центр) осуществляется:</w:t>
      </w:r>
    </w:p>
    <w:p w:rsidR="002F0ADC" w:rsidRPr="00D26D4C" w:rsidRDefault="002F0ADC" w:rsidP="002F0A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D4C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2F0ADC" w:rsidRPr="00D26D4C" w:rsidRDefault="002F0ADC" w:rsidP="002F0A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D4C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2F0ADC" w:rsidRPr="00D26D4C" w:rsidRDefault="002F0ADC" w:rsidP="002F0A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D4C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2F0ADC" w:rsidRPr="00D26D4C" w:rsidRDefault="002F0ADC" w:rsidP="002F0A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D4C">
        <w:rPr>
          <w:rFonts w:ascii="Times New Roman" w:hAnsi="Times New Roman" w:cs="Times New Roman"/>
          <w:sz w:val="28"/>
          <w:szCs w:val="28"/>
        </w:rPr>
        <w:t xml:space="preserve">через официальные сайты и электронную почту, указанные в </w:t>
      </w:r>
      <w:hyperlink w:anchor="P81" w:history="1">
        <w:r w:rsidRPr="00D26D4C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D26D4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F0ADC" w:rsidRPr="00D26D4C" w:rsidRDefault="002F0ADC" w:rsidP="002F0A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D4C">
        <w:rPr>
          <w:rFonts w:ascii="Times New Roman" w:hAnsi="Times New Roman" w:cs="Times New Roman"/>
          <w:sz w:val="28"/>
          <w:szCs w:val="28"/>
        </w:rPr>
        <w:t>через федеральную государс</w:t>
      </w:r>
      <w:r w:rsidR="000F1C49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D26D4C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0F1C49">
        <w:rPr>
          <w:rFonts w:ascii="Times New Roman" w:hAnsi="Times New Roman" w:cs="Times New Roman"/>
          <w:sz w:val="28"/>
          <w:szCs w:val="28"/>
        </w:rPr>
        <w:t>»</w:t>
      </w:r>
      <w:r w:rsidRPr="00D26D4C">
        <w:rPr>
          <w:rFonts w:ascii="Times New Roman" w:hAnsi="Times New Roman" w:cs="Times New Roman"/>
          <w:sz w:val="28"/>
          <w:szCs w:val="28"/>
        </w:rPr>
        <w:t xml:space="preserve"> www.gosuslugi.ru (далее - Единый портал);</w:t>
      </w:r>
    </w:p>
    <w:p w:rsidR="002F0ADC" w:rsidRPr="00D26D4C" w:rsidRDefault="002F0ADC" w:rsidP="002F0A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D4C">
        <w:rPr>
          <w:rFonts w:ascii="Times New Roman" w:hAnsi="Times New Roman" w:cs="Times New Roman"/>
          <w:sz w:val="28"/>
          <w:szCs w:val="28"/>
        </w:rPr>
        <w:lastRenderedPageBreak/>
        <w:t>через государственную информационну</w:t>
      </w:r>
      <w:r w:rsidR="000F1C49">
        <w:rPr>
          <w:rFonts w:ascii="Times New Roman" w:hAnsi="Times New Roman" w:cs="Times New Roman"/>
          <w:sz w:val="28"/>
          <w:szCs w:val="28"/>
        </w:rPr>
        <w:t>ю систему Ставропольского края «</w:t>
      </w:r>
      <w:r w:rsidRPr="00D26D4C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</w:t>
      </w:r>
      <w:r w:rsidR="000F1C49">
        <w:rPr>
          <w:rFonts w:ascii="Times New Roman" w:hAnsi="Times New Roman" w:cs="Times New Roman"/>
          <w:sz w:val="28"/>
          <w:szCs w:val="28"/>
        </w:rPr>
        <w:t>польского края»</w:t>
      </w:r>
      <w:r w:rsidRPr="00D26D4C">
        <w:rPr>
          <w:rFonts w:ascii="Times New Roman" w:hAnsi="Times New Roman" w:cs="Times New Roman"/>
          <w:sz w:val="28"/>
          <w:szCs w:val="28"/>
        </w:rPr>
        <w:t xml:space="preserve"> www.26gosuslugi.ru (далее - Региональный портал).</w:t>
      </w:r>
    </w:p>
    <w:p w:rsidR="002F0ADC" w:rsidRPr="00D26D4C" w:rsidRDefault="002F0ADC" w:rsidP="002F0A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D4C">
        <w:rPr>
          <w:rFonts w:ascii="Times New Roman" w:hAnsi="Times New Roman" w:cs="Times New Roman"/>
          <w:sz w:val="28"/>
          <w:szCs w:val="28"/>
        </w:rPr>
        <w:t xml:space="preserve">4. Справочная информация размещена на официальном сайте администрации </w:t>
      </w:r>
      <w:r w:rsidRPr="009374B9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102264" w:rsidRPr="009374B9">
          <w:rPr>
            <w:rStyle w:val="ad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https://ставрополь.рф/gosserv/for/65/category/89/1009/</w:t>
        </w:r>
      </w:hyperlink>
      <w:r w:rsidR="00652333" w:rsidRPr="009374B9">
        <w:rPr>
          <w:rFonts w:ascii="Times New Roman" w:hAnsi="Times New Roman" w:cs="Times New Roman"/>
          <w:iCs/>
          <w:sz w:val="28"/>
          <w:szCs w:val="28"/>
        </w:rPr>
        <w:t>)</w:t>
      </w:r>
      <w:r w:rsidR="00102264" w:rsidRPr="00D26D4C">
        <w:rPr>
          <w:i/>
          <w:iCs/>
        </w:rPr>
        <w:t xml:space="preserve"> </w:t>
      </w:r>
      <w:r w:rsidRPr="00D26D4C">
        <w:rPr>
          <w:rFonts w:ascii="Times New Roman" w:hAnsi="Times New Roman" w:cs="Times New Roman"/>
          <w:sz w:val="28"/>
          <w:szCs w:val="28"/>
        </w:rPr>
        <w:t>Едином портале, Региональном портале и в государственной информационно</w:t>
      </w:r>
      <w:r w:rsidR="000F1C49">
        <w:rPr>
          <w:rFonts w:ascii="Times New Roman" w:hAnsi="Times New Roman" w:cs="Times New Roman"/>
          <w:sz w:val="28"/>
          <w:szCs w:val="28"/>
        </w:rPr>
        <w:t>й системе Ставропольского края «</w:t>
      </w:r>
      <w:r w:rsidRPr="00D26D4C">
        <w:rPr>
          <w:rFonts w:ascii="Times New Roman" w:hAnsi="Times New Roman" w:cs="Times New Roman"/>
          <w:sz w:val="28"/>
          <w:szCs w:val="28"/>
        </w:rPr>
        <w:t xml:space="preserve">Региональный реестр </w:t>
      </w:r>
      <w:r w:rsidR="000F1C49">
        <w:rPr>
          <w:rFonts w:ascii="Times New Roman" w:hAnsi="Times New Roman" w:cs="Times New Roman"/>
          <w:sz w:val="28"/>
          <w:szCs w:val="28"/>
        </w:rPr>
        <w:t>государственных услуг (функций)»</w:t>
      </w:r>
      <w:r w:rsidRPr="00D26D4C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реестр).</w:t>
      </w:r>
    </w:p>
    <w:p w:rsidR="002F0ADC" w:rsidRPr="00D26D4C" w:rsidRDefault="002F0ADC" w:rsidP="002F0A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D4C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2F0ADC" w:rsidRPr="00D26D4C" w:rsidRDefault="002F0ADC" w:rsidP="002F0A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D4C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органа, предоставляющего услугу, государственного казенного у</w:t>
      </w:r>
      <w:r w:rsidR="000F1C49">
        <w:rPr>
          <w:rFonts w:ascii="Times New Roman" w:hAnsi="Times New Roman" w:cs="Times New Roman"/>
          <w:sz w:val="28"/>
          <w:szCs w:val="28"/>
        </w:rPr>
        <w:t>чреждения Ставропольского края «</w:t>
      </w:r>
      <w:r w:rsidRPr="00D26D4C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0F1C49">
        <w:rPr>
          <w:rFonts w:ascii="Times New Roman" w:hAnsi="Times New Roman" w:cs="Times New Roman"/>
          <w:sz w:val="28"/>
          <w:szCs w:val="28"/>
        </w:rPr>
        <w:t>»</w:t>
      </w:r>
      <w:r w:rsidRPr="00D26D4C">
        <w:rPr>
          <w:rFonts w:ascii="Times New Roman" w:hAnsi="Times New Roman" w:cs="Times New Roman"/>
          <w:sz w:val="28"/>
          <w:szCs w:val="28"/>
        </w:rPr>
        <w:t xml:space="preserve"> и муниц</w:t>
      </w:r>
      <w:r w:rsidR="000F1C49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D26D4C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0F1C49">
        <w:rPr>
          <w:rFonts w:ascii="Times New Roman" w:hAnsi="Times New Roman" w:cs="Times New Roman"/>
          <w:sz w:val="28"/>
          <w:szCs w:val="28"/>
        </w:rPr>
        <w:t>»</w:t>
      </w:r>
      <w:r w:rsidRPr="00D26D4C">
        <w:rPr>
          <w:rFonts w:ascii="Times New Roman" w:hAnsi="Times New Roman" w:cs="Times New Roman"/>
          <w:sz w:val="28"/>
          <w:szCs w:val="28"/>
        </w:rPr>
        <w:t>;</w:t>
      </w:r>
    </w:p>
    <w:p w:rsidR="002F0ADC" w:rsidRPr="00D26D4C" w:rsidRDefault="002F0ADC" w:rsidP="002F0A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D4C">
        <w:rPr>
          <w:rFonts w:ascii="Times New Roman" w:hAnsi="Times New Roman" w:cs="Times New Roman"/>
          <w:sz w:val="28"/>
          <w:szCs w:val="28"/>
        </w:rPr>
        <w:t xml:space="preserve">справочные телефоны Комитета, государственного казенного учреждения Ставропольского края </w:t>
      </w:r>
      <w:r w:rsidR="000F1C49">
        <w:rPr>
          <w:rFonts w:ascii="Times New Roman" w:hAnsi="Times New Roman" w:cs="Times New Roman"/>
          <w:sz w:val="28"/>
          <w:szCs w:val="28"/>
        </w:rPr>
        <w:t>«</w:t>
      </w:r>
      <w:r w:rsidRPr="00D26D4C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</w:t>
      </w:r>
      <w:r w:rsidR="000F1C49">
        <w:rPr>
          <w:rFonts w:ascii="Times New Roman" w:hAnsi="Times New Roman" w:cs="Times New Roman"/>
          <w:sz w:val="28"/>
          <w:szCs w:val="28"/>
        </w:rPr>
        <w:t>ных услуг в Ставропольском крае»</w:t>
      </w:r>
      <w:r w:rsidRPr="00D26D4C">
        <w:rPr>
          <w:rFonts w:ascii="Times New Roman" w:hAnsi="Times New Roman" w:cs="Times New Roman"/>
          <w:sz w:val="28"/>
          <w:szCs w:val="28"/>
        </w:rPr>
        <w:t xml:space="preserve"> и муниц</w:t>
      </w:r>
      <w:r w:rsidR="000F1C49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D26D4C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</w:t>
      </w:r>
      <w:r w:rsidR="000F1C49">
        <w:rPr>
          <w:rFonts w:ascii="Times New Roman" w:hAnsi="Times New Roman" w:cs="Times New Roman"/>
          <w:sz w:val="28"/>
          <w:szCs w:val="28"/>
        </w:rPr>
        <w:t>льных услуг в городе Ставрополе»</w:t>
      </w:r>
      <w:r w:rsidRPr="00D26D4C">
        <w:rPr>
          <w:rFonts w:ascii="Times New Roman" w:hAnsi="Times New Roman" w:cs="Times New Roman"/>
          <w:sz w:val="28"/>
          <w:szCs w:val="28"/>
        </w:rPr>
        <w:t>;</w:t>
      </w:r>
    </w:p>
    <w:p w:rsidR="002F0ADC" w:rsidRPr="00D26D4C" w:rsidRDefault="002F0ADC" w:rsidP="002F0A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D4C">
        <w:rPr>
          <w:rFonts w:ascii="Times New Roman" w:hAnsi="Times New Roman" w:cs="Times New Roman"/>
          <w:sz w:val="28"/>
          <w:szCs w:val="28"/>
        </w:rPr>
        <w:t>адреса официальных сайтов органа, предоставляющего услугу, государственного казенного у</w:t>
      </w:r>
      <w:r w:rsidR="0072595C">
        <w:rPr>
          <w:rFonts w:ascii="Times New Roman" w:hAnsi="Times New Roman" w:cs="Times New Roman"/>
          <w:sz w:val="28"/>
          <w:szCs w:val="28"/>
        </w:rPr>
        <w:t>чреждения Ставропольского края «</w:t>
      </w:r>
      <w:r w:rsidRPr="00D26D4C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72595C">
        <w:rPr>
          <w:rFonts w:ascii="Times New Roman" w:hAnsi="Times New Roman" w:cs="Times New Roman"/>
          <w:sz w:val="28"/>
          <w:szCs w:val="28"/>
        </w:rPr>
        <w:t>»</w:t>
      </w:r>
      <w:r w:rsidRPr="00D26D4C">
        <w:rPr>
          <w:rFonts w:ascii="Times New Roman" w:hAnsi="Times New Roman" w:cs="Times New Roman"/>
          <w:sz w:val="28"/>
          <w:szCs w:val="28"/>
        </w:rPr>
        <w:t xml:space="preserve"> и муниц</w:t>
      </w:r>
      <w:r w:rsidR="0072595C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D26D4C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72595C">
        <w:rPr>
          <w:rFonts w:ascii="Times New Roman" w:hAnsi="Times New Roman" w:cs="Times New Roman"/>
          <w:sz w:val="28"/>
          <w:szCs w:val="28"/>
        </w:rPr>
        <w:t>»</w:t>
      </w:r>
      <w:r w:rsidRPr="00D26D4C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72595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D26D4C">
        <w:rPr>
          <w:rFonts w:ascii="Times New Roman" w:hAnsi="Times New Roman" w:cs="Times New Roman"/>
          <w:sz w:val="28"/>
          <w:szCs w:val="28"/>
        </w:rPr>
        <w:t>Интернет</w:t>
      </w:r>
      <w:r w:rsidR="0072595C">
        <w:rPr>
          <w:rFonts w:ascii="Times New Roman" w:hAnsi="Times New Roman" w:cs="Times New Roman"/>
          <w:sz w:val="28"/>
          <w:szCs w:val="28"/>
        </w:rPr>
        <w:t>»</w:t>
      </w:r>
      <w:r w:rsidRPr="00D26D4C">
        <w:rPr>
          <w:rFonts w:ascii="Times New Roman" w:hAnsi="Times New Roman" w:cs="Times New Roman"/>
          <w:sz w:val="28"/>
          <w:szCs w:val="28"/>
        </w:rPr>
        <w:t>, содержащих информацию о предоставлении услуги, адреса их электронной почты.</w:t>
      </w:r>
    </w:p>
    <w:p w:rsidR="002F0ADC" w:rsidRPr="00D26D4C" w:rsidRDefault="002F0ADC" w:rsidP="002F0A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D4C">
        <w:rPr>
          <w:rFonts w:ascii="Times New Roman" w:hAnsi="Times New Roman" w:cs="Times New Roman"/>
          <w:sz w:val="28"/>
          <w:szCs w:val="28"/>
        </w:rPr>
        <w:t>На информационных стендах Комитета, Центра размещается следующая информация:</w:t>
      </w:r>
    </w:p>
    <w:p w:rsidR="002F0ADC" w:rsidRPr="00D26D4C" w:rsidRDefault="002F0ADC" w:rsidP="002F0A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D4C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услуги;</w:t>
      </w:r>
    </w:p>
    <w:p w:rsidR="002F0ADC" w:rsidRPr="00D26D4C" w:rsidRDefault="002F0ADC" w:rsidP="002F0A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D4C">
        <w:rPr>
          <w:rFonts w:ascii="Times New Roman" w:hAnsi="Times New Roman" w:cs="Times New Roman"/>
          <w:sz w:val="28"/>
          <w:szCs w:val="28"/>
        </w:rPr>
        <w:t>сроки предоставления услуги;</w:t>
      </w:r>
    </w:p>
    <w:p w:rsidR="002F0ADC" w:rsidRPr="00D26D4C" w:rsidRDefault="002F0ADC" w:rsidP="002F0A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D4C">
        <w:rPr>
          <w:rFonts w:ascii="Times New Roman" w:hAnsi="Times New Roman" w:cs="Times New Roman"/>
          <w:sz w:val="28"/>
          <w:szCs w:val="28"/>
        </w:rPr>
        <w:t>размеры государственных пошлин и иных платежей, связанных с получением услуги, порядок их уплаты;</w:t>
      </w:r>
    </w:p>
    <w:p w:rsidR="002F0ADC" w:rsidRPr="00D26D4C" w:rsidRDefault="002F0ADC" w:rsidP="002F0A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D4C">
        <w:rPr>
          <w:rFonts w:ascii="Times New Roman" w:hAnsi="Times New Roman" w:cs="Times New Roman"/>
          <w:sz w:val="28"/>
          <w:szCs w:val="28"/>
        </w:rPr>
        <w:t>порядок обжалования решения и (или) действий (бездействия) органа, предоставляющего услугу, а также их должностных лиц, муниципальных служащих, специалистов, Центра, специалистов Центра.</w:t>
      </w:r>
    </w:p>
    <w:p w:rsidR="002F0ADC" w:rsidRPr="00D26D4C" w:rsidRDefault="002F0ADC" w:rsidP="002F0A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D4C">
        <w:rPr>
          <w:rFonts w:ascii="Times New Roman" w:hAnsi="Times New Roman" w:cs="Times New Roman"/>
          <w:sz w:val="28"/>
          <w:szCs w:val="28"/>
        </w:rPr>
        <w:t xml:space="preserve">Комитет обеспечивает в установленном порядке размещение и актуализацию справочной информации в соответствующем разделе </w:t>
      </w:r>
      <w:r w:rsidRPr="00D26D4C">
        <w:rPr>
          <w:rFonts w:ascii="Times New Roman" w:hAnsi="Times New Roman" w:cs="Times New Roman"/>
          <w:sz w:val="28"/>
          <w:szCs w:val="28"/>
        </w:rPr>
        <w:lastRenderedPageBreak/>
        <w:t>Регионального реестра и на официальном сайте администрации.</w:t>
      </w:r>
    </w:p>
    <w:p w:rsidR="002F0ADC" w:rsidRPr="00D26D4C" w:rsidRDefault="002F0ADC" w:rsidP="00F808ED">
      <w:pPr>
        <w:pStyle w:val="ConsPlusNormal"/>
        <w:ind w:firstLine="539"/>
        <w:jc w:val="both"/>
      </w:pPr>
      <w:bookmarkStart w:id="0" w:name="P81"/>
      <w:bookmarkEnd w:id="0"/>
      <w:r w:rsidRPr="00D26D4C">
        <w:rPr>
          <w:rFonts w:ascii="Times New Roman" w:hAnsi="Times New Roman" w:cs="Times New Roman"/>
          <w:sz w:val="28"/>
          <w:szCs w:val="28"/>
        </w:rPr>
        <w:t>5.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Комитета, а также на Едином портале и Региональном портале.</w:t>
      </w:r>
    </w:p>
    <w:p w:rsidR="0047620F" w:rsidRPr="00D26D4C" w:rsidRDefault="0047620F" w:rsidP="002F0AD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795B94" w:rsidP="00E6548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47620F" w:rsidRPr="00CF413C" w:rsidRDefault="0047620F" w:rsidP="00E65484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1725" w:rsidRPr="00CF413C" w:rsidRDefault="00F808ED" w:rsidP="00FB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4C">
        <w:rPr>
          <w:rFonts w:ascii="Times New Roman" w:eastAsia="Times New Roman" w:hAnsi="Times New Roman" w:cs="Times New Roman"/>
          <w:sz w:val="28"/>
          <w:szCs w:val="28"/>
        </w:rPr>
        <w:t>6</w:t>
      </w:r>
      <w:r w:rsidR="00697D5C"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1725" w:rsidRPr="00CF413C">
        <w:rPr>
          <w:rFonts w:ascii="Times New Roman" w:hAnsi="Times New Roman" w:cs="Times New Roman"/>
          <w:sz w:val="28"/>
          <w:szCs w:val="28"/>
        </w:rPr>
        <w:t>Полное наименование муниципальной услуги «</w:t>
      </w:r>
      <w:r w:rsidR="00BF446C" w:rsidRPr="00BF446C">
        <w:rPr>
          <w:rFonts w:ascii="Times New Roman" w:hAnsi="Times New Roman" w:cs="Times New Roman"/>
          <w:sz w:val="28"/>
          <w:szCs w:val="28"/>
        </w:rPr>
        <w:t>Предоставление информации из реестра муниципальной собственности города Ставрополя</w:t>
      </w:r>
      <w:r w:rsidR="00FB1725" w:rsidRPr="00CF413C">
        <w:rPr>
          <w:rFonts w:ascii="Times New Roman" w:hAnsi="Times New Roman" w:cs="Times New Roman"/>
          <w:sz w:val="28"/>
          <w:szCs w:val="28"/>
        </w:rPr>
        <w:t>»</w:t>
      </w:r>
      <w:r w:rsidR="000F1AB9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="00FB1725" w:rsidRPr="00CF413C">
        <w:rPr>
          <w:rFonts w:ascii="Times New Roman" w:hAnsi="Times New Roman" w:cs="Times New Roman"/>
          <w:sz w:val="28"/>
          <w:szCs w:val="28"/>
        </w:rPr>
        <w:t>.</w:t>
      </w:r>
    </w:p>
    <w:p w:rsidR="0047620F" w:rsidRPr="00CF413C" w:rsidRDefault="00F808ED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26D4C">
        <w:rPr>
          <w:rFonts w:ascii="Times New Roman" w:eastAsia="Times New Roman" w:hAnsi="Times New Roman" w:cs="Times New Roman"/>
          <w:sz w:val="28"/>
          <w:szCs w:val="28"/>
        </w:rPr>
        <w:t>7</w:t>
      </w:r>
      <w:r w:rsidR="0047620F" w:rsidRPr="00D26D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BF446C" w:rsidRPr="00CF413C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20F" w:rsidRPr="00BF446C" w:rsidRDefault="0047620F" w:rsidP="00BF44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BF446C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взаимодействие</w:t>
      </w:r>
      <w:r w:rsidR="00BF4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46C">
        <w:rPr>
          <w:rFonts w:ascii="Times New Roman" w:eastAsia="Times New Roman" w:hAnsi="Times New Roman" w:cs="Times New Roman"/>
          <w:sz w:val="28"/>
          <w:szCs w:val="28"/>
        </w:rPr>
        <w:t>с Центром</w:t>
      </w:r>
      <w:r w:rsidR="00BF4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20F" w:rsidRDefault="0047620F" w:rsidP="001A3F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части 1 статьи 7 Федерального закона </w:t>
      </w:r>
      <w:r w:rsidR="00154CEF" w:rsidRPr="00CF413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от 27 июля 2010 г. </w:t>
      </w:r>
      <w:r w:rsidR="00154CEF" w:rsidRPr="00CF413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210-ФЗ </w:t>
      </w:r>
      <w:r w:rsidR="00154CEF" w:rsidRPr="00CF41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54CEF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требовать</w:t>
      </w:r>
      <w:r w:rsidR="00E65484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от заявителя осуществления действий, в том числе согласований, необходимых для получения муниципальной услуги и связанных</w:t>
      </w:r>
      <w:r w:rsidR="00E65484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r w:rsidR="007A4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7C0" w:rsidRPr="007A47C0">
        <w:rPr>
          <w:rFonts w:ascii="Times New Roman" w:eastAsia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23 октября 2019 г. № 387 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</w:t>
      </w:r>
      <w:r w:rsidR="00154CEF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6B48" w:rsidRDefault="002F6B48" w:rsidP="001A3F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F6B48" w:rsidRPr="00CF413C" w:rsidRDefault="002F6B48" w:rsidP="002F6B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2F6B48" w:rsidRPr="00CF413C" w:rsidRDefault="002F6B48" w:rsidP="001A3F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F808ED" w:rsidP="00520A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4149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F446C" w:rsidRPr="002F6B34" w:rsidRDefault="00E65484" w:rsidP="00BF446C">
      <w:pPr>
        <w:pStyle w:val="23"/>
        <w:shd w:val="clear" w:color="auto" w:fill="auto"/>
        <w:tabs>
          <w:tab w:val="left" w:pos="1438"/>
        </w:tabs>
        <w:spacing w:before="0" w:after="0" w:line="322" w:lineRule="exact"/>
        <w:ind w:firstLine="709"/>
      </w:pPr>
      <w:r>
        <w:t>1) </w:t>
      </w:r>
      <w:r w:rsidR="00BF446C" w:rsidRPr="002F6B34">
        <w:t>выдача выписки из реестра муниципальной собственности города Ставрополя;</w:t>
      </w:r>
    </w:p>
    <w:p w:rsidR="00BF446C" w:rsidRDefault="00E65484" w:rsidP="00BF4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BF446C" w:rsidRPr="00BF446C">
        <w:rPr>
          <w:rFonts w:ascii="Times New Roman" w:hAnsi="Times New Roman" w:cs="Times New Roman"/>
          <w:sz w:val="28"/>
          <w:szCs w:val="28"/>
        </w:rPr>
        <w:t>выдача уведомления об отсутствии объекта в реестре муниципальной собственности города Ставрополя</w:t>
      </w:r>
      <w:r w:rsidR="00BF446C">
        <w:rPr>
          <w:rFonts w:ascii="Times New Roman" w:hAnsi="Times New Roman" w:cs="Times New Roman"/>
          <w:sz w:val="28"/>
          <w:szCs w:val="28"/>
        </w:rPr>
        <w:t>.</w:t>
      </w:r>
    </w:p>
    <w:p w:rsidR="00212716" w:rsidRPr="00212716" w:rsidRDefault="00F808ED" w:rsidP="00212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F446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1725" w:rsidRPr="00CF413C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212716" w:rsidRPr="00212716">
        <w:rPr>
          <w:rFonts w:ascii="Times New Roman" w:hAnsi="Times New Roman" w:cs="Times New Roman"/>
          <w:sz w:val="28"/>
          <w:szCs w:val="28"/>
        </w:rPr>
        <w:t>не должен превышать 10 дней. Срок предоставления муниципальной услуги исчисляется</w:t>
      </w:r>
      <w:r w:rsidR="00E65484">
        <w:rPr>
          <w:rFonts w:ascii="Times New Roman" w:hAnsi="Times New Roman" w:cs="Times New Roman"/>
          <w:sz w:val="28"/>
          <w:szCs w:val="28"/>
        </w:rPr>
        <w:br/>
      </w:r>
      <w:r w:rsidR="00212716" w:rsidRPr="00212716">
        <w:rPr>
          <w:rFonts w:ascii="Times New Roman" w:hAnsi="Times New Roman" w:cs="Times New Roman"/>
          <w:sz w:val="28"/>
          <w:szCs w:val="28"/>
        </w:rPr>
        <w:t xml:space="preserve">в календарных днях со дня принятия заявления о предоставлении </w:t>
      </w:r>
      <w:r w:rsidR="00212716" w:rsidRPr="0021271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и документов, указанных в пункте </w:t>
      </w:r>
      <w:r w:rsidR="00845BFE" w:rsidRPr="004E4D09">
        <w:rPr>
          <w:rFonts w:ascii="Times New Roman" w:hAnsi="Times New Roman" w:cs="Times New Roman"/>
          <w:sz w:val="28"/>
          <w:szCs w:val="28"/>
        </w:rPr>
        <w:t>1</w:t>
      </w:r>
      <w:r w:rsidR="00A15AA5" w:rsidRPr="004E4D09">
        <w:rPr>
          <w:rFonts w:ascii="Times New Roman" w:hAnsi="Times New Roman" w:cs="Times New Roman"/>
          <w:sz w:val="28"/>
          <w:szCs w:val="28"/>
        </w:rPr>
        <w:t>1</w:t>
      </w:r>
      <w:r w:rsidR="00212716" w:rsidRPr="00A15AA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212716" w:rsidRPr="0021271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12716" w:rsidRPr="00212716" w:rsidRDefault="00212716" w:rsidP="00212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16">
        <w:rPr>
          <w:rFonts w:ascii="Times New Roman" w:hAnsi="Times New Roman" w:cs="Times New Roman"/>
          <w:sz w:val="28"/>
          <w:szCs w:val="28"/>
        </w:rPr>
        <w:t xml:space="preserve">Сроком выдачи документов, указанных в пункте </w:t>
      </w:r>
      <w:r w:rsidR="00A15AA5" w:rsidRPr="004E4D09">
        <w:rPr>
          <w:rFonts w:ascii="Times New Roman" w:hAnsi="Times New Roman" w:cs="Times New Roman"/>
          <w:sz w:val="28"/>
          <w:szCs w:val="28"/>
        </w:rPr>
        <w:t>8</w:t>
      </w:r>
      <w:r w:rsidRPr="002127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является последний день окончания общего срока предоставления муниципальной услуги.</w:t>
      </w:r>
    </w:p>
    <w:p w:rsidR="00212716" w:rsidRPr="00212716" w:rsidRDefault="00212716" w:rsidP="00212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16">
        <w:rPr>
          <w:rFonts w:ascii="Times New Roman" w:hAnsi="Times New Roman" w:cs="Times New Roman"/>
          <w:sz w:val="28"/>
          <w:szCs w:val="28"/>
        </w:rPr>
        <w:t>Муниципальная услуга считается предоставленной с момента получения заявителем ее результата, либо по истечении общего с</w:t>
      </w:r>
      <w:r>
        <w:rPr>
          <w:rFonts w:ascii="Times New Roman" w:hAnsi="Times New Roman" w:cs="Times New Roman"/>
          <w:sz w:val="28"/>
          <w:szCs w:val="28"/>
        </w:rPr>
        <w:t>рока, предусмотренного абзацем первым</w:t>
      </w:r>
      <w:r w:rsidRPr="00212716">
        <w:rPr>
          <w:rFonts w:ascii="Times New Roman" w:hAnsi="Times New Roman" w:cs="Times New Roman"/>
          <w:sz w:val="28"/>
          <w:szCs w:val="28"/>
        </w:rPr>
        <w:t xml:space="preserve"> настоящего пункта, при условии надлежащего уведомления заявителя о результате муниципальной услуги</w:t>
      </w:r>
      <w:r w:rsidR="00E65484">
        <w:rPr>
          <w:rFonts w:ascii="Times New Roman" w:hAnsi="Times New Roman" w:cs="Times New Roman"/>
          <w:sz w:val="28"/>
          <w:szCs w:val="28"/>
        </w:rPr>
        <w:br/>
      </w:r>
      <w:r w:rsidRPr="00212716">
        <w:rPr>
          <w:rFonts w:ascii="Times New Roman" w:hAnsi="Times New Roman" w:cs="Times New Roman"/>
          <w:sz w:val="28"/>
          <w:szCs w:val="28"/>
        </w:rPr>
        <w:t xml:space="preserve"> и условиях его получения.</w:t>
      </w:r>
    </w:p>
    <w:p w:rsidR="00BC1C57" w:rsidRPr="00CF413C" w:rsidRDefault="00BC1C57" w:rsidP="00212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47620F" w:rsidRPr="00652333" w:rsidRDefault="00E65484" w:rsidP="00652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808E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52333" w:rsidRPr="00B51024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</w:t>
      </w:r>
      <w:r w:rsidR="006523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2333" w:rsidRPr="00B51024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Ставропольского края, а также муниципальных нормативных правовых актов, регулирующих предоставление услуги, размещен на официальном сайте администрации</w:t>
      </w:r>
      <w:r w:rsidR="00652333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652333" w:rsidRPr="00B51024">
        <w:rPr>
          <w:rFonts w:ascii="Times New Roman" w:hAnsi="Times New Roman" w:cs="Times New Roman"/>
          <w:sz w:val="28"/>
          <w:szCs w:val="28"/>
        </w:rPr>
        <w:t xml:space="preserve"> </w:t>
      </w:r>
      <w:r w:rsidR="00652333" w:rsidRPr="009D256E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652333" w:rsidRPr="009D256E">
          <w:rPr>
            <w:rStyle w:val="ad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https://ставрополь.рф/gosserv/for/65/category/89/1009/</w:t>
        </w:r>
      </w:hyperlink>
      <w:r w:rsidR="00652333" w:rsidRPr="000179EC">
        <w:rPr>
          <w:rFonts w:ascii="Times New Roman" w:hAnsi="Times New Roman" w:cs="Times New Roman"/>
          <w:iCs/>
          <w:sz w:val="28"/>
          <w:szCs w:val="28"/>
        </w:rPr>
        <w:t>)</w:t>
      </w:r>
      <w:r w:rsidR="00652333" w:rsidRPr="000179EC">
        <w:rPr>
          <w:rFonts w:ascii="Times New Roman" w:hAnsi="Times New Roman" w:cs="Times New Roman"/>
          <w:sz w:val="28"/>
          <w:szCs w:val="28"/>
        </w:rPr>
        <w:t>,</w:t>
      </w:r>
      <w:r w:rsidR="00652333" w:rsidRPr="00B51024">
        <w:rPr>
          <w:rFonts w:ascii="Times New Roman" w:hAnsi="Times New Roman" w:cs="Times New Roman"/>
          <w:sz w:val="28"/>
          <w:szCs w:val="28"/>
        </w:rPr>
        <w:t xml:space="preserve"> Едином портале, Региональном портале и в соответствующем разделе Регионального реестра</w:t>
      </w:r>
      <w:r w:rsidR="00652333">
        <w:rPr>
          <w:rFonts w:ascii="Times New Roman" w:hAnsi="Times New Roman" w:cs="Times New Roman"/>
          <w:sz w:val="28"/>
          <w:szCs w:val="28"/>
        </w:rPr>
        <w:t>.</w:t>
      </w:r>
    </w:p>
    <w:p w:rsidR="00D02D0E" w:rsidRPr="00CF413C" w:rsidRDefault="00D02D0E" w:rsidP="007D1C0C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7D1C0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Российской Федерации и нормативными правовыми актами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Ставропольского края, муниципальными правовыми актами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города Ставрополя для предоставления муниципальной услуги,</w:t>
      </w:r>
      <w:r w:rsidR="0021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подлежащих представлению заявителем, порядок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их представления, в том числе в электронной форме (бланки,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формы обращений, заявления и иные документы, подаваемые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заявителем в связи с предоставлением муниципальной услуги,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приводятся в приложениях к Административному регламенту)</w:t>
      </w:r>
    </w:p>
    <w:p w:rsidR="0038182A" w:rsidRPr="00CF413C" w:rsidRDefault="0038182A" w:rsidP="007D1C0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71382C" w:rsidP="004E4D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08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0E02"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муниципальной услуги заявителем </w:t>
      </w:r>
      <w:r w:rsidR="00066B99" w:rsidRPr="00CF41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Комитет, Центр подается заявление о предоставлении муниципальной услуги, заполненное по форме, приведенной в приложении </w:t>
      </w:r>
      <w:r w:rsidR="004E4D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регламенту, с приложением следующих документов:</w:t>
      </w:r>
    </w:p>
    <w:p w:rsidR="00212716" w:rsidRDefault="00767CA1" w:rsidP="004E4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1) документ, удостоверяющий </w:t>
      </w:r>
      <w:r w:rsidR="00212716" w:rsidRPr="00212716">
        <w:rPr>
          <w:rFonts w:ascii="Times New Roman" w:hAnsi="Times New Roman" w:cs="Times New Roman"/>
          <w:sz w:val="28"/>
          <w:szCs w:val="28"/>
        </w:rPr>
        <w:t>личность заявителя (заявителей), являющегося физическим лицом, либо личность представителя физического или юридического лица</w:t>
      </w:r>
      <w:r w:rsidR="00212716">
        <w:rPr>
          <w:rFonts w:ascii="Times New Roman" w:hAnsi="Times New Roman" w:cs="Times New Roman"/>
          <w:sz w:val="28"/>
          <w:szCs w:val="28"/>
        </w:rPr>
        <w:t>;</w:t>
      </w:r>
    </w:p>
    <w:p w:rsidR="00DA65F6" w:rsidRPr="00CF413C" w:rsidRDefault="00767CA1" w:rsidP="004E4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A65F6" w:rsidRPr="00CF413C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DA65F6" w:rsidRPr="00CF413C">
        <w:rPr>
          <w:rFonts w:ascii="Times New Roman" w:hAnsi="Times New Roman" w:cs="Times New Roman"/>
          <w:sz w:val="28"/>
          <w:szCs w:val="28"/>
        </w:rPr>
        <w:t xml:space="preserve">, удостоверяющий права (полномочия) </w:t>
      </w:r>
      <w:r w:rsidR="00806CF0" w:rsidRPr="00806CF0">
        <w:rPr>
          <w:rFonts w:ascii="Times New Roman" w:hAnsi="Times New Roman" w:cs="Times New Roman"/>
          <w:sz w:val="28"/>
          <w:szCs w:val="28"/>
        </w:rPr>
        <w:t>представителя физического или юридического лица, если с заявлением обращается представитель заявителя (заявителей)</w:t>
      </w:r>
      <w:r w:rsidR="00DA65F6" w:rsidRPr="00CF413C">
        <w:rPr>
          <w:rFonts w:ascii="Times New Roman" w:hAnsi="Times New Roman" w:cs="Times New Roman"/>
          <w:sz w:val="28"/>
          <w:szCs w:val="28"/>
        </w:rPr>
        <w:t>.</w:t>
      </w:r>
    </w:p>
    <w:p w:rsidR="0047620F" w:rsidRPr="00CF413C" w:rsidRDefault="009F6EFB" w:rsidP="004E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808E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и документы, указанные в 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A15AA5" w:rsidRPr="00C90D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или его представителем лично </w:t>
      </w:r>
      <w:r w:rsidR="009959A8" w:rsidRPr="00CF413C">
        <w:rPr>
          <w:rFonts w:ascii="Times New Roman" w:eastAsia="Times New Roman" w:hAnsi="Times New Roman" w:cs="Times New Roman"/>
          <w:sz w:val="28"/>
          <w:szCs w:val="28"/>
        </w:rPr>
        <w:t xml:space="preserve">в Комитет, Центр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или в электронной форме с использованием информаци</w:t>
      </w:r>
      <w:r w:rsidR="000E3291" w:rsidRPr="00CF413C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0E3291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электронной </w:t>
      </w:r>
      <w:proofErr w:type="gramStart"/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почты,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также через Единый портал, Портал государственных и муниципальных услуг Ставропольского края.</w:t>
      </w:r>
    </w:p>
    <w:p w:rsidR="0047620F" w:rsidRPr="00CF413C" w:rsidRDefault="00496502" w:rsidP="004E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F808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6CF8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муниципальной услуги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заявление </w:t>
      </w:r>
      <w:r w:rsidR="00580895" w:rsidRPr="00CF413C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и документы</w:t>
      </w:r>
      <w:r w:rsidR="00580895" w:rsidRPr="00CF413C">
        <w:rPr>
          <w:rFonts w:ascii="Times New Roman" w:eastAsia="Times New Roman" w:hAnsi="Times New Roman" w:cs="Times New Roman"/>
          <w:sz w:val="28"/>
          <w:szCs w:val="28"/>
        </w:rPr>
        <w:t>, необходимые для предоставления муниципальной услуги,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подписываются с использованием усиленной квалифицирова</w:t>
      </w:r>
      <w:r w:rsidR="002E0E3D" w:rsidRPr="00CF413C">
        <w:rPr>
          <w:rFonts w:ascii="Times New Roman" w:eastAsia="Times New Roman" w:hAnsi="Times New Roman" w:cs="Times New Roman"/>
          <w:sz w:val="28"/>
          <w:szCs w:val="28"/>
        </w:rPr>
        <w:t xml:space="preserve">нной электронной подписи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следующих классов средств электронной подписи: КС1, КС2, КС3, КВ1, КВ2, КА1.</w:t>
      </w:r>
    </w:p>
    <w:p w:rsidR="0047620F" w:rsidRPr="00CF413C" w:rsidRDefault="0047620F" w:rsidP="004E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Правила использования электронной подписи при обращении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за получением муниципальной услуги установлены постановлением Правительства Российской Федерации от 25 августа 2012 г. </w:t>
      </w:r>
      <w:r w:rsidR="002E0E3D" w:rsidRPr="00CF413C">
        <w:rPr>
          <w:rFonts w:ascii="Times New Roman" w:eastAsia="Times New Roman" w:hAnsi="Times New Roman" w:cs="Times New Roman"/>
          <w:sz w:val="28"/>
          <w:szCs w:val="28"/>
        </w:rPr>
        <w:t xml:space="preserve">№ 852 </w:t>
      </w:r>
      <w:r w:rsidR="002E0E3D" w:rsidRPr="00CF413C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муниципальных услуг и о внесении изменения в Правила разработки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утверждения административных регламентов предоставления государственных услуг</w:t>
      </w:r>
      <w:r w:rsidR="002E0E3D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20F" w:rsidRPr="00CF413C" w:rsidRDefault="0047620F" w:rsidP="004E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Для использования </w:t>
      </w:r>
      <w:r w:rsidR="00916F51" w:rsidRPr="00CF413C">
        <w:rPr>
          <w:rFonts w:ascii="Times New Roman" w:eastAsia="Times New Roman" w:hAnsi="Times New Roman" w:cs="Times New Roman"/>
          <w:sz w:val="28"/>
          <w:szCs w:val="28"/>
        </w:rPr>
        <w:t xml:space="preserve">усиленной квалифицированной электронной подписи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2011 </w:t>
      </w:r>
      <w:r w:rsidR="002E0E3D" w:rsidRPr="00CF413C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63-ФЗ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Об электронной подписи</w:t>
      </w:r>
      <w:r w:rsidR="002E0E3D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2E0E3D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удостоверяющий центр).</w:t>
      </w:r>
    </w:p>
    <w:p w:rsidR="0047620F" w:rsidRPr="00CF413C" w:rsidRDefault="0047620F" w:rsidP="004E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47620F" w:rsidRPr="00CF413C" w:rsidRDefault="0047620F" w:rsidP="004E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Использование заявителем электронной подписи осуществляется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с соблюдением обязанностей, предусмотренных статьей 10 Федерального закона от 06 апреля 2011 г. </w:t>
      </w:r>
      <w:r w:rsidR="009531DA" w:rsidRPr="00CF413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63-ФЗ </w:t>
      </w:r>
      <w:r w:rsidR="009531DA" w:rsidRPr="00CF41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Об электронной подписи</w:t>
      </w:r>
      <w:r w:rsidR="009531DA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ABA" w:rsidRDefault="001A73DE" w:rsidP="004E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="00A25929" w:rsidRPr="00CF413C">
        <w:rPr>
          <w:rFonts w:ascii="Times New Roman" w:eastAsia="Times New Roman" w:hAnsi="Times New Roman" w:cs="Times New Roman"/>
          <w:sz w:val="28"/>
          <w:szCs w:val="28"/>
        </w:rPr>
        <w:t xml:space="preserve">имеет право на получение муниципальной услуги </w:t>
      </w:r>
      <w:r w:rsidR="00597170" w:rsidRPr="00CF41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6456FE" w:rsidRPr="00CF413C">
        <w:rPr>
          <w:rFonts w:ascii="Times New Roman" w:eastAsia="Times New Roman" w:hAnsi="Times New Roman" w:cs="Times New Roman"/>
          <w:sz w:val="28"/>
          <w:szCs w:val="28"/>
        </w:rPr>
        <w:t>обращения в Центр с запросом о предоставлении нескольких муниципальных услуг (далее – комплексный запрос)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 В этом случае Центр</w:t>
      </w:r>
      <w:r w:rsidR="00517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направляет в Комитет заявление, подписанное уполномоченным </w:t>
      </w:r>
      <w:r w:rsidRPr="00517169">
        <w:rPr>
          <w:rFonts w:ascii="Times New Roman" w:eastAsia="Times New Roman" w:hAnsi="Times New Roman" w:cs="Times New Roman"/>
          <w:sz w:val="28"/>
          <w:szCs w:val="28"/>
        </w:rPr>
        <w:t>специалистом Центра и скрепленное печатью Центра, а также документы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, необходимые для предоставления муниципальной услуги, с приложением заверенной Центром копии комплексного запроса.</w:t>
      </w:r>
    </w:p>
    <w:p w:rsidR="00E02DC8" w:rsidRDefault="00E02DC8" w:rsidP="00C13ABA">
      <w:pPr>
        <w:pStyle w:val="23"/>
        <w:shd w:val="clear" w:color="auto" w:fill="auto"/>
        <w:spacing w:before="0" w:after="0" w:line="240" w:lineRule="exact"/>
        <w:ind w:firstLine="709"/>
        <w:jc w:val="center"/>
      </w:pPr>
    </w:p>
    <w:p w:rsidR="00C13ABA" w:rsidRDefault="00C13ABA" w:rsidP="00C13ABA">
      <w:pPr>
        <w:pStyle w:val="23"/>
        <w:shd w:val="clear" w:color="auto" w:fill="auto"/>
        <w:spacing w:before="0" w:after="0" w:line="240" w:lineRule="exact"/>
        <w:ind w:firstLine="709"/>
        <w:jc w:val="center"/>
      </w:pPr>
      <w:r>
        <w:t>Исчерпывающий перечень</w:t>
      </w:r>
      <w:r w:rsidRPr="00B555A8">
        <w:t xml:space="preserve"> документов, необходимых в соответствии</w:t>
      </w:r>
      <w:r w:rsidRPr="00B555A8">
        <w:br/>
        <w:t>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распоряжении иных органов и организаций, участвующих</w:t>
      </w:r>
      <w:r w:rsidRPr="00B555A8">
        <w:br/>
        <w:t>в предоставлении муниципальной услуги, и которые заявитель вправе представить по собственной инициативе</w:t>
      </w:r>
      <w:r>
        <w:t>.</w:t>
      </w:r>
    </w:p>
    <w:p w:rsidR="00C13ABA" w:rsidRDefault="00C13ABA" w:rsidP="00C13ABA">
      <w:pPr>
        <w:pStyle w:val="23"/>
        <w:shd w:val="clear" w:color="auto" w:fill="auto"/>
        <w:spacing w:before="0" w:after="0" w:line="240" w:lineRule="exact"/>
        <w:ind w:firstLine="709"/>
        <w:jc w:val="center"/>
      </w:pPr>
    </w:p>
    <w:p w:rsidR="00806CF0" w:rsidRPr="00B555A8" w:rsidRDefault="00B555A8" w:rsidP="005524DF">
      <w:pPr>
        <w:pStyle w:val="23"/>
        <w:shd w:val="clear" w:color="auto" w:fill="auto"/>
        <w:spacing w:before="0" w:after="0" w:line="322" w:lineRule="exact"/>
        <w:ind w:firstLine="708"/>
      </w:pPr>
      <w:r w:rsidRPr="00B555A8">
        <w:t>1</w:t>
      </w:r>
      <w:r w:rsidR="00F808ED">
        <w:t>4</w:t>
      </w:r>
      <w:r w:rsidRPr="00B555A8">
        <w:t>.</w:t>
      </w:r>
      <w:r w:rsidRPr="00B555A8">
        <w:rPr>
          <w:lang w:val="en-US"/>
        </w:rPr>
        <w:t> </w:t>
      </w:r>
      <w:r w:rsidR="00806CF0" w:rsidRPr="00B555A8">
        <w:t>Предоставление документов не предусмотрено</w:t>
      </w:r>
      <w:r w:rsidR="007D1C0C" w:rsidRPr="00B555A8">
        <w:t>.</w:t>
      </w:r>
    </w:p>
    <w:p w:rsidR="0047620F" w:rsidRPr="00CF413C" w:rsidRDefault="00311447" w:rsidP="00724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808E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1</w:t>
      </w:r>
      <w:r w:rsidR="00A9444F" w:rsidRPr="00CF41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9444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и 4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7 Федерального закона от 27 июля 2010 г. </w:t>
      </w:r>
      <w:r w:rsidR="00E11F03" w:rsidRPr="00CF413C">
        <w:rPr>
          <w:rFonts w:ascii="Times New Roman" w:eastAsia="Times New Roman" w:hAnsi="Times New Roman" w:cs="Times New Roman"/>
          <w:sz w:val="28"/>
          <w:szCs w:val="28"/>
        </w:rPr>
        <w:t>№ 210-ФЗ «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06396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требовать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от заявителя: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муниципальной услуги;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2) представления документов и информации, которые находятся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распоряжении органов, предоставляющих государственные или муниципальные услуги, иных органов и организаций, участвующих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в соответствии с нормативными правовыми актами Российской Федерации, Ставропольского края, муниципальными пра</w:t>
      </w:r>
      <w:r w:rsidR="00F711D0" w:rsidRPr="00CF413C">
        <w:rPr>
          <w:rFonts w:ascii="Times New Roman" w:eastAsia="Times New Roman" w:hAnsi="Times New Roman" w:cs="Times New Roman"/>
          <w:sz w:val="28"/>
          <w:szCs w:val="28"/>
        </w:rPr>
        <w:t>вовыми актами города Ставрополя;</w:t>
      </w:r>
    </w:p>
    <w:p w:rsidR="00F711D0" w:rsidRPr="00CF413C" w:rsidRDefault="00F711D0" w:rsidP="00F711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11D0" w:rsidRPr="00CF413C" w:rsidRDefault="00F711D0" w:rsidP="00F711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11D0" w:rsidRPr="00CF413C" w:rsidRDefault="00F711D0" w:rsidP="00F711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F711D0" w:rsidRPr="00CF413C" w:rsidRDefault="00F711D0" w:rsidP="008B6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F711D0" w:rsidRDefault="00F711D0" w:rsidP="008B6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AB01D3" w:rsidRPr="00CF413C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656" w:rsidRPr="00CF413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ентра</w:t>
      </w:r>
      <w:r w:rsidR="00160445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за подписью руководителя органа, предоставляющего муниципальную услугу, руководителя </w:t>
      </w:r>
      <w:r w:rsidR="00160445" w:rsidRPr="00CF413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11447" w:rsidRPr="00CF413C" w:rsidRDefault="00311447" w:rsidP="008B6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1447" w:rsidRPr="00CF413C" w:rsidRDefault="00311447" w:rsidP="0031144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</w:p>
    <w:p w:rsidR="00311447" w:rsidRPr="00CF413C" w:rsidRDefault="00311447" w:rsidP="00311447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1447" w:rsidRDefault="00311447" w:rsidP="003114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F808E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Основанием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является признание усиленной квалифицированной электронной подписи, с использованием которой подписаны указанные заявление и документы, недействительной.</w:t>
      </w:r>
    </w:p>
    <w:p w:rsidR="0086703A" w:rsidRDefault="0086703A" w:rsidP="003114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6703A" w:rsidRPr="00CF413C" w:rsidRDefault="0086703A" w:rsidP="0086703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приостановления, отказа в предоставлении муниципальной услуги, возврата заявления о предоставлении муниципальной услуги</w:t>
      </w:r>
    </w:p>
    <w:p w:rsidR="0086703A" w:rsidRPr="00CF413C" w:rsidRDefault="0086703A" w:rsidP="003114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B6411" w:rsidRDefault="00F808ED" w:rsidP="008B6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9E134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B6411" w:rsidRPr="008B64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2B4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B6411" w:rsidRPr="008B6411">
        <w:rPr>
          <w:rFonts w:ascii="Times New Roman" w:eastAsia="Times New Roman" w:hAnsi="Times New Roman" w:cs="Times New Roman"/>
          <w:sz w:val="28"/>
          <w:szCs w:val="28"/>
        </w:rPr>
        <w:t xml:space="preserve">каз в предоставлении муниципальной услуги </w:t>
      </w:r>
      <w:r w:rsidR="007A2B40">
        <w:rPr>
          <w:rFonts w:ascii="Times New Roman" w:eastAsia="Times New Roman" w:hAnsi="Times New Roman" w:cs="Times New Roman"/>
          <w:sz w:val="28"/>
          <w:szCs w:val="28"/>
        </w:rPr>
        <w:t>не предусмотрен.</w:t>
      </w:r>
    </w:p>
    <w:p w:rsidR="008B6411" w:rsidRDefault="00F808ED" w:rsidP="008B6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9E134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B6411" w:rsidRPr="008B6411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8B6411" w:rsidRPr="008B6411">
        <w:rPr>
          <w:rFonts w:ascii="Times New Roman" w:eastAsia="Times New Roman" w:hAnsi="Times New Roman" w:cs="Times New Roman"/>
          <w:sz w:val="28"/>
          <w:szCs w:val="28"/>
        </w:rPr>
        <w:t>не предусмотрено.</w:t>
      </w:r>
    </w:p>
    <w:p w:rsidR="00CD2672" w:rsidRDefault="00F808ED" w:rsidP="00F808ED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CD26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2672" w:rsidRPr="00CF413C">
        <w:rPr>
          <w:rFonts w:ascii="Times New Roman" w:hAnsi="Times New Roman" w:cs="Times New Roman"/>
          <w:sz w:val="28"/>
          <w:szCs w:val="28"/>
        </w:rPr>
        <w:t>Основания для возврата заявления о предоставлении муниципальной услуги</w:t>
      </w:r>
      <w:r w:rsidR="00CD2672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F0ADC" w:rsidRPr="00F16A6E" w:rsidRDefault="002F0ADC" w:rsidP="008B6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F0ADC" w:rsidRPr="00F16A6E" w:rsidRDefault="002F0ADC" w:rsidP="002F0ADC">
      <w:pPr>
        <w:spacing w:after="0" w:line="240" w:lineRule="exact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F16A6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исправлении</w:t>
      </w:r>
    </w:p>
    <w:p w:rsidR="002F0ADC" w:rsidRPr="00F16A6E" w:rsidRDefault="002F0ADC" w:rsidP="002F0ADC">
      <w:pPr>
        <w:spacing w:after="0" w:line="240" w:lineRule="exact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F16A6E">
        <w:rPr>
          <w:rFonts w:ascii="Times New Roman" w:hAnsi="Times New Roman" w:cs="Times New Roman"/>
          <w:sz w:val="28"/>
          <w:szCs w:val="28"/>
        </w:rPr>
        <w:t xml:space="preserve">допущенных опечаток и (или) ошибок в выданных в результате </w:t>
      </w:r>
    </w:p>
    <w:p w:rsidR="002F0ADC" w:rsidRPr="00F16A6E" w:rsidRDefault="002F0ADC" w:rsidP="002F0ADC">
      <w:pPr>
        <w:spacing w:after="0" w:line="240" w:lineRule="exact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F16A6E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</w:t>
      </w:r>
    </w:p>
    <w:p w:rsidR="002F0ADC" w:rsidRPr="00F16A6E" w:rsidRDefault="002F0ADC" w:rsidP="002F0ADC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2F0ADC" w:rsidRPr="00F16A6E" w:rsidRDefault="002F0ADC" w:rsidP="002F0ADC">
      <w:pPr>
        <w:spacing w:after="0" w:line="240" w:lineRule="auto"/>
        <w:ind w:righ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A6E">
        <w:rPr>
          <w:rFonts w:ascii="Times New Roman" w:hAnsi="Times New Roman" w:cs="Times New Roman"/>
          <w:sz w:val="28"/>
          <w:szCs w:val="28"/>
        </w:rPr>
        <w:tab/>
      </w:r>
      <w:r w:rsidR="00A15AA5" w:rsidRPr="00F16A6E">
        <w:rPr>
          <w:rFonts w:ascii="Times New Roman" w:hAnsi="Times New Roman" w:cs="Times New Roman"/>
          <w:sz w:val="28"/>
          <w:szCs w:val="28"/>
        </w:rPr>
        <w:t>20</w:t>
      </w:r>
      <w:r w:rsidRPr="00F16A6E">
        <w:rPr>
          <w:rFonts w:ascii="Times New Roman" w:hAnsi="Times New Roman" w:cs="Times New Roman"/>
          <w:sz w:val="28"/>
          <w:szCs w:val="28"/>
        </w:rPr>
        <w:t>. 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</w:t>
      </w:r>
      <w:r w:rsidRPr="00F16A6E">
        <w:rPr>
          <w:rFonts w:ascii="Times New Roman" w:hAnsi="Times New Roman" w:cs="Times New Roman"/>
          <w:bCs/>
          <w:sz w:val="28"/>
          <w:szCs w:val="28"/>
        </w:rPr>
        <w:t>тсутствие опечаток и (или) ошибок в выданных в результате предоставления муниципальной услуги документах.</w:t>
      </w:r>
    </w:p>
    <w:p w:rsidR="009E1347" w:rsidRDefault="009E1347" w:rsidP="00D7770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E1347" w:rsidRPr="00CF413C" w:rsidRDefault="009E1347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9E1347" w:rsidRPr="00CF413C" w:rsidRDefault="009E1347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E1347" w:rsidRDefault="009E1347" w:rsidP="00D7770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9093E" w:rsidRPr="00F16A6E" w:rsidRDefault="0089093E" w:rsidP="008909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16A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5AA5" w:rsidRPr="00F16A6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6A6E">
        <w:rPr>
          <w:rFonts w:ascii="Times New Roman" w:eastAsia="Times New Roman" w:hAnsi="Times New Roman" w:cs="Times New Roman"/>
          <w:sz w:val="28"/>
          <w:szCs w:val="28"/>
        </w:rPr>
        <w:t>. Получение заявителем услуг, необходимых и обязательных для предоставления муниципальной услуги, не предусмотрено.</w:t>
      </w:r>
    </w:p>
    <w:p w:rsidR="0089093E" w:rsidRPr="00F16A6E" w:rsidRDefault="0089093E" w:rsidP="008909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16A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5AA5" w:rsidRPr="00F16A6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6A6E">
        <w:rPr>
          <w:rFonts w:ascii="Times New Roman" w:eastAsia="Times New Roman" w:hAnsi="Times New Roman" w:cs="Times New Roman"/>
          <w:sz w:val="28"/>
          <w:szCs w:val="28"/>
        </w:rPr>
        <w:t>. 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2F0ADC" w:rsidRPr="00F16A6E" w:rsidRDefault="002F0ADC" w:rsidP="002F0ADC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A6E">
        <w:rPr>
          <w:rFonts w:ascii="Times New Roman" w:hAnsi="Times New Roman" w:cs="Times New Roman"/>
          <w:bCs/>
          <w:sz w:val="28"/>
          <w:szCs w:val="28"/>
        </w:rPr>
        <w:t>2</w:t>
      </w:r>
      <w:r w:rsidR="00A15AA5" w:rsidRPr="00F16A6E">
        <w:rPr>
          <w:rFonts w:ascii="Times New Roman" w:hAnsi="Times New Roman" w:cs="Times New Roman"/>
          <w:bCs/>
          <w:sz w:val="28"/>
          <w:szCs w:val="28"/>
        </w:rPr>
        <w:t>3</w:t>
      </w:r>
      <w:r w:rsidRPr="00F16A6E">
        <w:rPr>
          <w:rFonts w:ascii="Times New Roman" w:hAnsi="Times New Roman" w:cs="Times New Roman"/>
          <w:bCs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опечаток и (или) ошибок, плата с заявителя не взимается.</w:t>
      </w:r>
    </w:p>
    <w:p w:rsidR="0089093E" w:rsidRPr="00F16A6E" w:rsidRDefault="0089093E" w:rsidP="008909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9093E" w:rsidRPr="00CF413C" w:rsidRDefault="0089093E" w:rsidP="0089093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89093E" w:rsidRPr="00CF413C" w:rsidRDefault="0089093E" w:rsidP="0089093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89093E" w:rsidRPr="00CF413C" w:rsidRDefault="0089093E" w:rsidP="0089093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89093E" w:rsidRPr="00CF413C" w:rsidRDefault="0089093E" w:rsidP="008909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14A4D" w:rsidRDefault="00375A40" w:rsidP="00F16A6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5AA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Комитете и Центре не должен превышать 15 минут.</w:t>
      </w:r>
    </w:p>
    <w:p w:rsidR="00E71338" w:rsidRPr="00CF413C" w:rsidRDefault="00E71338" w:rsidP="007D1C0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7D1C0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заявления о предоставлении</w:t>
      </w:r>
    </w:p>
    <w:p w:rsidR="0047620F" w:rsidRPr="00CF413C" w:rsidRDefault="0047620F" w:rsidP="007D1C0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в том числе в электронной форме</w:t>
      </w:r>
    </w:p>
    <w:p w:rsidR="0047620F" w:rsidRPr="00CF413C" w:rsidRDefault="0047620F" w:rsidP="007D1C0C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959CB" w:rsidRPr="00CF413C" w:rsidRDefault="0047620F" w:rsidP="0039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5AA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195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с приложением документов, указанных в пункте 1</w:t>
      </w:r>
      <w:r w:rsidR="00A15AA5" w:rsidRPr="00F724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представленное в Комитет, Центр заявителем (его представителем), регистрируется в день его поступления посредством внесения данных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в автоматизированную информационную систему </w:t>
      </w:r>
      <w:r w:rsidR="002E677B" w:rsidRPr="00CF413C">
        <w:rPr>
          <w:rFonts w:ascii="Times New Roman" w:eastAsia="Times New Roman" w:hAnsi="Times New Roman" w:cs="Times New Roman"/>
          <w:sz w:val="28"/>
          <w:szCs w:val="28"/>
        </w:rPr>
        <w:t>«МФЦ»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CF413C">
        <w:rPr>
          <w:rFonts w:ascii="Times New Roman" w:eastAsia="Times New Roman" w:hAnsi="Times New Roman" w:cs="Times New Roman"/>
          <w:sz w:val="28"/>
          <w:szCs w:val="28"/>
        </w:rPr>
        <w:t>Центре,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3959CB" w:rsidRPr="00CF41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59CB" w:rsidRPr="00CF413C">
        <w:rPr>
          <w:rFonts w:ascii="Times New Roman" w:hAnsi="Times New Roman" w:cs="Times New Roman"/>
          <w:sz w:val="28"/>
          <w:szCs w:val="28"/>
        </w:rPr>
        <w:t xml:space="preserve"> систему автоматизации делопроизводства и электронного документооборота «Дело»</w:t>
      </w:r>
      <w:r w:rsidR="00D7770B">
        <w:rPr>
          <w:rFonts w:ascii="Times New Roman" w:hAnsi="Times New Roman" w:cs="Times New Roman"/>
          <w:sz w:val="28"/>
          <w:szCs w:val="28"/>
        </w:rPr>
        <w:t xml:space="preserve"> </w:t>
      </w:r>
      <w:r w:rsidR="003959CB" w:rsidRPr="00CF413C">
        <w:rPr>
          <w:rFonts w:ascii="Times New Roman" w:hAnsi="Times New Roman" w:cs="Times New Roman"/>
          <w:sz w:val="28"/>
          <w:szCs w:val="28"/>
        </w:rPr>
        <w:t>в Комитете.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в Комитете, Центре не должен превышать 15 минут, за исключением времени обеденного перерыва.</w:t>
      </w:r>
    </w:p>
    <w:p w:rsidR="0047620F" w:rsidRDefault="002E1953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15AA5">
        <w:rPr>
          <w:rFonts w:ascii="Times New Roman" w:eastAsia="Times New Roman" w:hAnsi="Times New Roman" w:cs="Times New Roman"/>
          <w:sz w:val="28"/>
          <w:szCs w:val="28"/>
        </w:rPr>
        <w:t>6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услуги с приложением документов, необходимых для предоставления муниципальной услуги, указанных в пункте </w:t>
      </w:r>
      <w:r w:rsidR="0047620F" w:rsidRPr="00F16A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5AA5" w:rsidRPr="00F16A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поступившее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в электронной форме посредством электронной почты, Единого портала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или Портала государственных и муниципальных услуг Ставропольского края, регистрируется в день его поступления. В случае если указанное заявление поступило в нерабочее время, выходные или праздничные дни, его регистрация производится в </w:t>
      </w:r>
      <w:r w:rsidR="00607380" w:rsidRPr="00CF413C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рабочий день, следующий за днем поступления заявления</w:t>
      </w:r>
      <w:r w:rsidR="00E017C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770B" w:rsidRPr="00CF413C" w:rsidRDefault="00D7770B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8A19EE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муниципальная услуга, к местам ожидания и приема</w:t>
      </w:r>
      <w:r w:rsidR="008A19EE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заявителей, размещению и оформлению визуальной,</w:t>
      </w:r>
      <w:r w:rsidR="008A19EE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47620F" w:rsidRPr="00CF413C" w:rsidRDefault="0047620F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7620F" w:rsidRPr="00CF413C" w:rsidRDefault="0047620F" w:rsidP="00D7770B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375A40" w:rsidP="00735A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5AA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Требования к помещениям Комитета, в которых предоставляется муниципальная услуга, к местам ожидания и приема заявителей.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D51CC1" w:rsidRPr="00CF413C">
        <w:rPr>
          <w:rFonts w:ascii="Times New Roman" w:eastAsia="Times New Roman" w:hAnsi="Times New Roman" w:cs="Times New Roman"/>
          <w:sz w:val="28"/>
          <w:szCs w:val="28"/>
        </w:rPr>
        <w:t>, помещение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, в котор</w:t>
      </w:r>
      <w:r w:rsidR="00D51CC1" w:rsidRPr="00CF413C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расположен Комитет, должн</w:t>
      </w:r>
      <w:r w:rsidR="00D51CC1" w:rsidRPr="00CF413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быть оборудован</w:t>
      </w:r>
      <w:r w:rsidR="00D51CC1" w:rsidRPr="00CF413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входом для свободного доступа заявителей, в том числе </w:t>
      </w:r>
      <w:r w:rsidR="00D51CC1" w:rsidRPr="00CF413C">
        <w:rPr>
          <w:rFonts w:ascii="Times New Roman" w:eastAsia="Times New Roman" w:hAnsi="Times New Roman" w:cs="Times New Roman"/>
          <w:sz w:val="28"/>
          <w:szCs w:val="28"/>
        </w:rPr>
        <w:t xml:space="preserve">пандусами, поручнями, позволяющими обеспечить беспрепятственный доступ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заявителей с ограниченными возможностями здоровья.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график работы.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для заявителей и оптимальным условиям работы специалистов Комитета.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специально выделенных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данных целей помещениях</w:t>
      </w:r>
      <w:proofErr w:type="gramEnd"/>
      <w:r w:rsidRPr="00CF413C">
        <w:rPr>
          <w:rFonts w:ascii="Times New Roman" w:eastAsia="Times New Roman" w:hAnsi="Times New Roman" w:cs="Times New Roman"/>
          <w:sz w:val="28"/>
          <w:szCs w:val="28"/>
        </w:rPr>
        <w:t>, оборудованных информационными табличками (вывесками) с указанием: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47620F" w:rsidRPr="00CF413C" w:rsidRDefault="0047620F" w:rsidP="000F6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и должнос</w:t>
      </w:r>
      <w:r w:rsidR="000F68D9" w:rsidRPr="00CF413C">
        <w:rPr>
          <w:rFonts w:ascii="Times New Roman" w:eastAsia="Times New Roman" w:hAnsi="Times New Roman" w:cs="Times New Roman"/>
          <w:sz w:val="28"/>
          <w:szCs w:val="28"/>
        </w:rPr>
        <w:t>ти специалиста, осуществляющего п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рием и выдачу документов;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специалистов Комитета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47620F" w:rsidRPr="00CF413C" w:rsidRDefault="00375A40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5AA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Комитете.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местах ожидания и официальном сайте Администрации размещается следующая информация: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размещении </w:t>
      </w:r>
      <w:r w:rsidR="00AB01D3" w:rsidRPr="00CF413C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Комитета;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перечень муниципальных услуг, предоставляемых Комитетом;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сроки предоставления муниципальной услуги.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размещается на официальном сайте Администрации.</w:t>
      </w:r>
    </w:p>
    <w:p w:rsidR="0047620F" w:rsidRPr="00CF413C" w:rsidRDefault="00A15AA5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80274D"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местам ожидания и приема заявителей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в Центре.</w:t>
      </w:r>
    </w:p>
    <w:p w:rsidR="00CF0A26" w:rsidRPr="00CF413C" w:rsidRDefault="00CF0A26" w:rsidP="00CF0A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Здание, помещение, в которых расположен Центр, должны быть оборудованы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Вход в здание оборудуется информационной табличкой (вывеской), которая располагается рядом с входом и содержит следующую информацию о Центре: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номер телефона группы информационной поддержки Центра;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Выход из здания Центра оборудуется соответствующим указателем.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Помещения Центра, предназначенные для работы с заявителями, располагаются на первом этаже здания и имеют отдельный вход.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Для организации взаимодействия с заявителями помещение Центра делится на следующие функциональные секторы (зоны):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сектор информирования и ожидания;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сектор приема заявителей.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Сектор информирования и ожидания включает: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муниципальных услуг;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специально оборудованное рабочее место, предназначенное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программно-аппаратный комплекс, обеспечивающий доступ заявителей к Единому порталу и Порталу государственных и муниципальных услуг Ставропольского края, а также к информации о муниципальных услугах, предоставляемых в Центре;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для обеспечения приема платежей от физических лиц при оказании платных муниципальных услуг;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стулья, кресельные секции, скамьи (</w:t>
      </w:r>
      <w:proofErr w:type="spellStart"/>
      <w:r w:rsidRPr="00CF413C">
        <w:rPr>
          <w:rFonts w:ascii="Times New Roman" w:eastAsia="Times New Roman" w:hAnsi="Times New Roman" w:cs="Times New Roman"/>
          <w:sz w:val="28"/>
          <w:szCs w:val="28"/>
        </w:rPr>
        <w:t>банкетки</w:t>
      </w:r>
      <w:proofErr w:type="spellEnd"/>
      <w:r w:rsidRPr="00CF413C">
        <w:rPr>
          <w:rFonts w:ascii="Times New Roman" w:eastAsia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электронную систему управления очередью, предназначенную: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для регистрации заявителя в очереди;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для учета заявителей в очереди, управления отдельными очередями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зависимости от видов муниципальных услуг;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для отображения статуса очереди;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для автоматического перенаправления заявителя в очередь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на обслуживание к следующему специалисту Центра;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для формирования отчетов о посещаемости Центра, количестве заявителей, очередях, среднем времени ожидания (обслуживания)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о загруженности специалистов.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Центра, осуществляющего прием и выдачу документов.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Рабочее место специалиста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47620F" w:rsidRPr="00CF413C" w:rsidRDefault="005524D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5AA5">
        <w:rPr>
          <w:rFonts w:ascii="Times New Roman" w:eastAsia="Times New Roman" w:hAnsi="Times New Roman" w:cs="Times New Roman"/>
          <w:sz w:val="28"/>
          <w:szCs w:val="28"/>
        </w:rPr>
        <w:t>0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. Требования к размещению и оформлению визуальной, текстовой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и мультимедийной информации о порядке предоставления муниципальной услуги в Центре:</w:t>
      </w:r>
    </w:p>
    <w:p w:rsidR="0047620F" w:rsidRPr="00CF413C" w:rsidRDefault="0065027D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Информационное табло.</w:t>
      </w:r>
    </w:p>
    <w:p w:rsidR="0047620F" w:rsidRPr="00CF413C" w:rsidRDefault="0065027D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нформационные стенды, содержащие информацию, указанную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7620F" w:rsidRPr="00F16A6E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F16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AA5" w:rsidRPr="00F16A6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6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47620F" w:rsidRPr="00CF413C" w:rsidRDefault="0065027D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нформационный киоск, обеспечивающий доступ к следующей информации: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47620F" w:rsidRDefault="0047620F" w:rsidP="000F07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полной версии текста Административного регламента.</w:t>
      </w:r>
    </w:p>
    <w:p w:rsidR="0047620F" w:rsidRDefault="000F078A" w:rsidP="000F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5AA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муниципальной </w:t>
      </w:r>
      <w:proofErr w:type="gramStart"/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32065F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том числе количество взаимодействий заявителя с должностными</w:t>
      </w:r>
      <w:r w:rsidR="0032065F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="00320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и их продолжительность, возможность получения муниципальной услуги в Центре,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Своевременность: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случаев предоставления муниципальной услуги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установленный срок с момента подачи документов </w:t>
      </w:r>
      <w:r w:rsidR="00D30A26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100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процентов;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ожидающих получения муниципальной услуг</w:t>
      </w:r>
      <w:r w:rsidR="000A1C22" w:rsidRPr="00CF413C">
        <w:rPr>
          <w:rFonts w:ascii="Times New Roman" w:eastAsia="Times New Roman" w:hAnsi="Times New Roman" w:cs="Times New Roman"/>
          <w:sz w:val="28"/>
          <w:szCs w:val="28"/>
        </w:rPr>
        <w:t>и в очереди не более 15 минут</w:t>
      </w:r>
      <w:r w:rsidR="00330517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22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100 процентов.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Качество: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удовлетворенных качеством процесса предоставления муниципальной услуги</w:t>
      </w:r>
      <w:r w:rsidR="00330517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22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95 процентов.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Доступность: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удовлетворенных качеством и информацией о порядке пред</w:t>
      </w:r>
      <w:r w:rsidR="00330517" w:rsidRPr="00CF413C">
        <w:rPr>
          <w:rFonts w:ascii="Times New Roman" w:eastAsia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0A1C22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100 процентов;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муниципальных услуг, информация о которых доступна через информаци</w:t>
      </w:r>
      <w:r w:rsidR="00C55B5F" w:rsidRPr="00CF413C">
        <w:rPr>
          <w:rFonts w:ascii="Times New Roman" w:eastAsia="Times New Roman" w:hAnsi="Times New Roman" w:cs="Times New Roman"/>
          <w:sz w:val="28"/>
          <w:szCs w:val="28"/>
        </w:rPr>
        <w:t>онно-телек</w:t>
      </w:r>
      <w:r w:rsidR="00330517" w:rsidRPr="00CF413C">
        <w:rPr>
          <w:rFonts w:ascii="Times New Roman" w:eastAsia="Times New Roman" w:hAnsi="Times New Roman" w:cs="Times New Roman"/>
          <w:sz w:val="28"/>
          <w:szCs w:val="28"/>
        </w:rPr>
        <w:t>оммуникационную сеть «Интернет»</w:t>
      </w:r>
      <w:r w:rsidR="00C55B5F" w:rsidRPr="00CF41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1C22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55B5F" w:rsidRPr="00CF413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90 процентов.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Вежливость: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удовлетво</w:t>
      </w:r>
      <w:r w:rsidR="00330517" w:rsidRPr="00CF413C">
        <w:rPr>
          <w:rFonts w:ascii="Times New Roman" w:eastAsia="Times New Roman" w:hAnsi="Times New Roman" w:cs="Times New Roman"/>
          <w:sz w:val="28"/>
          <w:szCs w:val="28"/>
        </w:rPr>
        <w:t>ренных вежливостью специалистов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40B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95 процентов.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Процесс обжалования: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процент (доля) обоснованных жалоб к общему количеству заявителей по данному виду муниципальных услуг </w:t>
      </w:r>
      <w:r w:rsidR="00C55B5F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2 процента;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обоснованных жалоб, рассмотренных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удовл</w:t>
      </w:r>
      <w:r w:rsidR="00330517" w:rsidRPr="00CF413C">
        <w:rPr>
          <w:rFonts w:ascii="Times New Roman" w:eastAsia="Times New Roman" w:hAnsi="Times New Roman" w:cs="Times New Roman"/>
          <w:sz w:val="28"/>
          <w:szCs w:val="28"/>
        </w:rPr>
        <w:t>етворенных в установленный срок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B5F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100 процентов;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процент (доля) заявителей, удовлетворенных существующим порядком обжалования </w:t>
      </w:r>
      <w:r w:rsidR="00C55B5F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100 процентов;</w:t>
      </w:r>
    </w:p>
    <w:p w:rsidR="0047620F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удовлетворенных сроками обжа</w:t>
      </w:r>
      <w:r w:rsidR="00330517" w:rsidRPr="00CF413C">
        <w:rPr>
          <w:rFonts w:ascii="Times New Roman" w:eastAsia="Times New Roman" w:hAnsi="Times New Roman" w:cs="Times New Roman"/>
          <w:sz w:val="28"/>
          <w:szCs w:val="28"/>
        </w:rPr>
        <w:t>лования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B5F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90 процентов.</w:t>
      </w:r>
    </w:p>
    <w:p w:rsidR="0065716B" w:rsidRPr="00CF413C" w:rsidRDefault="0065716B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795B94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. Состав, последовательность и сроки выполнения</w:t>
      </w:r>
      <w:r w:rsidR="002D57C7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2D57C7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2D57C7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47620F" w:rsidRPr="00CF413C" w:rsidRDefault="0047620F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Перечень административных процедур</w:t>
      </w:r>
    </w:p>
    <w:p w:rsidR="0047620F" w:rsidRPr="00CF413C" w:rsidRDefault="0047620F" w:rsidP="00D7770B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A37485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6F0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47620F" w:rsidRPr="00CF413C" w:rsidRDefault="0047620F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1) информирование и консультирование по вопросам предоставления муниципальной услуги;</w:t>
      </w:r>
    </w:p>
    <w:p w:rsidR="0047620F" w:rsidRPr="00CF413C" w:rsidRDefault="0047620F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2) прием и регистрация заявления </w:t>
      </w:r>
      <w:r w:rsidR="005404FA" w:rsidRPr="00CF413C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подготовка и выдача уведомления об отказе в приеме заявления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5404FA" w:rsidRPr="00CF413C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поступивших в электронной форме;</w:t>
      </w:r>
    </w:p>
    <w:p w:rsidR="0047620F" w:rsidRPr="00CF413C" w:rsidRDefault="0047620F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7485" w:rsidRPr="00A37485">
        <w:rPr>
          <w:rFonts w:ascii="Times New Roman" w:eastAsia="Times New Roman" w:hAnsi="Times New Roman" w:cs="Times New Roman"/>
          <w:sz w:val="28"/>
          <w:szCs w:val="28"/>
        </w:rPr>
        <w:t xml:space="preserve">ередача заявления и пакета документов из 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A37485" w:rsidRPr="00A37485">
        <w:rPr>
          <w:rFonts w:ascii="Times New Roman" w:eastAsia="Times New Roman" w:hAnsi="Times New Roman" w:cs="Times New Roman"/>
          <w:sz w:val="28"/>
          <w:szCs w:val="28"/>
        </w:rPr>
        <w:t xml:space="preserve"> в Комитет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7380" w:rsidRDefault="00607380" w:rsidP="0088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37485" w:rsidRPr="006342EA">
        <w:rPr>
          <w:rFonts w:ascii="Times New Roman" w:eastAsia="Times New Roman" w:hAnsi="Times New Roman" w:cs="Times New Roman"/>
          <w:sz w:val="28"/>
          <w:szCs w:val="28"/>
        </w:rPr>
        <w:t>ассмотрение и подготовка информации по заявлению в Комитете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42EA" w:rsidRPr="00CF413C" w:rsidRDefault="006342EA" w:rsidP="0088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2EA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3B2255">
        <w:rPr>
          <w:rFonts w:ascii="Times New Roman" w:eastAsia="Times New Roman" w:hAnsi="Times New Roman" w:cs="Times New Roman"/>
          <w:sz w:val="28"/>
          <w:szCs w:val="28"/>
        </w:rPr>
        <w:t xml:space="preserve">передача </w:t>
      </w:r>
      <w:r w:rsidRPr="006342EA">
        <w:rPr>
          <w:rFonts w:ascii="Times New Roman" w:eastAsia="Times New Roman" w:hAnsi="Times New Roman" w:cs="Times New Roman"/>
          <w:sz w:val="28"/>
          <w:szCs w:val="28"/>
        </w:rPr>
        <w:t>подготовл</w:t>
      </w:r>
      <w:r>
        <w:rPr>
          <w:rFonts w:ascii="Times New Roman" w:eastAsia="Times New Roman" w:hAnsi="Times New Roman" w:cs="Times New Roman"/>
          <w:sz w:val="28"/>
          <w:szCs w:val="28"/>
        </w:rPr>
        <w:t>енной по заявлению информации в Центр;</w:t>
      </w:r>
    </w:p>
    <w:p w:rsidR="0047620F" w:rsidRDefault="006342EA" w:rsidP="00634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F16A6E" w:rsidRPr="00CF413C" w:rsidRDefault="00F16A6E" w:rsidP="00634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607ED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по вопросам предоставления</w:t>
      </w:r>
    </w:p>
    <w:p w:rsidR="0047620F" w:rsidRPr="00CF413C" w:rsidRDefault="0047620F" w:rsidP="00607ED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47620F" w:rsidRPr="00CF413C" w:rsidRDefault="0047620F" w:rsidP="001A3729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Default="0047620F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6A6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информирования и консультирования по вопросам предоставления муниципальной услуги является личное обращение заявителя, обращение заявителя посредством телефонной связи или поступление обращения заявителя в письменном, </w:t>
      </w:r>
      <w:r w:rsidRPr="006851CE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Комитет, Центр.</w:t>
      </w:r>
    </w:p>
    <w:p w:rsidR="007A47C0" w:rsidRPr="00CF413C" w:rsidRDefault="007A47C0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A47C0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услуги.</w:t>
      </w:r>
    </w:p>
    <w:p w:rsidR="0047620F" w:rsidRPr="00CF413C" w:rsidRDefault="0047620F" w:rsidP="00F6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6A6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. В случае личного обращения заявителя </w:t>
      </w:r>
      <w:r w:rsidR="005A7884" w:rsidRPr="00CF41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61CDE">
        <w:rPr>
          <w:rFonts w:ascii="Times New Roman" w:hAnsi="Times New Roman" w:cs="Times New Roman"/>
          <w:sz w:val="28"/>
          <w:szCs w:val="28"/>
        </w:rPr>
        <w:t>отдела ведения и учета реестра муниципального имущества</w:t>
      </w:r>
      <w:r w:rsidR="00C61CDE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Комитета, специалист отдела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по работе с заявителями Центра 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47620F" w:rsidRPr="00CF413C" w:rsidRDefault="0047620F" w:rsidP="005A7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заявителя посредством телефонной связи </w:t>
      </w:r>
      <w:r w:rsidR="005A7884" w:rsidRPr="00CF41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Комитета, специалист отдела по работе с заявителями Центра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доброжелательной, вежливой форме информируют заявителя по вопросам предоставления муниципальной услуги.</w:t>
      </w:r>
    </w:p>
    <w:p w:rsidR="0047620F" w:rsidRPr="00CF413C" w:rsidRDefault="0047620F" w:rsidP="005A7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содержать информацию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о фамилии, имени, отчестве и должности </w:t>
      </w:r>
      <w:r w:rsidR="005A7884" w:rsidRPr="00CF413C">
        <w:rPr>
          <w:rFonts w:ascii="Times New Roman" w:hAnsi="Times New Roman" w:cs="Times New Roman"/>
          <w:sz w:val="28"/>
          <w:szCs w:val="28"/>
        </w:rPr>
        <w:t>специалист</w:t>
      </w:r>
      <w:r w:rsidR="001B7D1E">
        <w:rPr>
          <w:rFonts w:ascii="Times New Roman" w:hAnsi="Times New Roman" w:cs="Times New Roman"/>
          <w:sz w:val="28"/>
          <w:szCs w:val="28"/>
        </w:rPr>
        <w:t>а</w:t>
      </w:r>
      <w:r w:rsidR="005A7884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1B7D1E">
        <w:rPr>
          <w:rFonts w:ascii="Times New Roman" w:hAnsi="Times New Roman" w:cs="Times New Roman"/>
          <w:sz w:val="28"/>
          <w:szCs w:val="28"/>
        </w:rPr>
        <w:t>отдела ведения и учета реестра</w:t>
      </w:r>
      <w:r w:rsidR="00C61CDE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Комитета, специалиста отдела по работе с заявителями Центра, принявшего телефонный звонок.</w:t>
      </w:r>
    </w:p>
    <w:p w:rsidR="0047620F" w:rsidRDefault="00FD5F56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6A6E">
        <w:rPr>
          <w:rFonts w:ascii="Times New Roman" w:eastAsia="Times New Roman" w:hAnsi="Times New Roman" w:cs="Times New Roman"/>
          <w:sz w:val="28"/>
          <w:szCs w:val="28"/>
        </w:rPr>
        <w:t>5</w:t>
      </w:r>
      <w:r w:rsidR="009A1B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Срок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не должен превышать 15 минут.</w:t>
      </w:r>
    </w:p>
    <w:p w:rsidR="0047620F" w:rsidRPr="00CF413C" w:rsidRDefault="00F16A6E" w:rsidP="003B1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3B1B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заканчивается выдачей заявителю экземпляра перечня документов, необходимых для предоставления муниципальной услуги, при личном обращении заявителя либо</w:t>
      </w:r>
      <w:r w:rsidR="00A47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направлением ответа по почтовому или электронному адресу заявителя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при поступлении обращения в письменном, электронном виде.</w:t>
      </w:r>
    </w:p>
    <w:p w:rsidR="005A7884" w:rsidRPr="00CF413C" w:rsidRDefault="00F16A6E" w:rsidP="00410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7884" w:rsidRPr="00CF413C">
        <w:rPr>
          <w:rFonts w:ascii="Times New Roman" w:hAnsi="Times New Roman" w:cs="Times New Roman"/>
          <w:sz w:val="28"/>
          <w:szCs w:val="28"/>
        </w:rPr>
        <w:t>Контроль за процедурой информирования и консультирования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5A7884" w:rsidRPr="00CF413C">
        <w:rPr>
          <w:rFonts w:ascii="Times New Roman" w:hAnsi="Times New Roman" w:cs="Times New Roman"/>
          <w:sz w:val="28"/>
          <w:szCs w:val="28"/>
        </w:rPr>
        <w:t xml:space="preserve">по вопросам предоставления муниципальной услуги в Комитете осуществляет руководитель отдела </w:t>
      </w:r>
      <w:r w:rsidR="00BD7E7D">
        <w:rPr>
          <w:rFonts w:ascii="Times New Roman" w:hAnsi="Times New Roman" w:cs="Times New Roman"/>
          <w:sz w:val="28"/>
          <w:szCs w:val="28"/>
        </w:rPr>
        <w:t>ведения и учета реестра муниципального имущества</w:t>
      </w:r>
      <w:r w:rsidR="00BD7E7D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5A7884" w:rsidRPr="00CF413C">
        <w:rPr>
          <w:rFonts w:ascii="Times New Roman" w:hAnsi="Times New Roman" w:cs="Times New Roman"/>
          <w:sz w:val="28"/>
          <w:szCs w:val="28"/>
        </w:rPr>
        <w:t>Комитета, в Центре - руководитель отдела по работе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5A7884" w:rsidRPr="00CF413C">
        <w:rPr>
          <w:rFonts w:ascii="Times New Roman" w:hAnsi="Times New Roman" w:cs="Times New Roman"/>
          <w:sz w:val="28"/>
          <w:szCs w:val="28"/>
        </w:rPr>
        <w:t>с заявителями Центра.</w:t>
      </w:r>
    </w:p>
    <w:p w:rsidR="0047620F" w:rsidRPr="00CF413C" w:rsidRDefault="0047620F" w:rsidP="001A3729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317489" w:rsidP="0031748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321712" w:rsidRPr="00321712">
        <w:rPr>
          <w:rFonts w:ascii="Times New Roman" w:eastAsia="Times New Roman" w:hAnsi="Times New Roman" w:cs="Times New Roman"/>
          <w:sz w:val="28"/>
          <w:szCs w:val="28"/>
        </w:rPr>
        <w:t>и регистрация заявления и документов для предоставления услуги, принятие решения об отказе в приеме документов</w:t>
      </w:r>
    </w:p>
    <w:p w:rsidR="00317489" w:rsidRPr="00CF413C" w:rsidRDefault="00317489" w:rsidP="001A3729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B1BE0" w:rsidRDefault="003E3B16" w:rsidP="003B1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. Основанием </w:t>
      </w:r>
      <w:r w:rsidR="003B1BE0" w:rsidRPr="003B1BE0">
        <w:rPr>
          <w:rFonts w:ascii="Times New Roman" w:eastAsia="Times New Roman" w:hAnsi="Times New Roman" w:cs="Times New Roman"/>
          <w:sz w:val="28"/>
          <w:szCs w:val="28"/>
        </w:rPr>
        <w:t xml:space="preserve">для начала административной процедуры является </w:t>
      </w:r>
      <w:r w:rsidR="00464CD9">
        <w:rPr>
          <w:rFonts w:ascii="Times New Roman" w:eastAsia="Times New Roman" w:hAnsi="Times New Roman" w:cs="Times New Roman"/>
          <w:sz w:val="28"/>
          <w:szCs w:val="28"/>
        </w:rPr>
        <w:t>прием от</w:t>
      </w:r>
      <w:r w:rsidR="00BD7E7D" w:rsidRPr="00CF413C">
        <w:rPr>
          <w:rFonts w:ascii="Times New Roman" w:eastAsia="Times New Roman" w:hAnsi="Times New Roman" w:cs="Times New Roman"/>
          <w:sz w:val="28"/>
          <w:szCs w:val="28"/>
        </w:rPr>
        <w:t xml:space="preserve"> заявителя в Комитет</w:t>
      </w:r>
      <w:r w:rsidR="00464CD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D7E7D" w:rsidRPr="00CF413C">
        <w:rPr>
          <w:rFonts w:ascii="Times New Roman" w:eastAsia="Times New Roman" w:hAnsi="Times New Roman" w:cs="Times New Roman"/>
          <w:sz w:val="28"/>
          <w:szCs w:val="28"/>
        </w:rPr>
        <w:t>, Центр</w:t>
      </w:r>
      <w:r w:rsidR="00464CD9">
        <w:rPr>
          <w:rFonts w:ascii="Times New Roman" w:eastAsia="Times New Roman" w:hAnsi="Times New Roman" w:cs="Times New Roman"/>
          <w:sz w:val="28"/>
          <w:szCs w:val="28"/>
        </w:rPr>
        <w:t>е заявления</w:t>
      </w:r>
      <w:r w:rsidR="00BD7E7D" w:rsidRPr="00CF413C">
        <w:rPr>
          <w:rFonts w:ascii="Times New Roman" w:eastAsia="Times New Roman" w:hAnsi="Times New Roman" w:cs="Times New Roman"/>
          <w:sz w:val="28"/>
          <w:szCs w:val="28"/>
        </w:rPr>
        <w:t xml:space="preserve"> о предос</w:t>
      </w:r>
      <w:r w:rsidR="00BD7E7D">
        <w:rPr>
          <w:rFonts w:ascii="Times New Roman" w:eastAsia="Times New Roman" w:hAnsi="Times New Roman" w:cs="Times New Roman"/>
          <w:sz w:val="28"/>
          <w:szCs w:val="28"/>
        </w:rPr>
        <w:t>тавлении муниципальной услуги, в том числе направленное</w:t>
      </w:r>
      <w:r w:rsidR="003B1BE0" w:rsidRPr="003B1BE0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3B1BE0" w:rsidRPr="003B1BE0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«Интернет», а также через Единый портал и Портал государственных</w:t>
      </w:r>
      <w:r w:rsidR="00BD7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BE0" w:rsidRPr="003B1BE0">
        <w:rPr>
          <w:rFonts w:ascii="Times New Roman" w:eastAsia="Times New Roman" w:hAnsi="Times New Roman" w:cs="Times New Roman"/>
          <w:sz w:val="28"/>
          <w:szCs w:val="28"/>
        </w:rPr>
        <w:t>и муниципальных услуг Ставропольского края.</w:t>
      </w:r>
    </w:p>
    <w:p w:rsidR="007A47C0" w:rsidRDefault="007A47C0" w:rsidP="003B1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A47C0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обращение заявителя за предоставлением услуги.</w:t>
      </w:r>
    </w:p>
    <w:p w:rsidR="00BA48A5" w:rsidRPr="00CF413C" w:rsidRDefault="003E3B16" w:rsidP="003B1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. При поступлении в Комитет заявления </w:t>
      </w:r>
      <w:r w:rsidR="009012F4" w:rsidRPr="00CF413C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012F4" w:rsidRPr="00CF413C">
        <w:rPr>
          <w:rFonts w:ascii="Times New Roman" w:eastAsia="Times New Roman" w:hAnsi="Times New Roman" w:cs="Times New Roman"/>
          <w:sz w:val="28"/>
          <w:szCs w:val="28"/>
        </w:rPr>
        <w:t xml:space="preserve">документов,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необходимых для предоставления муниципальной услуги, </w:t>
      </w:r>
      <w:r w:rsidR="009012F4" w:rsidRPr="00CF413C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</w:t>
      </w:r>
      <w:r w:rsidR="005A7884" w:rsidRPr="00CF413C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3B1BE0">
        <w:rPr>
          <w:rFonts w:ascii="Times New Roman" w:hAnsi="Times New Roman" w:cs="Times New Roman"/>
          <w:sz w:val="28"/>
          <w:szCs w:val="28"/>
        </w:rPr>
        <w:t>ведения</w:t>
      </w:r>
      <w:r w:rsidR="003B1BE0">
        <w:rPr>
          <w:rFonts w:ascii="Times New Roman" w:hAnsi="Times New Roman" w:cs="Times New Roman"/>
          <w:sz w:val="28"/>
          <w:szCs w:val="28"/>
        </w:rPr>
        <w:br/>
        <w:t>и учета реестра муниципального имущества</w:t>
      </w:r>
      <w:r w:rsidR="005A7884" w:rsidRPr="00CF413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5A7884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8A5" w:rsidRPr="00CF413C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:rsidR="0045621B" w:rsidRPr="00CF413C" w:rsidRDefault="00BD7E7D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процедуру проверки </w:t>
      </w:r>
      <w:proofErr w:type="gramStart"/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действительности</w:t>
      </w:r>
      <w:proofErr w:type="gramEnd"/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8A5" w:rsidRPr="00CF413C">
        <w:rPr>
          <w:rFonts w:ascii="Times New Roman" w:eastAsia="Times New Roman" w:hAnsi="Times New Roman" w:cs="Times New Roman"/>
          <w:sz w:val="28"/>
          <w:szCs w:val="28"/>
        </w:rPr>
        <w:t xml:space="preserve">усиленной квалифицированной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подписи, предусматривающую проверку соблюдения условий, указанных в статье 11 Федерального закона </w:t>
      </w:r>
      <w:r w:rsidR="002F7B8A" w:rsidRPr="00CF413C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от 06 апреля 2011 г.</w:t>
      </w:r>
      <w:r w:rsidR="00DA7B90" w:rsidRPr="00CF413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63-ФЗ </w:t>
      </w:r>
      <w:r w:rsidR="00DA7B90" w:rsidRPr="00CF41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Об электронной подписи</w:t>
      </w:r>
      <w:r w:rsidR="00DA7B90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1009" w:rsidRPr="00CF413C">
        <w:rPr>
          <w:rFonts w:ascii="Times New Roman" w:eastAsia="Times New Roman" w:hAnsi="Times New Roman" w:cs="Times New Roman"/>
          <w:sz w:val="28"/>
          <w:szCs w:val="28"/>
        </w:rPr>
        <w:t>в случае если заявление о предоставлении муниципальной услуги и документы, необходимые для предоставления муниципальной услуги, подписаны усиленной квалифицированной электронной подписью</w:t>
      </w:r>
      <w:r w:rsidR="00BD3F08" w:rsidRPr="00CF41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B8A" w:rsidRPr="00CF413C" w:rsidRDefault="00BD7E7D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2F7B8A" w:rsidRPr="00CF413C">
        <w:rPr>
          <w:rFonts w:ascii="Times New Roman" w:eastAsia="Times New Roman" w:hAnsi="Times New Roman" w:cs="Times New Roman"/>
          <w:sz w:val="28"/>
          <w:szCs w:val="28"/>
        </w:rPr>
        <w:t>распечатку заявления о предоставлении муниципальной услуги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B8A" w:rsidRPr="00CF413C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проставле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2F7B8A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7B8A" w:rsidRPr="00CF413C">
        <w:rPr>
          <w:rFonts w:ascii="Times New Roman" w:eastAsia="Times New Roman" w:hAnsi="Times New Roman" w:cs="Times New Roman"/>
          <w:sz w:val="28"/>
          <w:szCs w:val="28"/>
        </w:rPr>
        <w:t>заверительн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 xml:space="preserve"> подписи</w:t>
      </w:r>
      <w:r w:rsidR="002F7B8A" w:rsidRPr="00CF413C">
        <w:rPr>
          <w:rFonts w:ascii="Times New Roman" w:eastAsia="Times New Roman" w:hAnsi="Times New Roman" w:cs="Times New Roman"/>
          <w:sz w:val="28"/>
          <w:szCs w:val="28"/>
        </w:rPr>
        <w:t xml:space="preserve"> «Получено по электронным каналам связи с использованием электронной подписи», сво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F7B8A" w:rsidRPr="00CF413C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7B8A" w:rsidRPr="00CF413C">
        <w:rPr>
          <w:rFonts w:ascii="Times New Roman" w:eastAsia="Times New Roman" w:hAnsi="Times New Roman" w:cs="Times New Roman"/>
          <w:sz w:val="28"/>
          <w:szCs w:val="28"/>
        </w:rPr>
        <w:t>, личн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D1CFA" w:rsidRPr="00CF413C">
        <w:rPr>
          <w:rFonts w:ascii="Times New Roman" w:eastAsia="Times New Roman" w:hAnsi="Times New Roman" w:cs="Times New Roman"/>
          <w:sz w:val="28"/>
          <w:szCs w:val="28"/>
        </w:rPr>
        <w:t xml:space="preserve"> подпис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D1CFA" w:rsidRPr="00CF413C">
        <w:rPr>
          <w:rFonts w:ascii="Times New Roman" w:eastAsia="Times New Roman" w:hAnsi="Times New Roman" w:cs="Times New Roman"/>
          <w:sz w:val="28"/>
          <w:szCs w:val="28"/>
        </w:rPr>
        <w:t>, расшифровк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D1CFA" w:rsidRPr="00CF413C">
        <w:rPr>
          <w:rFonts w:ascii="Times New Roman" w:eastAsia="Times New Roman" w:hAnsi="Times New Roman" w:cs="Times New Roman"/>
          <w:sz w:val="28"/>
          <w:szCs w:val="28"/>
        </w:rPr>
        <w:t xml:space="preserve"> подписи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D1CFA" w:rsidRPr="00CF413C">
        <w:rPr>
          <w:rFonts w:ascii="Times New Roman" w:eastAsia="Times New Roman" w:hAnsi="Times New Roman" w:cs="Times New Roman"/>
          <w:sz w:val="28"/>
          <w:szCs w:val="28"/>
        </w:rPr>
        <w:t xml:space="preserve"> дат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D1CFA" w:rsidRPr="00CF413C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основания для отказа и приеме заявления о предоставлении муниципальной услуги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CFA" w:rsidRPr="00CF413C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указанных в пункте 1</w:t>
      </w:r>
      <w:r w:rsidR="00AE31AC" w:rsidRPr="003E3B16">
        <w:rPr>
          <w:rFonts w:ascii="Times New Roman" w:eastAsia="Times New Roman" w:hAnsi="Times New Roman" w:cs="Times New Roman"/>
          <w:sz w:val="28"/>
          <w:szCs w:val="28"/>
        </w:rPr>
        <w:t>5</w:t>
      </w:r>
      <w:r w:rsidR="004D1CFA" w:rsidRPr="00CF41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D3F08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BE0" w:rsidRDefault="00BD3F08" w:rsidP="00E53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проверки </w:t>
      </w:r>
      <w:proofErr w:type="gramStart"/>
      <w:r w:rsidRPr="00CF413C">
        <w:rPr>
          <w:rFonts w:ascii="Times New Roman" w:eastAsia="Times New Roman" w:hAnsi="Times New Roman" w:cs="Times New Roman"/>
          <w:sz w:val="28"/>
          <w:szCs w:val="28"/>
        </w:rPr>
        <w:t>действительности</w:t>
      </w:r>
      <w:proofErr w:type="gramEnd"/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усиленной квалифицированной электронной подписи осуществляется в день поступления указанных заявления и документов</w:t>
      </w:r>
      <w:r w:rsidR="00527EFD" w:rsidRPr="00CF413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если они поступили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период рабочего врем</w:t>
      </w:r>
      <w:r w:rsidR="003B1BE0">
        <w:rPr>
          <w:rFonts w:ascii="Times New Roman" w:eastAsia="Times New Roman" w:hAnsi="Times New Roman" w:cs="Times New Roman"/>
          <w:sz w:val="28"/>
          <w:szCs w:val="28"/>
        </w:rPr>
        <w:t>ени.</w:t>
      </w:r>
      <w:r w:rsidR="001E6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заявления о предоставлении муниципальной услуги и документов, необходимых для предоставления муниципальной услуги, в электронной форме в нерабочее время, выходные или праздничные дни, проверка </w:t>
      </w:r>
      <w:proofErr w:type="gramStart"/>
      <w:r w:rsidRPr="00CF413C">
        <w:rPr>
          <w:rFonts w:ascii="Times New Roman" w:eastAsia="Times New Roman" w:hAnsi="Times New Roman" w:cs="Times New Roman"/>
          <w:sz w:val="28"/>
          <w:szCs w:val="28"/>
        </w:rPr>
        <w:t>действительности</w:t>
      </w:r>
      <w:proofErr w:type="gramEnd"/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усиленной квалифицированной электронной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подписи, распечатка заявления о предоставлении муниципальной услуги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осуществляются в первый рабочий день, следующий за днем поступления</w:t>
      </w:r>
      <w:r w:rsidR="003B1B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E7D" w:rsidRDefault="00BD7E7D" w:rsidP="00BD7E7D">
      <w:pPr>
        <w:pStyle w:val="23"/>
        <w:shd w:val="clear" w:color="auto" w:fill="auto"/>
        <w:spacing w:before="0" w:after="0" w:line="322" w:lineRule="exact"/>
        <w:ind w:firstLine="709"/>
      </w:pPr>
      <w:r>
        <w:t>4</w:t>
      </w:r>
      <w:r w:rsidR="003E3B16">
        <w:t>0</w:t>
      </w:r>
      <w:r>
        <w:t>. </w:t>
      </w:r>
      <w:r w:rsidRPr="002F6B34">
        <w:t>В случае если в результате проверки электронной подписи будет выявлено несоблюдение установленных условий признания</w:t>
      </w:r>
      <w:r w:rsidR="00D7770B">
        <w:br/>
      </w:r>
      <w:r w:rsidRPr="002F6B34">
        <w:t>ее действительности, специалист соответствующего отдела Комитета в день проведения проверки осуществляет подготовку уведомления об отказе</w:t>
      </w:r>
      <w:r w:rsidR="00D7770B">
        <w:br/>
      </w:r>
      <w:r w:rsidRPr="002F6B34">
        <w:t>в приеме заявления и документов о предоставлении услуги, поступивших</w:t>
      </w:r>
      <w:r w:rsidR="00D7770B">
        <w:br/>
      </w:r>
      <w:r w:rsidRPr="002F6B34">
        <w:t xml:space="preserve">в электронной форме (приложение </w:t>
      </w:r>
      <w:r w:rsidR="00F60D98">
        <w:t>6</w:t>
      </w:r>
      <w:r w:rsidRPr="002F6B34">
        <w:t xml:space="preserve"> к Административному регламенту),</w:t>
      </w:r>
      <w:r w:rsidR="00D7770B">
        <w:br/>
      </w:r>
      <w:r w:rsidRPr="002F6B34">
        <w:t>с указанием причин, приведенных в статье 11 Федерального закона</w:t>
      </w:r>
      <w:r w:rsidR="00D7770B">
        <w:br/>
      </w:r>
      <w:r w:rsidRPr="002F6B34">
        <w:t xml:space="preserve">от 06 апреля 2011 г. № 63-ФЗ «Об электронной подписи», послуживших основанием для принятия указанного решения, и направляет его на подпись руководителю Комитета. Руководитель Комитета подписывает указанное уведомление в течение </w:t>
      </w:r>
      <w:r w:rsidR="001E675B">
        <w:t>1</w:t>
      </w:r>
      <w:r>
        <w:t xml:space="preserve"> дня со дня его поступления.</w:t>
      </w:r>
    </w:p>
    <w:p w:rsidR="00004AE8" w:rsidRDefault="00BD7E7D" w:rsidP="00BD7E7D">
      <w:pPr>
        <w:pStyle w:val="23"/>
        <w:shd w:val="clear" w:color="auto" w:fill="auto"/>
        <w:spacing w:before="0" w:after="0" w:line="322" w:lineRule="exact"/>
        <w:ind w:firstLine="709"/>
      </w:pPr>
      <w:r w:rsidRPr="002F6B34">
        <w:t xml:space="preserve">Специалист соответствующего отдела Комитета в течение </w:t>
      </w:r>
      <w:r w:rsidR="005908B1">
        <w:t>1</w:t>
      </w:r>
      <w:r w:rsidRPr="002F6B34">
        <w:t xml:space="preserve"> дня со дня подписания</w:t>
      </w:r>
      <w:r>
        <w:t xml:space="preserve"> </w:t>
      </w:r>
      <w:r w:rsidRPr="002F6B34">
        <w:t>руководителем Комитета уведомления об отказе в приеме заявления и документов о предоставлении услуги, поступивших</w:t>
      </w:r>
      <w:r w:rsidR="00D7770B">
        <w:br/>
      </w:r>
      <w:r w:rsidRPr="002F6B34">
        <w:t>в электронной форме,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портале, либо Портале государственных и муниципаль</w:t>
      </w:r>
      <w:r w:rsidR="00004AE8">
        <w:t>ных услуг Ставропольского края.</w:t>
      </w:r>
    </w:p>
    <w:p w:rsidR="0047620F" w:rsidRPr="00CF413C" w:rsidRDefault="003B2255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C345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</w:t>
      </w:r>
      <w:r w:rsidR="000B2C8B" w:rsidRPr="00CF413C">
        <w:rPr>
          <w:rFonts w:ascii="Times New Roman" w:eastAsia="Times New Roman" w:hAnsi="Times New Roman" w:cs="Times New Roman"/>
          <w:sz w:val="28"/>
          <w:szCs w:val="28"/>
        </w:rPr>
        <w:t>за прием и регистрацию заявления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 и документов, необходимых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услуги, при личном обращении заявителя несет специалист отдела </w:t>
      </w:r>
      <w:r w:rsidR="001A1BB4" w:rsidRPr="00CF413C">
        <w:rPr>
          <w:rFonts w:ascii="Times New Roman" w:eastAsia="Times New Roman" w:hAnsi="Times New Roman" w:cs="Times New Roman"/>
          <w:sz w:val="28"/>
          <w:szCs w:val="28"/>
        </w:rPr>
        <w:t>делопроизводства и технического обеспечения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Комитета, специалист по работе с заявителями Центра, который: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или представителя заявителя, документа, подтверждающего полномочия представителя заявителя;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2) проводит проверку представленных документов на предмет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их соответствия установленным законодательством требованиям: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отсутствие в документах подчисток, приписок, зачеркнутых слов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иных не оговоренных исправлений;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документы не исполнены карандашом;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документы не имеют серьезных повреждений, наличие которых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не позволяет однозначно истолковать их содержание;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21071" w:rsidRPr="00CF413C">
        <w:rPr>
          <w:rFonts w:ascii="Times New Roman" w:eastAsia="Times New Roman" w:hAnsi="Times New Roman" w:cs="Times New Roman"/>
          <w:sz w:val="28"/>
          <w:szCs w:val="28"/>
        </w:rPr>
        <w:t>снимает с представленных заявителем документов, предусмотренных пунктом 1</w:t>
      </w:r>
      <w:r w:rsidR="00AE31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1071" w:rsidRPr="00CF41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8F693F" w:rsidRPr="00CF41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1071" w:rsidRPr="00CF413C">
        <w:rPr>
          <w:rFonts w:ascii="Times New Roman" w:eastAsia="Times New Roman" w:hAnsi="Times New Roman" w:cs="Times New Roman"/>
          <w:sz w:val="28"/>
          <w:szCs w:val="28"/>
        </w:rPr>
        <w:t xml:space="preserve"> копии и ниже </w:t>
      </w:r>
      <w:r w:rsidR="00D21071"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реквизита «Подпись» проставляет </w:t>
      </w:r>
      <w:proofErr w:type="spellStart"/>
      <w:r w:rsidR="00D21071" w:rsidRPr="00CF413C">
        <w:rPr>
          <w:rFonts w:ascii="Times New Roman" w:eastAsia="Times New Roman" w:hAnsi="Times New Roman" w:cs="Times New Roman"/>
          <w:sz w:val="28"/>
          <w:szCs w:val="28"/>
        </w:rPr>
        <w:t>заверительную</w:t>
      </w:r>
      <w:proofErr w:type="spellEnd"/>
      <w:r w:rsidR="00D21071" w:rsidRPr="00CF413C">
        <w:rPr>
          <w:rFonts w:ascii="Times New Roman" w:eastAsia="Times New Roman" w:hAnsi="Times New Roman" w:cs="Times New Roman"/>
          <w:sz w:val="28"/>
          <w:szCs w:val="28"/>
        </w:rPr>
        <w:t xml:space="preserve"> надпись «с подлинником сверено», свою должность, личную подпись, расшифровку подписи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47620F" w:rsidRPr="00CF413C" w:rsidRDefault="005524D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C34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. Заявление о предоставлении муниципальной услуги по просьбе заявителя заполняется специалистом отдела </w:t>
      </w:r>
      <w:r w:rsidR="003959CB" w:rsidRPr="00CF413C">
        <w:rPr>
          <w:rFonts w:ascii="Times New Roman" w:eastAsia="Times New Roman" w:hAnsi="Times New Roman" w:cs="Times New Roman"/>
          <w:sz w:val="28"/>
          <w:szCs w:val="28"/>
        </w:rPr>
        <w:t>делопроизводства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3959CB" w:rsidRPr="00CF413C">
        <w:rPr>
          <w:rFonts w:ascii="Times New Roman" w:eastAsia="Times New Roman" w:hAnsi="Times New Roman" w:cs="Times New Roman"/>
          <w:sz w:val="28"/>
          <w:szCs w:val="28"/>
        </w:rPr>
        <w:t>и технического обеспечения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Комитета, специалистом отдела по работе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с заявителями Центра.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7C34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. Специалист отдела </w:t>
      </w:r>
      <w:r w:rsidR="003959CB" w:rsidRPr="00CF413C">
        <w:rPr>
          <w:rFonts w:ascii="Times New Roman" w:eastAsia="Times New Roman" w:hAnsi="Times New Roman" w:cs="Times New Roman"/>
          <w:sz w:val="28"/>
          <w:szCs w:val="28"/>
        </w:rPr>
        <w:t>делопроизводства и технического обеспечения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Комитета, специалист отдела по работе с заявителями Центра вносит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соответствующую информационную систему, указанную в пункте 2</w:t>
      </w:r>
      <w:r w:rsidR="00AE31A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следующие данные: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1) запись о приеме заявления о предоставлении муниципальной услуги и документов, необходимых для предоставления муниципальной услуги;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2) порядковый номер записи;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3) дату внесения записи;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4) данные заявителя (фамилию, имя, отчество, наименование юридического лица);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5) фамилию специалиста, ответственного за прием заявления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0B2C8B" w:rsidRPr="00CF413C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документов</w:t>
      </w:r>
      <w:r w:rsidR="00D2425D" w:rsidRPr="00CF413C">
        <w:rPr>
          <w:rFonts w:ascii="Times New Roman" w:eastAsia="Times New Roman" w:hAnsi="Times New Roman" w:cs="Times New Roman"/>
          <w:sz w:val="28"/>
          <w:szCs w:val="28"/>
        </w:rPr>
        <w:t>, необходимых для предоставления муниципальной услуги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20F" w:rsidRPr="00CF413C" w:rsidRDefault="00AB4B86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7C345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47620F" w:rsidRPr="00CF413C" w:rsidRDefault="001A368E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C345B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. 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муниципальной услуги и документы, указанные в пункте 1</w:t>
      </w:r>
      <w:r w:rsidR="00AE31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отдел информационно-аналитической обработки документов Центра.</w:t>
      </w:r>
    </w:p>
    <w:p w:rsidR="00004AE8" w:rsidRPr="00CF413C" w:rsidRDefault="007C345B" w:rsidP="00004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="00004AE8" w:rsidRPr="00CF413C">
        <w:rPr>
          <w:rFonts w:ascii="Times New Roman" w:eastAsia="Times New Roman" w:hAnsi="Times New Roman" w:cs="Times New Roman"/>
          <w:sz w:val="28"/>
          <w:szCs w:val="28"/>
        </w:rPr>
        <w:t xml:space="preserve">. Для заявителя административная процедура заканчивается получением расписки о приеме документов (приложение </w:t>
      </w:r>
      <w:r w:rsidR="00F60D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004AE8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регламенту)</w:t>
      </w:r>
      <w:r w:rsidR="00004AE8" w:rsidRPr="00004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AE8" w:rsidRPr="003B2255">
        <w:rPr>
          <w:rFonts w:ascii="Times New Roman" w:eastAsia="Times New Roman" w:hAnsi="Times New Roman" w:cs="Times New Roman"/>
          <w:sz w:val="28"/>
          <w:szCs w:val="28"/>
        </w:rPr>
        <w:t xml:space="preserve">с указанием способа уведомления заявителя (специалистами Комитета - посредством телефонной, почтовой, электронной связи, специалистами </w:t>
      </w:r>
      <w:r w:rsidR="00004AE8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004AE8" w:rsidRPr="003B2255">
        <w:rPr>
          <w:rFonts w:ascii="Times New Roman" w:eastAsia="Times New Roman" w:hAnsi="Times New Roman" w:cs="Times New Roman"/>
          <w:sz w:val="28"/>
          <w:szCs w:val="28"/>
        </w:rPr>
        <w:t xml:space="preserve"> - посредством телефонной связи), даты и срока получения услуги либо уведомления об отказе в приеме заявления и документов о предоставлении услуги.</w:t>
      </w:r>
    </w:p>
    <w:p w:rsidR="00004AE8" w:rsidRDefault="007C345B" w:rsidP="00C60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="00004AE8" w:rsidRPr="00CF413C">
        <w:rPr>
          <w:rFonts w:ascii="Times New Roman" w:eastAsia="Times New Roman" w:hAnsi="Times New Roman" w:cs="Times New Roman"/>
          <w:sz w:val="28"/>
          <w:szCs w:val="28"/>
        </w:rPr>
        <w:t>. Контроль за административной процедурой приема и регистрации заявления о предоставлении муниципальной услуги и документов, необходимых для предоставления муниципальной услуги, в Комитете осуществляет руководитель отдела делопроизводства и технического обеспечения Комитета, в Центре – руководитель отдела по работе</w:t>
      </w:r>
      <w:r w:rsidR="00004AE8">
        <w:rPr>
          <w:rFonts w:ascii="Times New Roman" w:eastAsia="Times New Roman" w:hAnsi="Times New Roman" w:cs="Times New Roman"/>
          <w:sz w:val="28"/>
          <w:szCs w:val="28"/>
        </w:rPr>
        <w:br/>
      </w:r>
      <w:r w:rsidR="00004AE8" w:rsidRPr="00CF413C">
        <w:rPr>
          <w:rFonts w:ascii="Times New Roman" w:eastAsia="Times New Roman" w:hAnsi="Times New Roman" w:cs="Times New Roman"/>
          <w:sz w:val="28"/>
          <w:szCs w:val="28"/>
        </w:rPr>
        <w:t>с заявителями Центра.</w:t>
      </w:r>
    </w:p>
    <w:p w:rsidR="0047620F" w:rsidRPr="00CF413C" w:rsidRDefault="0047620F" w:rsidP="00C60C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868EC" w:rsidRPr="00CF413C" w:rsidRDefault="00A868EC" w:rsidP="00A868E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Комплектование документов при предоставлении муниципальной</w:t>
      </w:r>
    </w:p>
    <w:p w:rsidR="00A868EC" w:rsidRPr="00CF413C" w:rsidRDefault="00A868EC" w:rsidP="00A868E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услуги в рамках межведомственного информационного взаимодействия</w:t>
      </w:r>
    </w:p>
    <w:p w:rsidR="00A868EC" w:rsidRPr="00CF413C" w:rsidRDefault="00A868EC" w:rsidP="00A868E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Default="007C345B" w:rsidP="00C60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="00AB4B86"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321712" w:rsidRPr="00321712">
        <w:rPr>
          <w:rFonts w:ascii="Times New Roman" w:eastAsia="Times New Roman" w:hAnsi="Times New Roman" w:cs="Times New Roman"/>
          <w:sz w:val="28"/>
          <w:szCs w:val="28"/>
        </w:rPr>
        <w:t>поступление в Комитет заявления и документов о предоставлении услуги, указанных в пункте</w:t>
      </w:r>
      <w:r w:rsidR="00321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E31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A47C0" w:rsidRPr="00CF413C" w:rsidRDefault="007A47C0" w:rsidP="00C60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A47C0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наличие либо отсутствие оснований для отказа в приеме заявления и документов, необходимых для предоставления услуги, поступивших в электронной форме.</w:t>
      </w:r>
    </w:p>
    <w:p w:rsidR="003472DC" w:rsidRDefault="007C345B" w:rsidP="00347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B408F4"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472DC" w:rsidRPr="003472DC">
        <w:rPr>
          <w:rFonts w:ascii="Times New Roman" w:eastAsia="Times New Roman" w:hAnsi="Times New Roman" w:cs="Times New Roman"/>
          <w:sz w:val="28"/>
          <w:szCs w:val="28"/>
        </w:rPr>
        <w:t xml:space="preserve">Специалист соответствующего отдела </w:t>
      </w:r>
      <w:r w:rsidR="003472DC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3472DC" w:rsidRPr="003472DC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комитет через курьерскую службу </w:t>
      </w:r>
      <w:r w:rsidR="003472DC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3472DC" w:rsidRPr="003472DC">
        <w:rPr>
          <w:rFonts w:ascii="Times New Roman" w:eastAsia="Times New Roman" w:hAnsi="Times New Roman" w:cs="Times New Roman"/>
          <w:sz w:val="28"/>
          <w:szCs w:val="28"/>
        </w:rPr>
        <w:t xml:space="preserve"> заявление и документы о предоставлении услуги с реестром передачи документов на следующий рабочий день после дня приема заявления о предоставлении услуги</w:t>
      </w:r>
      <w:r w:rsidR="003472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20F" w:rsidRPr="00CF413C" w:rsidRDefault="00B408F4" w:rsidP="00347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7C345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</w:t>
      </w:r>
      <w:r w:rsidR="0047620F" w:rsidRPr="003472DC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3472DC" w:rsidRPr="003472DC">
        <w:rPr>
          <w:rFonts w:ascii="Times New Roman" w:hAnsi="Times New Roman" w:cs="Times New Roman"/>
          <w:sz w:val="28"/>
          <w:szCs w:val="28"/>
        </w:rPr>
        <w:t xml:space="preserve">завершается поступлением </w:t>
      </w:r>
      <w:r w:rsidR="00F64583" w:rsidRPr="00CF413C">
        <w:rPr>
          <w:rFonts w:ascii="Times New Roman" w:hAnsi="Times New Roman" w:cs="Times New Roman"/>
          <w:sz w:val="28"/>
          <w:szCs w:val="28"/>
        </w:rPr>
        <w:t>заявления и полного пакета документов, предусмотренных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AE31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не позднее рабочего дня, следующего за днем их поступления. Передача документов из Центра в </w:t>
      </w:r>
      <w:r w:rsidR="00293917" w:rsidRPr="00CF413C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сопровождается соответствующим реестром передачи.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7C34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72D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</w:t>
      </w:r>
      <w:r w:rsidR="00E108F1" w:rsidRPr="00CF413C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превышать </w:t>
      </w:r>
      <w:r w:rsidR="00F64583" w:rsidRPr="00CF413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F64583" w:rsidRPr="00CF413C" w:rsidRDefault="00BB123A" w:rsidP="00F6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7C34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08F4"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административной процедурой </w:t>
      </w:r>
      <w:r w:rsidR="003472DC">
        <w:rPr>
          <w:rFonts w:ascii="Times New Roman" w:eastAsia="Times New Roman" w:hAnsi="Times New Roman" w:cs="Times New Roman"/>
          <w:sz w:val="28"/>
          <w:szCs w:val="28"/>
        </w:rPr>
        <w:t xml:space="preserve">передачи </w:t>
      </w:r>
      <w:r w:rsidR="003472DC" w:rsidRPr="003472DC">
        <w:rPr>
          <w:rFonts w:ascii="Times New Roman" w:eastAsia="Times New Roman" w:hAnsi="Times New Roman" w:cs="Times New Roman"/>
          <w:sz w:val="28"/>
          <w:szCs w:val="28"/>
        </w:rPr>
        <w:t xml:space="preserve">заявления и документов о предоставлении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в рамках межведомственного </w:t>
      </w:r>
      <w:r w:rsidR="0040474D" w:rsidRPr="00CF413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 w:rsidR="00F64583" w:rsidRPr="00CF413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472D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F64583" w:rsidRPr="00CF413C">
        <w:rPr>
          <w:rFonts w:ascii="Times New Roman" w:hAnsi="Times New Roman" w:cs="Times New Roman"/>
          <w:sz w:val="28"/>
          <w:szCs w:val="28"/>
        </w:rPr>
        <w:t>отдела Комитета, в Центре - руководитель отдела информационно-аналитической обработки документов Центра.</w:t>
      </w:r>
    </w:p>
    <w:p w:rsidR="0047620F" w:rsidRPr="00CF413C" w:rsidRDefault="0047620F" w:rsidP="004B23AA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Default="00321712" w:rsidP="0032171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712">
        <w:rPr>
          <w:rFonts w:ascii="Times New Roman" w:hAnsi="Times New Roman" w:cs="Times New Roman"/>
          <w:sz w:val="28"/>
          <w:szCs w:val="28"/>
        </w:rPr>
        <w:t>Рассмотрение и подготовка информации по заявлению о предоставлении услуги в Комитете</w:t>
      </w:r>
    </w:p>
    <w:p w:rsidR="00321712" w:rsidRPr="00CF413C" w:rsidRDefault="00321712" w:rsidP="0032171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Default="0047620F" w:rsidP="007652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7C34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</w:t>
      </w:r>
      <w:r w:rsidR="00BB123A" w:rsidRPr="00CF413C">
        <w:rPr>
          <w:rFonts w:ascii="Times New Roman" w:eastAsia="Times New Roman" w:hAnsi="Times New Roman" w:cs="Times New Roman"/>
          <w:sz w:val="28"/>
          <w:szCs w:val="28"/>
        </w:rPr>
        <w:t>в К</w:t>
      </w:r>
      <w:r w:rsidR="004A3934" w:rsidRPr="00CF413C">
        <w:rPr>
          <w:rFonts w:ascii="Times New Roman" w:eastAsia="Times New Roman" w:hAnsi="Times New Roman" w:cs="Times New Roman"/>
          <w:sz w:val="28"/>
          <w:szCs w:val="28"/>
        </w:rPr>
        <w:t>омитет</w:t>
      </w:r>
      <w:r w:rsidR="00BB123A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840AB2" w:rsidRPr="00CF413C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BB123A" w:rsidRPr="00CF413C">
        <w:rPr>
          <w:rFonts w:ascii="Times New Roman" w:eastAsia="Times New Roman" w:hAnsi="Times New Roman" w:cs="Times New Roman"/>
          <w:sz w:val="28"/>
          <w:szCs w:val="28"/>
        </w:rPr>
        <w:t>и документов, предусмотренных пункт</w:t>
      </w:r>
      <w:r w:rsidR="0026735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B123A" w:rsidRPr="00CF413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AE31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123A" w:rsidRPr="00CF41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7C0" w:rsidRPr="00CF413C" w:rsidRDefault="00A02E17" w:rsidP="007652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2E17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прием заявления о предоставлении муниципальной услуги и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1FA" w:rsidRPr="009E1347" w:rsidRDefault="00CC3C24" w:rsidP="009E1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7C345B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77D6" w:rsidRPr="00CF41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3934" w:rsidRPr="00CF41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21712" w:rsidRPr="00321712">
        <w:rPr>
          <w:rFonts w:ascii="Times New Roman" w:hAnsi="Times New Roman" w:cs="Times New Roman"/>
          <w:sz w:val="28"/>
          <w:szCs w:val="28"/>
        </w:rPr>
        <w:t xml:space="preserve">отдела ведения реестра муниципального имущества </w:t>
      </w:r>
      <w:r w:rsidR="004A3934" w:rsidRPr="00CF413C">
        <w:rPr>
          <w:rFonts w:ascii="Times New Roman" w:hAnsi="Times New Roman" w:cs="Times New Roman"/>
          <w:sz w:val="28"/>
          <w:szCs w:val="28"/>
        </w:rPr>
        <w:t xml:space="preserve">Комитета в день поступления заявления о предоставлении муниципальной услуги и документов, </w:t>
      </w:r>
      <w:r w:rsidR="00D22E16" w:rsidRPr="00CF413C">
        <w:rPr>
          <w:rFonts w:ascii="Times New Roman" w:eastAsia="Times New Roman" w:hAnsi="Times New Roman" w:cs="Times New Roman"/>
          <w:sz w:val="28"/>
          <w:szCs w:val="28"/>
        </w:rPr>
        <w:t>предусмотренных пункт</w:t>
      </w:r>
      <w:r w:rsidR="0026735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22E16" w:rsidRPr="00CF413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AE31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2E16" w:rsidRPr="00CF41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9E13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5417" w:rsidRPr="00265417">
        <w:rPr>
          <w:rFonts w:ascii="Times New Roman" w:hAnsi="Times New Roman" w:cs="Times New Roman"/>
          <w:sz w:val="28"/>
          <w:szCs w:val="28"/>
        </w:rPr>
        <w:t>осуществляет проверку на наличие (отсутствие) указанного объекта в реестре муниципальной собственности города Ставрополя.</w:t>
      </w:r>
    </w:p>
    <w:p w:rsidR="005015A7" w:rsidRDefault="001A368E" w:rsidP="00265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C345B">
        <w:rPr>
          <w:rFonts w:ascii="Times New Roman" w:eastAsia="Times New Roman" w:hAnsi="Times New Roman" w:cs="Times New Roman"/>
          <w:sz w:val="28"/>
          <w:szCs w:val="28"/>
        </w:rPr>
        <w:t>5</w:t>
      </w:r>
      <w:r w:rsidR="00136FC3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3BE9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17" w:rsidRPr="00265417">
        <w:rPr>
          <w:rFonts w:ascii="Times New Roman" w:hAnsi="Times New Roman" w:cs="Times New Roman"/>
          <w:sz w:val="28"/>
          <w:szCs w:val="28"/>
        </w:rPr>
        <w:t>Срок принятия решения о наличии (отсутствии) объекта в реестре муниципальной собственности города Ставрополя, а также подготовки информации в виде выписки из реестра муниципальной собственности города Ставрополя в Комитете не должен превышать 10 дней со дня поступления заявления и документов о предоставлении</w:t>
      </w:r>
      <w:r w:rsidR="00F36CB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265417" w:rsidRPr="00265417">
        <w:rPr>
          <w:rFonts w:ascii="Times New Roman" w:hAnsi="Times New Roman" w:cs="Times New Roman"/>
          <w:sz w:val="28"/>
          <w:szCs w:val="28"/>
        </w:rPr>
        <w:t>услуги.</w:t>
      </w:r>
    </w:p>
    <w:p w:rsidR="00845BFE" w:rsidRPr="002F6B34" w:rsidRDefault="007C345B" w:rsidP="00845BFE">
      <w:pPr>
        <w:pStyle w:val="23"/>
        <w:shd w:val="clear" w:color="auto" w:fill="auto"/>
        <w:spacing w:before="0" w:after="0" w:line="322" w:lineRule="exact"/>
        <w:ind w:firstLine="709"/>
      </w:pPr>
      <w:r>
        <w:lastRenderedPageBreak/>
        <w:t>56</w:t>
      </w:r>
      <w:r w:rsidR="009E1347">
        <w:t>. </w:t>
      </w:r>
      <w:r w:rsidR="00845BFE" w:rsidRPr="002F6B34">
        <w:t>Административная процедура в Комитете заканчивается подготовкой выписк</w:t>
      </w:r>
      <w:r w:rsidR="00845BFE">
        <w:t xml:space="preserve">и из реестра муниципальной собственности города Ставрополя (приложение </w:t>
      </w:r>
      <w:r w:rsidR="00B13D22">
        <w:t>4</w:t>
      </w:r>
      <w:r w:rsidR="00845BFE">
        <w:t xml:space="preserve"> к Административному регламенту)</w:t>
      </w:r>
      <w:r>
        <w:t xml:space="preserve"> </w:t>
      </w:r>
      <w:r w:rsidR="00845BFE">
        <w:t>и</w:t>
      </w:r>
      <w:r w:rsidR="00845BFE" w:rsidRPr="002F6B34">
        <w:t>ли уведомления об отсутствии объекта в реестре муниципальной собственности города Ставрополя</w:t>
      </w:r>
      <w:r w:rsidR="00845BFE">
        <w:t xml:space="preserve"> (приложение </w:t>
      </w:r>
      <w:r w:rsidR="00B13D22">
        <w:t>3</w:t>
      </w:r>
      <w:bookmarkStart w:id="1" w:name="_GoBack"/>
      <w:bookmarkEnd w:id="1"/>
      <w:r w:rsidR="00845BFE">
        <w:t xml:space="preserve"> к Административному регламенту)</w:t>
      </w:r>
      <w:r w:rsidR="00845BFE" w:rsidRPr="002F6B34">
        <w:t>.</w:t>
      </w:r>
    </w:p>
    <w:p w:rsidR="005015A7" w:rsidRDefault="007C345B" w:rsidP="0050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="00354D74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3BE9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BFE" w:rsidRPr="00845BFE">
        <w:rPr>
          <w:rFonts w:ascii="Times New Roman" w:hAnsi="Times New Roman" w:cs="Times New Roman"/>
          <w:sz w:val="28"/>
          <w:szCs w:val="28"/>
        </w:rPr>
        <w:t xml:space="preserve">Контроль за административной процедурой при предоставлении услуги осуществляет руководитель </w:t>
      </w:r>
      <w:r w:rsidR="00845BFE" w:rsidRPr="00265417">
        <w:rPr>
          <w:rFonts w:ascii="Times New Roman" w:hAnsi="Times New Roman" w:cs="Times New Roman"/>
          <w:sz w:val="28"/>
          <w:szCs w:val="28"/>
        </w:rPr>
        <w:t>отдела ведения реестра муниципального имущества</w:t>
      </w:r>
      <w:r w:rsidR="00845BFE" w:rsidRPr="00845BF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845BFE">
        <w:rPr>
          <w:rFonts w:ascii="Times New Roman" w:hAnsi="Times New Roman" w:cs="Times New Roman"/>
          <w:sz w:val="28"/>
          <w:szCs w:val="28"/>
        </w:rPr>
        <w:t>.</w:t>
      </w:r>
    </w:p>
    <w:p w:rsidR="009E1347" w:rsidRPr="00CF413C" w:rsidRDefault="009E1347" w:rsidP="009E134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347" w:rsidRPr="002F6B34" w:rsidRDefault="009E1347" w:rsidP="009E1347">
      <w:pPr>
        <w:pStyle w:val="23"/>
        <w:shd w:val="clear" w:color="auto" w:fill="auto"/>
        <w:tabs>
          <w:tab w:val="left" w:pos="1670"/>
        </w:tabs>
        <w:spacing w:before="0" w:after="0" w:line="240" w:lineRule="exact"/>
        <w:ind w:left="709" w:firstLine="0"/>
        <w:jc w:val="center"/>
      </w:pPr>
      <w:r w:rsidRPr="002F6B34">
        <w:t>Выдача документов по результатам предоставления услуги</w:t>
      </w:r>
    </w:p>
    <w:p w:rsidR="00845BFE" w:rsidRPr="00CF413C" w:rsidRDefault="00845BFE" w:rsidP="009E134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3CC" w:rsidRDefault="007C345B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A243CC" w:rsidRPr="00CF413C">
        <w:rPr>
          <w:rFonts w:ascii="Times New Roman" w:hAnsi="Times New Roman" w:cs="Times New Roman"/>
          <w:sz w:val="28"/>
          <w:szCs w:val="28"/>
        </w:rPr>
        <w:t xml:space="preserve">. </w:t>
      </w:r>
      <w:r w:rsidR="009E1347" w:rsidRPr="009E1347">
        <w:rPr>
          <w:rFonts w:ascii="Times New Roman" w:hAnsi="Times New Roman" w:cs="Times New Roman"/>
          <w:sz w:val="28"/>
          <w:szCs w:val="28"/>
        </w:rPr>
        <w:t>Если заявитель обращался с заявлением о предоставлении услуги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9E1347" w:rsidRPr="009E1347">
        <w:rPr>
          <w:rFonts w:ascii="Times New Roman" w:hAnsi="Times New Roman" w:cs="Times New Roman"/>
          <w:sz w:val="28"/>
          <w:szCs w:val="28"/>
        </w:rPr>
        <w:t xml:space="preserve">в </w:t>
      </w:r>
      <w:r w:rsidR="009E1347">
        <w:rPr>
          <w:rFonts w:ascii="Times New Roman" w:hAnsi="Times New Roman" w:cs="Times New Roman"/>
          <w:sz w:val="28"/>
          <w:szCs w:val="28"/>
        </w:rPr>
        <w:t>Центр</w:t>
      </w:r>
      <w:r w:rsidR="009E1347" w:rsidRPr="009E1347">
        <w:rPr>
          <w:rFonts w:ascii="Times New Roman" w:hAnsi="Times New Roman" w:cs="Times New Roman"/>
          <w:sz w:val="28"/>
          <w:szCs w:val="28"/>
        </w:rPr>
        <w:t>, документ по результатам предоставления услуги (</w:t>
      </w:r>
      <w:r w:rsidR="00FF35F1">
        <w:rPr>
          <w:rFonts w:ascii="Times New Roman" w:hAnsi="Times New Roman" w:cs="Times New Roman"/>
          <w:sz w:val="28"/>
          <w:szCs w:val="28"/>
        </w:rPr>
        <w:t>уведомление</w:t>
      </w:r>
      <w:r w:rsidR="009E1347" w:rsidRPr="009E1347">
        <w:rPr>
          <w:rFonts w:ascii="Times New Roman" w:hAnsi="Times New Roman" w:cs="Times New Roman"/>
          <w:sz w:val="28"/>
          <w:szCs w:val="28"/>
        </w:rPr>
        <w:t xml:space="preserve"> либо выписка) передается в </w:t>
      </w:r>
      <w:r w:rsidR="00FF35F1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9E1347" w:rsidRPr="009E1347">
        <w:rPr>
          <w:rFonts w:ascii="Times New Roman" w:hAnsi="Times New Roman" w:cs="Times New Roman"/>
          <w:sz w:val="28"/>
          <w:szCs w:val="28"/>
        </w:rPr>
        <w:t>в электронной форме, подписанный цифровой подписью, для уведомления заявителя (способом, указанным заявителем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9E1347" w:rsidRPr="009E1347">
        <w:rPr>
          <w:rFonts w:ascii="Times New Roman" w:hAnsi="Times New Roman" w:cs="Times New Roman"/>
          <w:sz w:val="28"/>
          <w:szCs w:val="28"/>
        </w:rPr>
        <w:t>в заявлении).</w:t>
      </w:r>
    </w:p>
    <w:p w:rsidR="00A02E17" w:rsidRDefault="00A02E17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E17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наличие зарегистрированного результата предоставления муниципальной услуги.</w:t>
      </w:r>
    </w:p>
    <w:p w:rsidR="00FF35F1" w:rsidRPr="00FF35F1" w:rsidRDefault="007C345B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FF35F1">
        <w:rPr>
          <w:rFonts w:ascii="Times New Roman" w:hAnsi="Times New Roman" w:cs="Times New Roman"/>
          <w:sz w:val="28"/>
          <w:szCs w:val="28"/>
        </w:rPr>
        <w:t xml:space="preserve">. </w:t>
      </w:r>
      <w:r w:rsidR="00FF35F1" w:rsidRPr="00FF35F1">
        <w:rPr>
          <w:rFonts w:ascii="Times New Roman" w:hAnsi="Times New Roman" w:cs="Times New Roman"/>
          <w:sz w:val="28"/>
          <w:szCs w:val="28"/>
        </w:rPr>
        <w:t>Специалист соответствующего отдела Центра осуществляет распечатку из информационной системы МФЦ документа, заверяет его своей подписью и штампом Центра.</w:t>
      </w:r>
    </w:p>
    <w:p w:rsidR="00FF35F1" w:rsidRPr="00FF35F1" w:rsidRDefault="00FF35F1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34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35F1">
        <w:rPr>
          <w:rFonts w:ascii="Times New Roman" w:hAnsi="Times New Roman" w:cs="Times New Roman"/>
          <w:sz w:val="28"/>
          <w:szCs w:val="28"/>
        </w:rPr>
        <w:t>Срок исполнения процедуры передачи указанных документов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FF35F1">
        <w:rPr>
          <w:rFonts w:ascii="Times New Roman" w:hAnsi="Times New Roman" w:cs="Times New Roman"/>
          <w:sz w:val="28"/>
          <w:szCs w:val="28"/>
        </w:rPr>
        <w:t>из Комитета в Центр не может быть позднее дня, предшествующего дате окончания предоставления услуги.</w:t>
      </w:r>
    </w:p>
    <w:p w:rsidR="00FF35F1" w:rsidRPr="00FF35F1" w:rsidRDefault="00FF35F1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5F1">
        <w:rPr>
          <w:rFonts w:ascii="Times New Roman" w:hAnsi="Times New Roman" w:cs="Times New Roman"/>
          <w:sz w:val="28"/>
          <w:szCs w:val="28"/>
        </w:rPr>
        <w:t>Сроком выдачи документа в Комитете, Центре является последний день окончания срока предоставления услуги.</w:t>
      </w:r>
    </w:p>
    <w:p w:rsidR="00FF35F1" w:rsidRPr="00FF35F1" w:rsidRDefault="00FF35F1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2D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F35F1">
        <w:rPr>
          <w:rFonts w:ascii="Times New Roman" w:hAnsi="Times New Roman" w:cs="Times New Roman"/>
          <w:sz w:val="28"/>
          <w:szCs w:val="28"/>
        </w:rPr>
        <w:t>Фактом подтверждения получения документа является проставление подписи заявителя в расписке, которая остается в Центре, либо проставление подписи заявителя на экземпляре документа, остающегося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FF35F1">
        <w:rPr>
          <w:rFonts w:ascii="Times New Roman" w:hAnsi="Times New Roman" w:cs="Times New Roman"/>
          <w:sz w:val="28"/>
          <w:szCs w:val="28"/>
        </w:rPr>
        <w:t>в Комитете.</w:t>
      </w:r>
    </w:p>
    <w:p w:rsidR="00FF35F1" w:rsidRPr="00FF35F1" w:rsidRDefault="00FF35F1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2D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F35F1">
        <w:rPr>
          <w:rFonts w:ascii="Times New Roman" w:hAnsi="Times New Roman" w:cs="Times New Roman"/>
          <w:sz w:val="28"/>
          <w:szCs w:val="28"/>
        </w:rPr>
        <w:t xml:space="preserve">В случае неполучения заявителем в указанный срок документа специалист соответствующего отдела </w:t>
      </w:r>
      <w:r w:rsidR="0073361D">
        <w:rPr>
          <w:rFonts w:ascii="Times New Roman" w:hAnsi="Times New Roman" w:cs="Times New Roman"/>
          <w:sz w:val="28"/>
          <w:szCs w:val="28"/>
        </w:rPr>
        <w:t>Центра</w:t>
      </w:r>
      <w:r w:rsidRPr="00FF35F1">
        <w:rPr>
          <w:rFonts w:ascii="Times New Roman" w:hAnsi="Times New Roman" w:cs="Times New Roman"/>
          <w:sz w:val="28"/>
          <w:szCs w:val="28"/>
        </w:rPr>
        <w:t xml:space="preserve"> по истечении двух недель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FF35F1">
        <w:rPr>
          <w:rFonts w:ascii="Times New Roman" w:hAnsi="Times New Roman" w:cs="Times New Roman"/>
          <w:sz w:val="28"/>
          <w:szCs w:val="28"/>
        </w:rPr>
        <w:t xml:space="preserve">с момента поступления документов в </w:t>
      </w:r>
      <w:r w:rsidR="0073361D">
        <w:rPr>
          <w:rFonts w:ascii="Times New Roman" w:hAnsi="Times New Roman" w:cs="Times New Roman"/>
          <w:sz w:val="28"/>
          <w:szCs w:val="28"/>
        </w:rPr>
        <w:t>Центр</w:t>
      </w:r>
      <w:r w:rsidRPr="00FF35F1">
        <w:rPr>
          <w:rFonts w:ascii="Times New Roman" w:hAnsi="Times New Roman" w:cs="Times New Roman"/>
          <w:sz w:val="28"/>
          <w:szCs w:val="28"/>
        </w:rPr>
        <w:t xml:space="preserve"> оповещает заявителя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FF35F1">
        <w:rPr>
          <w:rFonts w:ascii="Times New Roman" w:hAnsi="Times New Roman" w:cs="Times New Roman"/>
          <w:sz w:val="28"/>
          <w:szCs w:val="28"/>
        </w:rPr>
        <w:t>о необходимости получения данных документов.</w:t>
      </w:r>
    </w:p>
    <w:p w:rsidR="00FF35F1" w:rsidRPr="00FF35F1" w:rsidRDefault="0073361D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2D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35F1" w:rsidRPr="00FF35F1">
        <w:rPr>
          <w:rFonts w:ascii="Times New Roman" w:hAnsi="Times New Roman" w:cs="Times New Roman"/>
          <w:sz w:val="28"/>
          <w:szCs w:val="28"/>
        </w:rPr>
        <w:t>Если по истечении двух недель с момента оповещения заявителя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FF35F1" w:rsidRPr="00FF35F1">
        <w:rPr>
          <w:rFonts w:ascii="Times New Roman" w:hAnsi="Times New Roman" w:cs="Times New Roman"/>
          <w:sz w:val="28"/>
          <w:szCs w:val="28"/>
        </w:rPr>
        <w:t>о необходимости получения результата предоставления услуги, документ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FF35F1" w:rsidRPr="00FF35F1">
        <w:rPr>
          <w:rFonts w:ascii="Times New Roman" w:hAnsi="Times New Roman" w:cs="Times New Roman"/>
          <w:sz w:val="28"/>
          <w:szCs w:val="28"/>
        </w:rPr>
        <w:t>не получен заявителем, он возвращается в Комитет.</w:t>
      </w:r>
    </w:p>
    <w:p w:rsidR="00FF35F1" w:rsidRDefault="005524DF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2D09">
        <w:rPr>
          <w:rFonts w:ascii="Times New Roman" w:hAnsi="Times New Roman" w:cs="Times New Roman"/>
          <w:sz w:val="28"/>
          <w:szCs w:val="28"/>
        </w:rPr>
        <w:t>4</w:t>
      </w:r>
      <w:r w:rsidR="0073361D">
        <w:rPr>
          <w:rFonts w:ascii="Times New Roman" w:hAnsi="Times New Roman" w:cs="Times New Roman"/>
          <w:sz w:val="28"/>
          <w:szCs w:val="28"/>
        </w:rPr>
        <w:t xml:space="preserve">. </w:t>
      </w:r>
      <w:r w:rsidR="00FF35F1" w:rsidRPr="00FF35F1">
        <w:rPr>
          <w:rFonts w:ascii="Times New Roman" w:hAnsi="Times New Roman" w:cs="Times New Roman"/>
          <w:sz w:val="28"/>
          <w:szCs w:val="28"/>
        </w:rPr>
        <w:t>Ответственность за подготовку и выдачу заявителю документа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FF35F1" w:rsidRPr="00FF35F1">
        <w:rPr>
          <w:rFonts w:ascii="Times New Roman" w:hAnsi="Times New Roman" w:cs="Times New Roman"/>
          <w:sz w:val="28"/>
          <w:szCs w:val="28"/>
        </w:rPr>
        <w:t xml:space="preserve">в Комитете несет руководитель отдела ведения реестра муниципального имущества Комитета, за выдачу заявителю документа </w:t>
      </w:r>
      <w:r w:rsidR="0073361D">
        <w:rPr>
          <w:rFonts w:ascii="Times New Roman" w:hAnsi="Times New Roman" w:cs="Times New Roman"/>
          <w:sz w:val="28"/>
          <w:szCs w:val="28"/>
        </w:rPr>
        <w:t>в Центре</w:t>
      </w:r>
      <w:r w:rsidR="00FF35F1" w:rsidRPr="00FF35F1">
        <w:rPr>
          <w:rFonts w:ascii="Times New Roman" w:hAnsi="Times New Roman" w:cs="Times New Roman"/>
          <w:sz w:val="28"/>
          <w:szCs w:val="28"/>
        </w:rPr>
        <w:t xml:space="preserve"> - руководитель соответствующего отдела </w:t>
      </w:r>
      <w:r w:rsidR="0073361D">
        <w:rPr>
          <w:rFonts w:ascii="Times New Roman" w:hAnsi="Times New Roman" w:cs="Times New Roman"/>
          <w:sz w:val="28"/>
          <w:szCs w:val="28"/>
        </w:rPr>
        <w:t>Центра</w:t>
      </w:r>
      <w:r w:rsidR="00FF35F1" w:rsidRPr="00FF35F1">
        <w:rPr>
          <w:rFonts w:ascii="Times New Roman" w:hAnsi="Times New Roman" w:cs="Times New Roman"/>
          <w:sz w:val="28"/>
          <w:szCs w:val="28"/>
        </w:rPr>
        <w:t>.</w:t>
      </w:r>
    </w:p>
    <w:p w:rsidR="00D26D4C" w:rsidRPr="00D26D4C" w:rsidRDefault="00D26D4C" w:rsidP="00D26D4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2D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6D4C">
        <w:rPr>
          <w:rFonts w:ascii="Times New Roman" w:hAnsi="Times New Roman" w:cs="Times New Roman"/>
          <w:bCs/>
          <w:sz w:val="28"/>
          <w:szCs w:val="28"/>
        </w:rPr>
        <w:t xml:space="preserve">В случае если в выданных в результате предоставления муниципальной услуги документах, указанных в пункте 8 Административного регламента (далее – выданный документ), допущены опечатки и (или) ошибки, заявитель вправе обратиться лично в Комитет, </w:t>
      </w:r>
      <w:r w:rsidRPr="00D26D4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Центр 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 с заявлением об исправлении допущенных опечаток и (или) ошибок в выданных документах,  (далее – заявление об исправлении ошибок). Заявление об исправлении ошибок подается на имя главы города Ставрополя в произвольной форме. </w:t>
      </w:r>
    </w:p>
    <w:p w:rsidR="00D26D4C" w:rsidRPr="00D26D4C" w:rsidRDefault="00932D09" w:rsidP="00D26D4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66</w:t>
      </w:r>
      <w:r w:rsidR="00D26D4C" w:rsidRPr="00D26D4C">
        <w:rPr>
          <w:rFonts w:ascii="Times New Roman" w:hAnsi="Times New Roman" w:cs="Times New Roman"/>
          <w:bCs/>
          <w:sz w:val="28"/>
          <w:szCs w:val="28"/>
        </w:rPr>
        <w:t>. К заявлению об исправлении ошибок прилагаются следующие документы:</w:t>
      </w:r>
    </w:p>
    <w:p w:rsidR="00D26D4C" w:rsidRPr="00D26D4C" w:rsidRDefault="00D26D4C" w:rsidP="00D26D4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D4C">
        <w:rPr>
          <w:rFonts w:ascii="Times New Roman" w:hAnsi="Times New Roman" w:cs="Times New Roman"/>
          <w:bCs/>
          <w:sz w:val="28"/>
          <w:szCs w:val="28"/>
        </w:rPr>
        <w:t>1) 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26D4C" w:rsidRPr="00D26D4C" w:rsidRDefault="00D26D4C" w:rsidP="00D26D4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D4C">
        <w:rPr>
          <w:rFonts w:ascii="Times New Roman" w:hAnsi="Times New Roman" w:cs="Times New Roman"/>
          <w:bCs/>
          <w:sz w:val="28"/>
          <w:szCs w:val="28"/>
        </w:rPr>
        <w:t>2) 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26D4C" w:rsidRPr="00D26D4C" w:rsidRDefault="00D26D4C" w:rsidP="00D26D4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D4C">
        <w:rPr>
          <w:rFonts w:ascii="Times New Roman" w:hAnsi="Times New Roman" w:cs="Times New Roman"/>
          <w:bCs/>
          <w:sz w:val="28"/>
          <w:szCs w:val="28"/>
        </w:rPr>
        <w:t xml:space="preserve">3) документы, обосновывающие доводы заявителя о наличии опечаток и (или) ошибок в выданных документах, а </w:t>
      </w:r>
      <w:proofErr w:type="gramStart"/>
      <w:r w:rsidRPr="00D26D4C">
        <w:rPr>
          <w:rFonts w:ascii="Times New Roman" w:hAnsi="Times New Roman" w:cs="Times New Roman"/>
          <w:bCs/>
          <w:sz w:val="28"/>
          <w:szCs w:val="28"/>
        </w:rPr>
        <w:t>так же</w:t>
      </w:r>
      <w:proofErr w:type="gramEnd"/>
      <w:r w:rsidRPr="00D26D4C">
        <w:rPr>
          <w:rFonts w:ascii="Times New Roman" w:hAnsi="Times New Roman" w:cs="Times New Roman"/>
          <w:bCs/>
          <w:sz w:val="28"/>
          <w:szCs w:val="28"/>
        </w:rPr>
        <w:t xml:space="preserve"> содержащие правильные сведения.</w:t>
      </w:r>
    </w:p>
    <w:p w:rsidR="00D26D4C" w:rsidRPr="00D26D4C" w:rsidRDefault="000B29AB" w:rsidP="00D26D4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67</w:t>
      </w:r>
      <w:r w:rsidR="00D26D4C" w:rsidRPr="00D26D4C">
        <w:rPr>
          <w:rFonts w:ascii="Times New Roman" w:hAnsi="Times New Roman" w:cs="Times New Roman"/>
          <w:bCs/>
          <w:sz w:val="28"/>
          <w:szCs w:val="28"/>
        </w:rPr>
        <w:t>. В случае выявления допущенных опечаток и (или) ошибок в выданных документах,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ошибок,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</w:p>
    <w:p w:rsidR="00D26D4C" w:rsidRPr="00D26D4C" w:rsidRDefault="000B29AB" w:rsidP="00D26D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68</w:t>
      </w:r>
      <w:r w:rsidR="00D26D4C" w:rsidRPr="00D26D4C">
        <w:rPr>
          <w:rFonts w:ascii="Times New Roman" w:hAnsi="Times New Roman" w:cs="Times New Roman"/>
          <w:bCs/>
          <w:sz w:val="28"/>
          <w:szCs w:val="28"/>
        </w:rPr>
        <w:t>. В случае наличия основания для отказа в исправлении опечаток и (или) ошибок в выданных документах, указанного в пункте 23 Административного регламента,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ошибок, письменно сообщает заявителю об отсутствии таких опечаток и (или) ошибок в выданных документах.</w:t>
      </w:r>
    </w:p>
    <w:p w:rsidR="00714A4D" w:rsidRDefault="00714A4D" w:rsidP="00C27636">
      <w:pPr>
        <w:autoSpaceDE w:val="0"/>
        <w:autoSpaceDN w:val="0"/>
        <w:spacing w:after="0" w:line="228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55A1" w:rsidRPr="007455A1" w:rsidRDefault="00795B94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 w:rsidR="007455A1" w:rsidRPr="007455A1">
        <w:rPr>
          <w:rFonts w:ascii="Times New Roman" w:hAnsi="Times New Roman"/>
          <w:bCs/>
          <w:sz w:val="28"/>
          <w:szCs w:val="28"/>
        </w:rPr>
        <w:t>. Формы контроля за исполнением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</w:p>
    <w:p w:rsidR="00B06974" w:rsidRDefault="00B06974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Порядок осуществления текущего контроля за соблюдением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Административного регламента и иных нормативных правовых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актов Российской Федерации, Ставропольского края,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муниципальных правовых актов города Ставрополя,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устанавливающих требования к предоставлению услуги,</w:t>
      </w:r>
    </w:p>
    <w:p w:rsid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а также принятием ими решений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47620F" w:rsidRDefault="000B29AB" w:rsidP="005920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E17" w:rsidRPr="00A02E17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 Российской Федерации, Ставропольского края, муниципальных правовых </w:t>
      </w:r>
      <w:r w:rsidR="00A02E17" w:rsidRPr="00A02E17">
        <w:rPr>
          <w:rFonts w:ascii="Times New Roman" w:eastAsia="Times New Roman" w:hAnsi="Times New Roman" w:cs="Times New Roman"/>
          <w:sz w:val="28"/>
          <w:szCs w:val="28"/>
        </w:rPr>
        <w:lastRenderedPageBreak/>
        <w:t>актов города Ставрополя, устанавливающих требования к предоставлению услуг, а также принятие решений осуществляется руководителями соответствующих подразделений Администрации, Комитета и Центра в процессе исполнения административных процедур.</w:t>
      </w:r>
    </w:p>
    <w:p w:rsidR="00B06974" w:rsidRDefault="00B06974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Порядок и периодичность осуществления плановых и внеплановых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проверок полноты и качества предоставления услуги,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в том числе порядок и формы контроля за полнотой</w:t>
      </w:r>
    </w:p>
    <w:p w:rsid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и качеством предоставления услуги</w:t>
      </w:r>
    </w:p>
    <w:p w:rsidR="007455A1" w:rsidRPr="00CF413C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AE1" w:rsidRDefault="00AE31AC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B29AB">
        <w:rPr>
          <w:rFonts w:ascii="Times New Roman" w:hAnsi="Times New Roman"/>
          <w:sz w:val="28"/>
          <w:szCs w:val="28"/>
        </w:rPr>
        <w:t>0</w:t>
      </w:r>
      <w:r w:rsidR="00A01AE1">
        <w:rPr>
          <w:rFonts w:ascii="Times New Roman" w:hAnsi="Times New Roman"/>
          <w:sz w:val="28"/>
          <w:szCs w:val="28"/>
        </w:rPr>
        <w:t xml:space="preserve">. Контроль за полнотой и качеством предоставления услуги </w:t>
      </w:r>
      <w:r w:rsidR="00A02E17" w:rsidRPr="00A02E17">
        <w:rPr>
          <w:rFonts w:ascii="Times New Roman" w:hAnsi="Times New Roman"/>
          <w:sz w:val="28"/>
          <w:szCs w:val="28"/>
        </w:rPr>
        <w:t xml:space="preserve">осуществляется отраслевым (функциональным) органом администрации города Ставрополя, осуществляющим контроль за полнотой и качеством предоставления муниципальных услуг в городе Ставрополе </w:t>
      </w:r>
      <w:r w:rsidR="00A01AE1">
        <w:rPr>
          <w:rFonts w:ascii="Times New Roman" w:hAnsi="Times New Roman"/>
          <w:sz w:val="28"/>
          <w:szCs w:val="28"/>
        </w:rPr>
        <w:t>(далее -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 и Центра по предоставлению услуги.</w:t>
      </w:r>
    </w:p>
    <w:p w:rsidR="00A01AE1" w:rsidRDefault="00AE31AC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B29AB">
        <w:rPr>
          <w:rFonts w:ascii="Times New Roman" w:hAnsi="Times New Roman"/>
          <w:sz w:val="28"/>
          <w:szCs w:val="28"/>
        </w:rPr>
        <w:t>1</w:t>
      </w:r>
      <w:r w:rsidR="00A01AE1">
        <w:rPr>
          <w:rFonts w:ascii="Times New Roman" w:hAnsi="Times New Roman"/>
          <w:sz w:val="28"/>
          <w:szCs w:val="28"/>
        </w:rPr>
        <w:t>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B29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B29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Для проведения проверки полноты и качества предоставления услуги уполномоченным органом формируется комиссия в составе должностных лиц Комитета.</w:t>
      </w:r>
    </w:p>
    <w:p w:rsidR="005241A7" w:rsidRDefault="00A01AE1" w:rsidP="005241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B29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5241A7">
        <w:rPr>
          <w:rFonts w:ascii="Times New Roman" w:hAnsi="Times New Roman" w:cs="Times New Roman"/>
          <w:sz w:val="28"/>
          <w:szCs w:val="28"/>
        </w:rPr>
        <w:t>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B29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Внеплановые проверки проводятся по обращениям заявителей с жалобами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</w:p>
    <w:p w:rsidR="00A01AE1" w:rsidRDefault="000B29AB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="00A01AE1">
        <w:rPr>
          <w:rFonts w:ascii="Times New Roman" w:hAnsi="Times New Roman"/>
          <w:sz w:val="28"/>
          <w:szCs w:val="28"/>
        </w:rPr>
        <w:t>. В ходе плановых и внеплановых проверок:</w:t>
      </w: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проверяется соблюдение сроков и последовательности исполнения административных процедур;</w:t>
      </w: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выявляются нарушения прав заявителей, недостатки, допущенные в ходе предоставления услуги.</w:t>
      </w:r>
    </w:p>
    <w:p w:rsidR="00A01AE1" w:rsidRDefault="000B29AB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A01AE1">
        <w:rPr>
          <w:rFonts w:ascii="Times New Roman" w:hAnsi="Times New Roman"/>
          <w:sz w:val="28"/>
          <w:szCs w:val="28"/>
        </w:rPr>
        <w:t>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A01AE1" w:rsidRDefault="000B29AB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78</w:t>
      </w:r>
      <w:r w:rsidR="00A01AE1">
        <w:rPr>
          <w:rFonts w:ascii="Times New Roman" w:hAnsi="Times New Roman"/>
          <w:sz w:val="28"/>
          <w:szCs w:val="28"/>
        </w:rPr>
        <w:t>. Комитет и Центр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C27636" w:rsidRDefault="00C27636" w:rsidP="00A01AE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A01AE1" w:rsidRPr="00A01AE1" w:rsidRDefault="00A01AE1" w:rsidP="00A01AE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01AE1">
        <w:rPr>
          <w:rFonts w:ascii="Times New Roman" w:hAnsi="Times New Roman"/>
          <w:bCs/>
          <w:sz w:val="28"/>
          <w:szCs w:val="28"/>
        </w:rPr>
        <w:t>Ответственность должностных лиц органа, предоставляющего</w:t>
      </w:r>
    </w:p>
    <w:p w:rsidR="00A01AE1" w:rsidRPr="00A01AE1" w:rsidRDefault="00A01AE1" w:rsidP="00A01AE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01AE1">
        <w:rPr>
          <w:rFonts w:ascii="Times New Roman" w:hAnsi="Times New Roman"/>
          <w:bCs/>
          <w:sz w:val="28"/>
          <w:szCs w:val="28"/>
        </w:rPr>
        <w:t>услугу, за решения и действия (бездействие), принимаемые</w:t>
      </w:r>
    </w:p>
    <w:p w:rsidR="00A01AE1" w:rsidRPr="00A01AE1" w:rsidRDefault="00A01AE1" w:rsidP="00A01AE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01AE1">
        <w:rPr>
          <w:rFonts w:ascii="Times New Roman" w:hAnsi="Times New Roman"/>
          <w:bCs/>
          <w:sz w:val="28"/>
          <w:szCs w:val="28"/>
        </w:rPr>
        <w:t>(осуществляемые) ими в ходе предоставления услуги</w:t>
      </w:r>
    </w:p>
    <w:p w:rsidR="00A01AE1" w:rsidRDefault="00A01AE1" w:rsidP="00A01AE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AE1" w:rsidRDefault="000B29AB" w:rsidP="00A01A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A01AE1">
        <w:rPr>
          <w:rFonts w:ascii="Times New Roman" w:hAnsi="Times New Roman"/>
          <w:sz w:val="28"/>
          <w:szCs w:val="28"/>
        </w:rPr>
        <w:t xml:space="preserve">. Должностные лица, муниципальные служащие, специалисты Комитета и специалисты Центра, ответственные за осуществление административных процедур, указанных в </w:t>
      </w:r>
      <w:hyperlink r:id="rId10" w:history="1">
        <w:r w:rsidR="00A01AE1" w:rsidRPr="00A01AE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разделе 3</w:t>
        </w:r>
      </w:hyperlink>
      <w:r w:rsidR="00A01AE1">
        <w:rPr>
          <w:rFonts w:ascii="Times New Roman" w:hAnsi="Times New Roman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A01AE1" w:rsidRDefault="00AE31AC" w:rsidP="00A01A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B29AB">
        <w:rPr>
          <w:rFonts w:ascii="Times New Roman" w:hAnsi="Times New Roman"/>
          <w:sz w:val="28"/>
          <w:szCs w:val="28"/>
        </w:rPr>
        <w:t>0</w:t>
      </w:r>
      <w:r w:rsidR="00A01AE1">
        <w:rPr>
          <w:rFonts w:ascii="Times New Roman" w:hAnsi="Times New Roman"/>
          <w:sz w:val="28"/>
          <w:szCs w:val="28"/>
        </w:rPr>
        <w:t>. В случае допущенных нарушений должностные лица, муниципальные служащие, специалисты Комитета и специалисты Центра несут ответственность в соответствии с законодательством Российской Федерации.</w:t>
      </w:r>
    </w:p>
    <w:p w:rsidR="00A01AE1" w:rsidRDefault="00A01AE1" w:rsidP="00A01AE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AE1" w:rsidRPr="00A01AE1" w:rsidRDefault="00A01AE1" w:rsidP="00A01AE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01AE1">
        <w:rPr>
          <w:rFonts w:ascii="Times New Roman" w:hAnsi="Times New Roman"/>
          <w:bCs/>
          <w:sz w:val="28"/>
          <w:szCs w:val="28"/>
        </w:rPr>
        <w:t>Положения, характеризующие требования к порядку и формам</w:t>
      </w:r>
    </w:p>
    <w:p w:rsidR="00A01AE1" w:rsidRPr="00A01AE1" w:rsidRDefault="00A01AE1" w:rsidP="00A01AE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01AE1">
        <w:rPr>
          <w:rFonts w:ascii="Times New Roman" w:hAnsi="Times New Roman"/>
          <w:bCs/>
          <w:sz w:val="28"/>
          <w:szCs w:val="28"/>
        </w:rPr>
        <w:t>контроля за предоставлением услуги, в том числе со стороны</w:t>
      </w:r>
    </w:p>
    <w:p w:rsidR="00A01AE1" w:rsidRPr="00A01AE1" w:rsidRDefault="00A01AE1" w:rsidP="00A01AE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01AE1">
        <w:rPr>
          <w:rFonts w:ascii="Times New Roman" w:hAnsi="Times New Roman"/>
          <w:bCs/>
          <w:sz w:val="28"/>
          <w:szCs w:val="28"/>
        </w:rPr>
        <w:t>граждан, их объединений и организаций</w:t>
      </w:r>
    </w:p>
    <w:p w:rsidR="00A01AE1" w:rsidRDefault="00A01AE1" w:rsidP="00A01AE1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01AE1" w:rsidRDefault="00AE31AC" w:rsidP="00A01AE1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B29AB">
        <w:rPr>
          <w:rFonts w:ascii="Times New Roman" w:hAnsi="Times New Roman"/>
          <w:sz w:val="28"/>
          <w:szCs w:val="28"/>
        </w:rPr>
        <w:t>1</w:t>
      </w:r>
      <w:r w:rsidR="00A01AE1">
        <w:rPr>
          <w:rFonts w:ascii="Times New Roman" w:hAnsi="Times New Roman"/>
          <w:sz w:val="28"/>
          <w:szCs w:val="28"/>
        </w:rPr>
        <w:t>. 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A02E17" w:rsidRDefault="00A02E17" w:rsidP="00A01AE1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02E17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услуги, осуществляется руководителями соответствующих отделов Комитета и Центра в процессе исполнения административных процедур.</w:t>
      </w:r>
    </w:p>
    <w:p w:rsidR="00696F23" w:rsidRPr="00CF413C" w:rsidRDefault="00696F23" w:rsidP="0069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67CB" w:rsidRPr="00CF413C" w:rsidRDefault="00795B94" w:rsidP="00B068E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67CB" w:rsidRPr="00CF413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</w:t>
      </w:r>
      <w:r w:rsidR="008865DF" w:rsidRPr="00CF413C">
        <w:rPr>
          <w:rFonts w:ascii="Times New Roman" w:hAnsi="Times New Roman" w:cs="Times New Roman"/>
          <w:sz w:val="28"/>
          <w:szCs w:val="28"/>
        </w:rPr>
        <w:t>я</w:t>
      </w:r>
      <w:r w:rsidR="007467CB" w:rsidRPr="00CF413C">
        <w:rPr>
          <w:rFonts w:ascii="Times New Roman" w:hAnsi="Times New Roman" w:cs="Times New Roman"/>
          <w:sz w:val="28"/>
          <w:szCs w:val="28"/>
        </w:rPr>
        <w:t xml:space="preserve"> и действий (бездействия) органа, предоставляющего муниципальную услугу, должностного лица</w:t>
      </w:r>
      <w:r w:rsidR="00F65E04" w:rsidRPr="00CF413C">
        <w:rPr>
          <w:rFonts w:ascii="Times New Roman" w:hAnsi="Times New Roman" w:cs="Times New Roman"/>
          <w:sz w:val="28"/>
          <w:szCs w:val="28"/>
        </w:rPr>
        <w:t>,</w:t>
      </w:r>
      <w:r w:rsidR="007467CB" w:rsidRPr="00CF413C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F65E04" w:rsidRPr="00CF413C">
        <w:rPr>
          <w:rFonts w:ascii="Times New Roman" w:hAnsi="Times New Roman" w:cs="Times New Roman"/>
          <w:sz w:val="28"/>
          <w:szCs w:val="28"/>
        </w:rPr>
        <w:t>, специалиста органа, предоставляющего муниципальную услугу,</w:t>
      </w:r>
      <w:r w:rsidR="007467CB" w:rsidRPr="00CF413C">
        <w:rPr>
          <w:rFonts w:ascii="Times New Roman" w:hAnsi="Times New Roman" w:cs="Times New Roman"/>
          <w:sz w:val="28"/>
          <w:szCs w:val="28"/>
        </w:rPr>
        <w:t xml:space="preserve"> Центра или работников Центра</w:t>
      </w:r>
    </w:p>
    <w:p w:rsidR="007467CB" w:rsidRPr="00CF413C" w:rsidRDefault="007467CB" w:rsidP="00B068E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2A6695" w:rsidP="00023E9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F65E04" w:rsidRPr="00CF413C" w:rsidRDefault="002A6695" w:rsidP="00F65E0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на решени</w:t>
      </w:r>
      <w:r w:rsidR="004F3043" w:rsidRPr="00CF413C">
        <w:rPr>
          <w:rFonts w:ascii="Times New Roman" w:hAnsi="Times New Roman" w:cs="Times New Roman"/>
          <w:sz w:val="28"/>
          <w:szCs w:val="28"/>
        </w:rPr>
        <w:t>е</w:t>
      </w:r>
      <w:r w:rsidRPr="00CF413C">
        <w:rPr>
          <w:rFonts w:ascii="Times New Roman" w:hAnsi="Times New Roman" w:cs="Times New Roman"/>
          <w:sz w:val="28"/>
          <w:szCs w:val="28"/>
        </w:rPr>
        <w:t xml:space="preserve"> и </w:t>
      </w:r>
      <w:r w:rsidR="007A0521" w:rsidRPr="00CF413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F413C">
        <w:rPr>
          <w:rFonts w:ascii="Times New Roman" w:hAnsi="Times New Roman" w:cs="Times New Roman"/>
          <w:sz w:val="28"/>
          <w:szCs w:val="28"/>
        </w:rPr>
        <w:t xml:space="preserve">действия (бездействие) органа, предоставляющего муниципальную услугу, </w:t>
      </w:r>
      <w:r w:rsidR="00F65E04" w:rsidRPr="00CF413C">
        <w:rPr>
          <w:rFonts w:ascii="Times New Roman" w:hAnsi="Times New Roman" w:cs="Times New Roman"/>
          <w:sz w:val="28"/>
          <w:szCs w:val="28"/>
        </w:rPr>
        <w:t>должностного лица, муниципального служащего, специалиста органа, предоставляющего муниципальную услугу, Центра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F65E04" w:rsidRPr="00CF413C">
        <w:rPr>
          <w:rFonts w:ascii="Times New Roman" w:hAnsi="Times New Roman" w:cs="Times New Roman"/>
          <w:sz w:val="28"/>
          <w:szCs w:val="28"/>
        </w:rPr>
        <w:t>или работников Центра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B06974" w:rsidP="00D751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29AB">
        <w:rPr>
          <w:rFonts w:ascii="Times New Roman" w:hAnsi="Times New Roman" w:cs="Times New Roman"/>
          <w:sz w:val="28"/>
          <w:szCs w:val="28"/>
        </w:rPr>
        <w:t>2</w:t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. Заявители имеют право на обжалование </w:t>
      </w:r>
      <w:r w:rsidR="007A0521" w:rsidRPr="00CF413C">
        <w:rPr>
          <w:rFonts w:ascii="Times New Roman" w:hAnsi="Times New Roman" w:cs="Times New Roman"/>
          <w:sz w:val="28"/>
          <w:szCs w:val="28"/>
        </w:rPr>
        <w:t>решения</w:t>
      </w:r>
      <w:r w:rsidR="00ED1604" w:rsidRPr="00CF413C">
        <w:rPr>
          <w:rFonts w:ascii="Times New Roman" w:hAnsi="Times New Roman" w:cs="Times New Roman"/>
          <w:sz w:val="28"/>
          <w:szCs w:val="28"/>
        </w:rPr>
        <w:t xml:space="preserve"> и </w:t>
      </w:r>
      <w:r w:rsidR="007A0521" w:rsidRPr="00CF413C">
        <w:rPr>
          <w:rFonts w:ascii="Times New Roman" w:hAnsi="Times New Roman" w:cs="Times New Roman"/>
          <w:sz w:val="28"/>
          <w:szCs w:val="28"/>
        </w:rPr>
        <w:t>действи</w:t>
      </w:r>
      <w:r w:rsidR="00ED1604" w:rsidRPr="00CF413C">
        <w:rPr>
          <w:rFonts w:ascii="Times New Roman" w:hAnsi="Times New Roman" w:cs="Times New Roman"/>
          <w:sz w:val="28"/>
          <w:szCs w:val="28"/>
        </w:rPr>
        <w:t>я</w:t>
      </w:r>
      <w:r w:rsidR="007A0521" w:rsidRPr="00CF413C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ED1604" w:rsidRPr="00CF413C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7A0521" w:rsidRPr="00CF413C">
        <w:rPr>
          <w:rFonts w:ascii="Times New Roman" w:hAnsi="Times New Roman" w:cs="Times New Roman"/>
          <w:sz w:val="28"/>
          <w:szCs w:val="28"/>
        </w:rPr>
        <w:t>должностного лица, муниципально</w:t>
      </w:r>
      <w:r w:rsidR="00ED1604" w:rsidRPr="00CF413C">
        <w:rPr>
          <w:rFonts w:ascii="Times New Roman" w:hAnsi="Times New Roman" w:cs="Times New Roman"/>
          <w:sz w:val="28"/>
          <w:szCs w:val="28"/>
        </w:rPr>
        <w:t>го служащего Комитета</w:t>
      </w:r>
      <w:r w:rsidR="007A0521" w:rsidRPr="00CF413C">
        <w:rPr>
          <w:rFonts w:ascii="Times New Roman" w:hAnsi="Times New Roman" w:cs="Times New Roman"/>
          <w:sz w:val="28"/>
          <w:szCs w:val="28"/>
        </w:rPr>
        <w:t xml:space="preserve">, </w:t>
      </w:r>
      <w:r w:rsidR="003B2E50" w:rsidRPr="00CF413C">
        <w:rPr>
          <w:rFonts w:ascii="Times New Roman" w:hAnsi="Times New Roman" w:cs="Times New Roman"/>
          <w:sz w:val="28"/>
          <w:szCs w:val="28"/>
        </w:rPr>
        <w:t xml:space="preserve">специалиста Комитета, </w:t>
      </w:r>
      <w:r w:rsidR="007A0521" w:rsidRPr="00CF413C">
        <w:rPr>
          <w:rFonts w:ascii="Times New Roman" w:hAnsi="Times New Roman" w:cs="Times New Roman"/>
          <w:sz w:val="28"/>
          <w:szCs w:val="28"/>
        </w:rPr>
        <w:t xml:space="preserve">Центра или </w:t>
      </w:r>
      <w:r w:rsidR="004F140C">
        <w:rPr>
          <w:rFonts w:ascii="Times New Roman" w:hAnsi="Times New Roman" w:cs="Times New Roman"/>
          <w:sz w:val="28"/>
          <w:szCs w:val="28"/>
        </w:rPr>
        <w:t>работников</w:t>
      </w:r>
      <w:r w:rsidR="007A0521" w:rsidRPr="00CF413C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lastRenderedPageBreak/>
        <w:t>в досудебном (внесудебном) порядке.</w:t>
      </w:r>
    </w:p>
    <w:p w:rsidR="00262349" w:rsidRPr="00CF413C" w:rsidRDefault="00262349" w:rsidP="00B068E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B06974" w:rsidP="00D751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29AB">
        <w:rPr>
          <w:rFonts w:ascii="Times New Roman" w:hAnsi="Times New Roman" w:cs="Times New Roman"/>
          <w:sz w:val="28"/>
          <w:szCs w:val="28"/>
        </w:rPr>
        <w:t>3</w:t>
      </w:r>
      <w:r w:rsidR="002A6695" w:rsidRPr="00CF413C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1) нарушение срока регистрации заявления о предоставлении муниципальной услуги;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3) </w:t>
      </w:r>
      <w:r w:rsidR="00B60870" w:rsidRPr="00CF413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5) отказ в предоставлении муниципальной услуги, если основания для отказа не предусмотрены федеральными законами и принятыми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7) отказ </w:t>
      </w:r>
      <w:r w:rsidR="004F140C" w:rsidRPr="004F140C">
        <w:rPr>
          <w:rFonts w:ascii="Times New Roman" w:hAnsi="Times New Roman" w:cs="Times New Roman"/>
          <w:sz w:val="28"/>
          <w:szCs w:val="28"/>
        </w:rPr>
        <w:t>органа, предоставляющего услугу, должностного лица органа, предоставляющего услугу</w:t>
      </w:r>
      <w:r w:rsidR="004F140C">
        <w:rPr>
          <w:rFonts w:ascii="Times New Roman" w:hAnsi="Times New Roman" w:cs="Times New Roman"/>
          <w:sz w:val="28"/>
          <w:szCs w:val="28"/>
        </w:rPr>
        <w:t>,</w:t>
      </w:r>
      <w:r w:rsidRPr="00CF413C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</w:t>
      </w:r>
      <w:r w:rsidR="006031B8" w:rsidRPr="00CF413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031B8" w:rsidRPr="00CF413C" w:rsidRDefault="006031B8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9) </w:t>
      </w:r>
      <w:r w:rsidR="004232A8" w:rsidRPr="00CF413C"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4F140C">
        <w:rPr>
          <w:rFonts w:ascii="Times New Roman" w:hAnsi="Times New Roman" w:cs="Times New Roman"/>
          <w:sz w:val="28"/>
          <w:szCs w:val="28"/>
        </w:rPr>
        <w:t>Комитетом</w:t>
      </w:r>
      <w:r w:rsidR="004232A8" w:rsidRPr="00CF413C">
        <w:rPr>
          <w:rFonts w:ascii="Times New Roman" w:hAnsi="Times New Roman" w:cs="Times New Roman"/>
          <w:sz w:val="28"/>
          <w:szCs w:val="28"/>
        </w:rPr>
        <w:t xml:space="preserve"> предоставления муниципа</w:t>
      </w:r>
      <w:r w:rsidR="009C6FAE" w:rsidRPr="00CF413C">
        <w:rPr>
          <w:rFonts w:ascii="Times New Roman" w:hAnsi="Times New Roman" w:cs="Times New Roman"/>
          <w:sz w:val="28"/>
          <w:szCs w:val="28"/>
        </w:rPr>
        <w:t>льной ус</w:t>
      </w:r>
      <w:r w:rsidR="004232A8" w:rsidRPr="00CF413C">
        <w:rPr>
          <w:rFonts w:ascii="Times New Roman" w:hAnsi="Times New Roman" w:cs="Times New Roman"/>
          <w:sz w:val="28"/>
          <w:szCs w:val="28"/>
        </w:rPr>
        <w:t>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9C6FAE" w:rsidRPr="00CF413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00E75" w:rsidRPr="00CF413C"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Ставрополя</w:t>
      </w:r>
      <w:r w:rsidR="00B60870" w:rsidRPr="00CF413C">
        <w:rPr>
          <w:rFonts w:ascii="Times New Roman" w:hAnsi="Times New Roman" w:cs="Times New Roman"/>
          <w:sz w:val="28"/>
          <w:szCs w:val="28"/>
        </w:rPr>
        <w:t>;</w:t>
      </w:r>
    </w:p>
    <w:p w:rsidR="00B60870" w:rsidRDefault="00B60870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4238F8" w:rsidRPr="00CF413C">
        <w:rPr>
          <w:rFonts w:ascii="Times New Roman" w:hAnsi="Times New Roman" w:cs="Times New Roman"/>
          <w:sz w:val="28"/>
          <w:szCs w:val="28"/>
        </w:rPr>
        <w:t>под</w:t>
      </w:r>
      <w:r w:rsidRPr="00CF413C">
        <w:rPr>
          <w:rFonts w:ascii="Times New Roman" w:hAnsi="Times New Roman" w:cs="Times New Roman"/>
          <w:sz w:val="28"/>
          <w:szCs w:val="28"/>
        </w:rPr>
        <w:t>пун</w:t>
      </w:r>
      <w:r w:rsidR="004238F8" w:rsidRPr="00CF413C">
        <w:rPr>
          <w:rFonts w:ascii="Times New Roman" w:hAnsi="Times New Roman" w:cs="Times New Roman"/>
          <w:sz w:val="28"/>
          <w:szCs w:val="28"/>
        </w:rPr>
        <w:t>ктом 3</w:t>
      </w:r>
      <w:r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4238F8" w:rsidRPr="00CF413C">
        <w:rPr>
          <w:rFonts w:ascii="Times New Roman" w:hAnsi="Times New Roman" w:cs="Times New Roman"/>
          <w:sz w:val="28"/>
          <w:szCs w:val="28"/>
        </w:rPr>
        <w:t>пункта</w:t>
      </w:r>
      <w:r w:rsidRPr="00CF413C">
        <w:rPr>
          <w:rFonts w:ascii="Times New Roman" w:hAnsi="Times New Roman" w:cs="Times New Roman"/>
          <w:sz w:val="28"/>
          <w:szCs w:val="28"/>
        </w:rPr>
        <w:t xml:space="preserve"> 1</w:t>
      </w:r>
      <w:r w:rsidR="00883054" w:rsidRPr="000B29AB">
        <w:rPr>
          <w:rFonts w:ascii="Times New Roman" w:hAnsi="Times New Roman" w:cs="Times New Roman"/>
          <w:sz w:val="28"/>
          <w:szCs w:val="28"/>
        </w:rPr>
        <w:t>8</w:t>
      </w:r>
      <w:r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4238F8" w:rsidRPr="00CF413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F41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A4D" w:rsidRDefault="00714A4D" w:rsidP="0049753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E76D6D" w:rsidP="0049753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lastRenderedPageBreak/>
        <w:t>Орган исполнительной власти Ставропольского края, о</w:t>
      </w:r>
      <w:r w:rsidR="002A6695" w:rsidRPr="00CF413C">
        <w:rPr>
          <w:rFonts w:ascii="Times New Roman" w:hAnsi="Times New Roman" w:cs="Times New Roman"/>
          <w:sz w:val="28"/>
          <w:szCs w:val="28"/>
        </w:rPr>
        <w:t>рганы местного самоуправления города Ставрополя</w:t>
      </w:r>
      <w:r w:rsidR="0049753B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2A6695" w:rsidRPr="00CF413C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</w:t>
      </w:r>
      <w:r w:rsidR="0049753B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2A6695" w:rsidRPr="00CF413C">
        <w:rPr>
          <w:rFonts w:ascii="Times New Roman" w:hAnsi="Times New Roman" w:cs="Times New Roman"/>
          <w:sz w:val="28"/>
          <w:szCs w:val="28"/>
        </w:rPr>
        <w:t>лица, которым может быть направлена жалоба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E53EFB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29AB">
        <w:rPr>
          <w:rFonts w:ascii="Times New Roman" w:hAnsi="Times New Roman" w:cs="Times New Roman"/>
          <w:sz w:val="28"/>
          <w:szCs w:val="28"/>
        </w:rPr>
        <w:t>4</w:t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. Жалоба на действия </w:t>
      </w:r>
      <w:r w:rsidR="007C4B27" w:rsidRPr="00CF413C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="002A6695" w:rsidRPr="00CF413C">
        <w:rPr>
          <w:rFonts w:ascii="Times New Roman" w:hAnsi="Times New Roman" w:cs="Times New Roman"/>
          <w:sz w:val="28"/>
          <w:szCs w:val="28"/>
        </w:rPr>
        <w:t>специалистов Комитета подается в Комитет и рассматривается его руководителем.</w:t>
      </w:r>
    </w:p>
    <w:p w:rsidR="002A6695" w:rsidRPr="00CF413C" w:rsidRDefault="00DD77DA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29AB">
        <w:rPr>
          <w:rFonts w:ascii="Times New Roman" w:hAnsi="Times New Roman" w:cs="Times New Roman"/>
          <w:sz w:val="28"/>
          <w:szCs w:val="28"/>
        </w:rPr>
        <w:t>5</w:t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. Жалоба на действия </w:t>
      </w:r>
      <w:r w:rsidR="00D96055" w:rsidRPr="00CF413C">
        <w:rPr>
          <w:rFonts w:ascii="Times New Roman" w:hAnsi="Times New Roman" w:cs="Times New Roman"/>
          <w:sz w:val="28"/>
          <w:szCs w:val="28"/>
        </w:rPr>
        <w:t>специалиста</w:t>
      </w:r>
      <w:r w:rsidR="007C4B27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2A6695" w:rsidRPr="00CF413C">
        <w:rPr>
          <w:rFonts w:ascii="Times New Roman" w:hAnsi="Times New Roman" w:cs="Times New Roman"/>
          <w:sz w:val="28"/>
          <w:szCs w:val="28"/>
        </w:rPr>
        <w:t>Центра подается в Центр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и рассматривается его руководителем.</w:t>
      </w:r>
    </w:p>
    <w:p w:rsidR="002A6695" w:rsidRPr="00CF413C" w:rsidRDefault="000B29AB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2A6695" w:rsidRPr="00CF413C">
        <w:rPr>
          <w:rFonts w:ascii="Times New Roman" w:hAnsi="Times New Roman" w:cs="Times New Roman"/>
          <w:sz w:val="28"/>
          <w:szCs w:val="28"/>
        </w:rPr>
        <w:t>. 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</w:t>
      </w:r>
      <w:r w:rsidR="004F140C">
        <w:rPr>
          <w:rFonts w:ascii="Times New Roman" w:hAnsi="Times New Roman" w:cs="Times New Roman"/>
          <w:sz w:val="28"/>
          <w:szCs w:val="28"/>
        </w:rPr>
        <w:t xml:space="preserve">ных услуг в городе Ставрополе» </w:t>
      </w:r>
      <w:r w:rsidR="002A6695" w:rsidRPr="00CF413C">
        <w:rPr>
          <w:rFonts w:ascii="Times New Roman" w:hAnsi="Times New Roman" w:cs="Times New Roman"/>
          <w:sz w:val="28"/>
          <w:szCs w:val="28"/>
        </w:rPr>
        <w:t>подается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в Администрацию и рассматривается главой города Ставрополя.</w:t>
      </w:r>
    </w:p>
    <w:p w:rsidR="002A6695" w:rsidRPr="00CF413C" w:rsidRDefault="000B29AB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D44167" w:rsidRPr="00CF413C">
        <w:rPr>
          <w:rFonts w:ascii="Times New Roman" w:hAnsi="Times New Roman" w:cs="Times New Roman"/>
          <w:sz w:val="28"/>
          <w:szCs w:val="28"/>
        </w:rPr>
        <w:t xml:space="preserve">. </w:t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</w:t>
      </w:r>
      <w:r w:rsidR="002A6695" w:rsidRPr="00CF413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 Ставропольского края и рассматривается должностным лицом, наделенным полномочиями</w:t>
      </w:r>
      <w:r w:rsidR="00D777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color w:val="000000" w:themeColor="text1"/>
          <w:sz w:val="28"/>
          <w:szCs w:val="28"/>
        </w:rPr>
        <w:t>по рассмотрению жалоб.</w:t>
      </w:r>
    </w:p>
    <w:p w:rsidR="00D7518C" w:rsidRPr="00CF413C" w:rsidRDefault="00D7518C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2A6695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2A6695" w:rsidRPr="00CF413C" w:rsidRDefault="002A6695" w:rsidP="00D7770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0B29AB" w:rsidP="00D77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2A6695" w:rsidRPr="00CF413C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 или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2A6695" w:rsidRPr="00CF413C" w:rsidRDefault="000B29AB" w:rsidP="00D77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. Жалоба может быть направлена по почте, через </w:t>
      </w:r>
      <w:proofErr w:type="gramStart"/>
      <w:r w:rsidR="002A6695" w:rsidRPr="00CF413C">
        <w:rPr>
          <w:rFonts w:ascii="Times New Roman" w:hAnsi="Times New Roman" w:cs="Times New Roman"/>
          <w:sz w:val="28"/>
          <w:szCs w:val="28"/>
        </w:rPr>
        <w:t>Центр,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6695" w:rsidRPr="00CF413C">
        <w:rPr>
          <w:rFonts w:ascii="Times New Roman" w:hAnsi="Times New Roman" w:cs="Times New Roman"/>
          <w:sz w:val="28"/>
          <w:szCs w:val="28"/>
        </w:rPr>
        <w:t xml:space="preserve">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2A6695" w:rsidRPr="00CF413C" w:rsidRDefault="00883054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29AB">
        <w:rPr>
          <w:rFonts w:ascii="Times New Roman" w:hAnsi="Times New Roman" w:cs="Times New Roman"/>
          <w:sz w:val="28"/>
          <w:szCs w:val="28"/>
        </w:rPr>
        <w:t>0</w:t>
      </w:r>
      <w:r w:rsidR="002A6695" w:rsidRPr="00CF413C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1) наименование органа</w:t>
      </w:r>
      <w:r w:rsidR="004F140C">
        <w:rPr>
          <w:rFonts w:ascii="Times New Roman" w:hAnsi="Times New Roman" w:cs="Times New Roman"/>
          <w:sz w:val="28"/>
          <w:szCs w:val="28"/>
        </w:rPr>
        <w:t>,</w:t>
      </w:r>
      <w:r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4F140C" w:rsidRPr="004F140C">
        <w:rPr>
          <w:rFonts w:ascii="Times New Roman" w:hAnsi="Times New Roman" w:cs="Times New Roman"/>
          <w:sz w:val="28"/>
          <w:szCs w:val="28"/>
        </w:rPr>
        <w:t>предоставляющего услугу</w:t>
      </w:r>
      <w:r w:rsidR="004F140C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hAnsi="Times New Roman" w:cs="Times New Roman"/>
          <w:sz w:val="28"/>
          <w:szCs w:val="28"/>
        </w:rPr>
        <w:t>(Комитет, Центр), наименование должности, фамилию, имя, отчество должностного</w:t>
      </w:r>
      <w:r w:rsidR="004F140C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CF413C">
        <w:rPr>
          <w:rFonts w:ascii="Times New Roman" w:hAnsi="Times New Roman" w:cs="Times New Roman"/>
          <w:sz w:val="28"/>
          <w:szCs w:val="28"/>
        </w:rPr>
        <w:t xml:space="preserve">, специалиста Комитета, </w:t>
      </w:r>
      <w:r w:rsidR="00A000B8" w:rsidRPr="00CF413C">
        <w:rPr>
          <w:rFonts w:ascii="Times New Roman" w:hAnsi="Times New Roman" w:cs="Times New Roman"/>
          <w:sz w:val="28"/>
          <w:szCs w:val="28"/>
        </w:rPr>
        <w:t xml:space="preserve">руководителя Центра, </w:t>
      </w:r>
      <w:r w:rsidR="00D96055" w:rsidRPr="00CF413C">
        <w:rPr>
          <w:rFonts w:ascii="Times New Roman" w:hAnsi="Times New Roman" w:cs="Times New Roman"/>
          <w:sz w:val="28"/>
          <w:szCs w:val="28"/>
        </w:rPr>
        <w:t>специалиста</w:t>
      </w:r>
      <w:r w:rsidR="00A000B8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hAnsi="Times New Roman" w:cs="Times New Roman"/>
          <w:sz w:val="28"/>
          <w:szCs w:val="28"/>
        </w:rPr>
        <w:t>Центра, решени</w:t>
      </w:r>
      <w:r w:rsidR="00A000B8" w:rsidRPr="00CF413C">
        <w:rPr>
          <w:rFonts w:ascii="Times New Roman" w:hAnsi="Times New Roman" w:cs="Times New Roman"/>
          <w:sz w:val="28"/>
          <w:szCs w:val="28"/>
        </w:rPr>
        <w:t>е</w:t>
      </w:r>
      <w:r w:rsidRPr="00CF413C">
        <w:rPr>
          <w:rFonts w:ascii="Times New Roman" w:hAnsi="Times New Roman" w:cs="Times New Roman"/>
          <w:sz w:val="28"/>
          <w:szCs w:val="28"/>
        </w:rPr>
        <w:t xml:space="preserve"> и </w:t>
      </w:r>
      <w:r w:rsidR="009458EE" w:rsidRPr="00CF413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F413C">
        <w:rPr>
          <w:rFonts w:ascii="Times New Roman" w:hAnsi="Times New Roman" w:cs="Times New Roman"/>
          <w:sz w:val="28"/>
          <w:szCs w:val="28"/>
        </w:rPr>
        <w:t>действия (бездействие) которых обжалуются;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A12420" w:rsidRPr="00CF413C">
        <w:rPr>
          <w:rFonts w:ascii="Times New Roman" w:hAnsi="Times New Roman" w:cs="Times New Roman"/>
          <w:sz w:val="28"/>
          <w:szCs w:val="28"/>
        </w:rPr>
        <w:t xml:space="preserve">– при </w:t>
      </w:r>
      <w:r w:rsidRPr="00CF413C">
        <w:rPr>
          <w:rFonts w:ascii="Times New Roman" w:hAnsi="Times New Roman" w:cs="Times New Roman"/>
          <w:sz w:val="28"/>
          <w:szCs w:val="28"/>
        </w:rPr>
        <w:t>наличии), сведения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 xml:space="preserve">о месте жительства заявителя </w:t>
      </w:r>
      <w:r w:rsidR="00A12420" w:rsidRPr="00CF413C">
        <w:rPr>
          <w:rFonts w:ascii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hAnsi="Times New Roman" w:cs="Times New Roman"/>
          <w:sz w:val="28"/>
          <w:szCs w:val="28"/>
        </w:rPr>
        <w:t xml:space="preserve">физического лица либо наименование, сведения о месте нахождения заявителя </w:t>
      </w:r>
      <w:r w:rsidR="00A12420" w:rsidRPr="00CF413C">
        <w:rPr>
          <w:rFonts w:ascii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hAnsi="Times New Roman" w:cs="Times New Roman"/>
          <w:sz w:val="28"/>
          <w:szCs w:val="28"/>
        </w:rPr>
        <w:t xml:space="preserve">юридического лица, а также номер (номера) контактного телефона, адрес (адреса) электронной </w:t>
      </w:r>
      <w:proofErr w:type="gramStart"/>
      <w:r w:rsidRPr="00CF413C">
        <w:rPr>
          <w:rFonts w:ascii="Times New Roman" w:hAnsi="Times New Roman" w:cs="Times New Roman"/>
          <w:sz w:val="28"/>
          <w:szCs w:val="28"/>
        </w:rPr>
        <w:t>почты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F413C">
        <w:rPr>
          <w:rFonts w:ascii="Times New Roman" w:hAnsi="Times New Roman" w:cs="Times New Roman"/>
          <w:sz w:val="28"/>
          <w:szCs w:val="28"/>
        </w:rPr>
        <w:t>при наличии) и почтовый адрес, по которым должен быть направлен ответ заявителю;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3) сведения об обжалуемых решени</w:t>
      </w:r>
      <w:r w:rsidR="009458EE" w:rsidRPr="00CF413C">
        <w:rPr>
          <w:rFonts w:ascii="Times New Roman" w:hAnsi="Times New Roman" w:cs="Times New Roman"/>
          <w:sz w:val="28"/>
          <w:szCs w:val="28"/>
        </w:rPr>
        <w:t>и</w:t>
      </w:r>
      <w:r w:rsidRPr="00CF413C">
        <w:rPr>
          <w:rFonts w:ascii="Times New Roman" w:hAnsi="Times New Roman" w:cs="Times New Roman"/>
          <w:sz w:val="28"/>
          <w:szCs w:val="28"/>
        </w:rPr>
        <w:t xml:space="preserve"> и </w:t>
      </w:r>
      <w:r w:rsidR="009458EE" w:rsidRPr="00CF413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F413C">
        <w:rPr>
          <w:rFonts w:ascii="Times New Roman" w:hAnsi="Times New Roman" w:cs="Times New Roman"/>
          <w:sz w:val="28"/>
          <w:szCs w:val="28"/>
        </w:rPr>
        <w:t xml:space="preserve">действиях (бездействии) Комитета, Центра, должностного лица, муниципального служащего, </w:t>
      </w:r>
      <w:r w:rsidR="009458EE" w:rsidRPr="00CF413C">
        <w:rPr>
          <w:rFonts w:ascii="Times New Roman" w:hAnsi="Times New Roman" w:cs="Times New Roman"/>
          <w:sz w:val="28"/>
          <w:szCs w:val="28"/>
        </w:rPr>
        <w:t xml:space="preserve">специалиста Комитета, </w:t>
      </w:r>
      <w:r w:rsidRPr="00CF413C">
        <w:rPr>
          <w:rFonts w:ascii="Times New Roman" w:hAnsi="Times New Roman" w:cs="Times New Roman"/>
          <w:sz w:val="28"/>
          <w:szCs w:val="28"/>
        </w:rPr>
        <w:t xml:space="preserve">руководителя Центра, </w:t>
      </w:r>
      <w:r w:rsidR="00282234" w:rsidRPr="00CF413C">
        <w:rPr>
          <w:rFonts w:ascii="Times New Roman" w:hAnsi="Times New Roman" w:cs="Times New Roman"/>
          <w:sz w:val="28"/>
          <w:szCs w:val="28"/>
        </w:rPr>
        <w:t>специалиста</w:t>
      </w:r>
      <w:r w:rsidR="009458EE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hAnsi="Times New Roman" w:cs="Times New Roman"/>
          <w:sz w:val="28"/>
          <w:szCs w:val="28"/>
        </w:rPr>
        <w:t>Центра;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 xml:space="preserve">и действием (бездействием) Комитета, Центра, должностного лица, </w:t>
      </w:r>
      <w:r w:rsidRPr="00CF413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</w:t>
      </w:r>
      <w:r w:rsidR="00515726" w:rsidRPr="00CF413C">
        <w:rPr>
          <w:rFonts w:ascii="Times New Roman" w:hAnsi="Times New Roman" w:cs="Times New Roman"/>
          <w:sz w:val="28"/>
          <w:szCs w:val="28"/>
        </w:rPr>
        <w:t xml:space="preserve">специалиста Комитета, </w:t>
      </w:r>
      <w:r w:rsidRPr="00CF413C">
        <w:rPr>
          <w:rFonts w:ascii="Times New Roman" w:hAnsi="Times New Roman" w:cs="Times New Roman"/>
          <w:sz w:val="28"/>
          <w:szCs w:val="28"/>
        </w:rPr>
        <w:t xml:space="preserve">руководителя Центра, </w:t>
      </w:r>
      <w:r w:rsidR="00282234" w:rsidRPr="00CF413C">
        <w:rPr>
          <w:rFonts w:ascii="Times New Roman" w:hAnsi="Times New Roman" w:cs="Times New Roman"/>
          <w:sz w:val="28"/>
          <w:szCs w:val="28"/>
        </w:rPr>
        <w:t>специалиста</w:t>
      </w:r>
      <w:r w:rsidRPr="00CF413C">
        <w:rPr>
          <w:rFonts w:ascii="Times New Roman" w:hAnsi="Times New Roman" w:cs="Times New Roman"/>
          <w:sz w:val="28"/>
          <w:szCs w:val="28"/>
        </w:rPr>
        <w:t xml:space="preserve"> Центра. Заявителем могут быть представлены документы</w:t>
      </w:r>
      <w:r w:rsidR="00AB495E">
        <w:rPr>
          <w:rFonts w:ascii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hAnsi="Times New Roman" w:cs="Times New Roman"/>
          <w:sz w:val="28"/>
          <w:szCs w:val="28"/>
        </w:rPr>
        <w:t>(при наличии), подтверждающие доводы заявителя, либо их копии.</w:t>
      </w:r>
    </w:p>
    <w:p w:rsidR="002A6695" w:rsidRPr="00CF413C" w:rsidRDefault="002A6695" w:rsidP="00B068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2A6695" w:rsidP="00D751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883054" w:rsidP="00D751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29AB">
        <w:rPr>
          <w:rFonts w:ascii="Times New Roman" w:hAnsi="Times New Roman" w:cs="Times New Roman"/>
          <w:sz w:val="28"/>
          <w:szCs w:val="28"/>
        </w:rPr>
        <w:t>1</w:t>
      </w:r>
      <w:r w:rsidR="004F140C">
        <w:rPr>
          <w:rFonts w:ascii="Times New Roman" w:hAnsi="Times New Roman" w:cs="Times New Roman"/>
          <w:sz w:val="28"/>
          <w:szCs w:val="28"/>
        </w:rPr>
        <w:t>.</w:t>
      </w:r>
      <w:r w:rsidR="004F14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A6695" w:rsidRPr="00CF413C">
        <w:rPr>
          <w:rFonts w:ascii="Times New Roman" w:hAnsi="Times New Roman" w:cs="Times New Roman"/>
          <w:sz w:val="28"/>
          <w:szCs w:val="28"/>
        </w:rPr>
        <w:t>Жалоба регистрируется в день ее поступления в Комитет, Центр.</w:t>
      </w:r>
    </w:p>
    <w:p w:rsidR="002A6695" w:rsidRPr="00CF413C" w:rsidRDefault="00B06974" w:rsidP="00D751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29AB">
        <w:rPr>
          <w:rFonts w:ascii="Times New Roman" w:hAnsi="Times New Roman" w:cs="Times New Roman"/>
          <w:sz w:val="28"/>
          <w:szCs w:val="28"/>
        </w:rPr>
        <w:t>2</w:t>
      </w:r>
      <w:r w:rsidR="002A6695" w:rsidRPr="00CF413C">
        <w:rPr>
          <w:rFonts w:ascii="Times New Roman" w:hAnsi="Times New Roman" w:cs="Times New Roman"/>
          <w:sz w:val="28"/>
          <w:szCs w:val="28"/>
        </w:rPr>
        <w:t>. Жалоба, поступившая в Администрацию, Центр подлежит рассмотрению должностным лицом, наделенным полномочиями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по рассмотрению жалоб, в течение 15 рабочих дней со дня ее регистрации,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6F4274" w:rsidRPr="00CF413C">
        <w:rPr>
          <w:rFonts w:ascii="Times New Roman" w:hAnsi="Times New Roman" w:cs="Times New Roman"/>
          <w:sz w:val="28"/>
          <w:szCs w:val="28"/>
        </w:rPr>
        <w:t xml:space="preserve">– в </w:t>
      </w:r>
      <w:r w:rsidR="002A6695" w:rsidRPr="00CF413C">
        <w:rPr>
          <w:rFonts w:ascii="Times New Roman" w:hAnsi="Times New Roman" w:cs="Times New Roman"/>
          <w:sz w:val="28"/>
          <w:szCs w:val="28"/>
        </w:rPr>
        <w:t>течение 5 рабочих дней со дня ее регистрации.</w:t>
      </w:r>
    </w:p>
    <w:p w:rsidR="002A6695" w:rsidRPr="00CF413C" w:rsidRDefault="00B06974" w:rsidP="00D75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29AB">
        <w:rPr>
          <w:rFonts w:ascii="Times New Roman" w:hAnsi="Times New Roman" w:cs="Times New Roman"/>
          <w:sz w:val="28"/>
          <w:szCs w:val="28"/>
        </w:rPr>
        <w:t>3</w:t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. Жалоба на действия специалистов Комитета, </w:t>
      </w:r>
      <w:r w:rsidR="00282234" w:rsidRPr="00CF413C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Центра подлежит рассмотрению руководителем Комитета, </w:t>
      </w:r>
      <w:r w:rsidR="008A6496" w:rsidRPr="00CF413C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2A6695" w:rsidRPr="00CF413C">
        <w:rPr>
          <w:rFonts w:ascii="Times New Roman" w:hAnsi="Times New Roman" w:cs="Times New Roman"/>
          <w:sz w:val="28"/>
          <w:szCs w:val="28"/>
        </w:rPr>
        <w:t>Центра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6F4274" w:rsidRPr="00CF413C">
        <w:rPr>
          <w:rFonts w:ascii="Times New Roman" w:hAnsi="Times New Roman" w:cs="Times New Roman"/>
          <w:sz w:val="28"/>
          <w:szCs w:val="28"/>
        </w:rPr>
        <w:t xml:space="preserve">– в </w:t>
      </w:r>
      <w:r w:rsidR="002A6695" w:rsidRPr="00CF413C">
        <w:rPr>
          <w:rFonts w:ascii="Times New Roman" w:hAnsi="Times New Roman" w:cs="Times New Roman"/>
          <w:sz w:val="28"/>
          <w:szCs w:val="28"/>
        </w:rPr>
        <w:t>течение 5 рабочих дней со дня ее регистрации.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7E753D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29AB">
        <w:rPr>
          <w:rFonts w:ascii="Times New Roman" w:hAnsi="Times New Roman" w:cs="Times New Roman"/>
          <w:sz w:val="28"/>
          <w:szCs w:val="28"/>
        </w:rPr>
        <w:t>4</w:t>
      </w:r>
      <w:r w:rsidR="0089160F" w:rsidRPr="00CF413C">
        <w:rPr>
          <w:rFonts w:ascii="Times New Roman" w:hAnsi="Times New Roman" w:cs="Times New Roman"/>
          <w:sz w:val="28"/>
          <w:szCs w:val="28"/>
        </w:rPr>
        <w:t>. </w:t>
      </w:r>
      <w:r w:rsidR="002A6695" w:rsidRPr="00CF413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В случае принятия</w:t>
      </w:r>
      <w:r w:rsidR="0056786D">
        <w:rPr>
          <w:rFonts w:ascii="Times New Roman" w:hAnsi="Times New Roman" w:cs="Times New Roman"/>
          <w:sz w:val="28"/>
          <w:szCs w:val="28"/>
        </w:rPr>
        <w:t xml:space="preserve"> руководителем Комитета,</w:t>
      </w:r>
      <w:r w:rsidRPr="00CF413C">
        <w:rPr>
          <w:rFonts w:ascii="Times New Roman" w:hAnsi="Times New Roman" w:cs="Times New Roman"/>
          <w:sz w:val="28"/>
          <w:szCs w:val="28"/>
        </w:rPr>
        <w:t xml:space="preserve"> главой города Ставрополя решения</w:t>
      </w:r>
      <w:r w:rsidR="0056786D">
        <w:rPr>
          <w:rFonts w:ascii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hAnsi="Times New Roman" w:cs="Times New Roman"/>
          <w:sz w:val="28"/>
          <w:szCs w:val="28"/>
        </w:rPr>
        <w:t xml:space="preserve">об удовлетворении жалобы заявителя на отказ в предоставлении муниципальной услуги в досудебном (внесудебном) порядке оказание муниципальной услуги возобновляется с начала административной процедуры, предусмотренной пунктом </w:t>
      </w:r>
      <w:r w:rsidR="00D44167" w:rsidRPr="00CF413C">
        <w:rPr>
          <w:rFonts w:ascii="Times New Roman" w:hAnsi="Times New Roman" w:cs="Times New Roman"/>
          <w:sz w:val="28"/>
          <w:szCs w:val="28"/>
        </w:rPr>
        <w:t>5</w:t>
      </w:r>
      <w:r w:rsidR="000B29AB">
        <w:rPr>
          <w:rFonts w:ascii="Times New Roman" w:hAnsi="Times New Roman" w:cs="Times New Roman"/>
          <w:sz w:val="28"/>
          <w:szCs w:val="28"/>
        </w:rPr>
        <w:t>3</w:t>
      </w:r>
      <w:r w:rsidR="00291BBD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2A6695" w:rsidRPr="00CF413C" w:rsidRDefault="00DD77DA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29AB">
        <w:rPr>
          <w:rFonts w:ascii="Times New Roman" w:hAnsi="Times New Roman" w:cs="Times New Roman"/>
          <w:sz w:val="28"/>
          <w:szCs w:val="28"/>
        </w:rPr>
        <w:t>5</w:t>
      </w:r>
      <w:r w:rsidR="0089160F" w:rsidRPr="00CF413C">
        <w:rPr>
          <w:rFonts w:ascii="Times New Roman" w:hAnsi="Times New Roman" w:cs="Times New Roman"/>
          <w:sz w:val="28"/>
          <w:szCs w:val="28"/>
        </w:rPr>
        <w:t>. </w:t>
      </w:r>
      <w:r w:rsidR="002A6695" w:rsidRPr="00CF413C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или преступления должностное лицо, наделенное полномочиями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по рассмотрению жалоб, незамедлительно направляет имеющиеся материалы в органы прокуратуры.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4A4D" w:rsidRDefault="00714A4D" w:rsidP="00023E9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2A6695" w:rsidP="00023E9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</w:t>
      </w:r>
    </w:p>
    <w:p w:rsidR="002A6695" w:rsidRPr="00CF413C" w:rsidRDefault="002A6695" w:rsidP="00023E9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lastRenderedPageBreak/>
        <w:t>жалобы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0B29AB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2A6695" w:rsidRPr="00CF413C">
        <w:rPr>
          <w:rFonts w:ascii="Times New Roman" w:hAnsi="Times New Roman" w:cs="Times New Roman"/>
          <w:sz w:val="28"/>
          <w:szCs w:val="28"/>
        </w:rPr>
        <w:t>.</w:t>
      </w:r>
      <w:r w:rsidR="0089160F" w:rsidRPr="00CF413C">
        <w:rPr>
          <w:rFonts w:ascii="Times New Roman" w:hAnsi="Times New Roman" w:cs="Times New Roman"/>
          <w:sz w:val="28"/>
          <w:szCs w:val="28"/>
        </w:rPr>
        <w:t> </w:t>
      </w:r>
      <w:r w:rsidR="002A6695" w:rsidRPr="00CF413C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в электронной форме не позднее дня, следующего за днем принятия решения по жалобе.</w:t>
      </w:r>
    </w:p>
    <w:p w:rsidR="00E01FAE" w:rsidRPr="00DD77DA" w:rsidRDefault="000B29AB" w:rsidP="00D23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E01FAE" w:rsidRPr="00CF413C">
        <w:rPr>
          <w:rFonts w:ascii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r w:rsidR="00D23FAA" w:rsidRPr="00DD77D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D77DA" w:rsidRPr="00DD77DA">
        <w:rPr>
          <w:rFonts w:ascii="Times New Roman" w:hAnsi="Times New Roman" w:cs="Times New Roman"/>
          <w:sz w:val="28"/>
          <w:szCs w:val="28"/>
        </w:rPr>
        <w:t>9</w:t>
      </w:r>
      <w:r w:rsidR="00DA1A8A">
        <w:rPr>
          <w:rFonts w:ascii="Times New Roman" w:hAnsi="Times New Roman" w:cs="Times New Roman"/>
          <w:sz w:val="28"/>
          <w:szCs w:val="28"/>
        </w:rPr>
        <w:t>0</w:t>
      </w:r>
      <w:r w:rsidR="00E01FAE" w:rsidRPr="00DD77DA">
        <w:rPr>
          <w:rFonts w:ascii="Times New Roman" w:hAnsi="Times New Roman" w:cs="Times New Roman"/>
          <w:sz w:val="28"/>
          <w:szCs w:val="28"/>
        </w:rPr>
        <w:t xml:space="preserve"> </w:t>
      </w:r>
      <w:r w:rsidR="00D23FAA" w:rsidRPr="00DD77D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01FAE" w:rsidRPr="00DD77DA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</w:t>
      </w:r>
      <w:r w:rsidR="00DD77DA" w:rsidRPr="00DD77DA">
        <w:rPr>
          <w:rFonts w:ascii="Times New Roman" w:hAnsi="Times New Roman" w:cs="Times New Roman"/>
          <w:sz w:val="28"/>
          <w:szCs w:val="28"/>
        </w:rPr>
        <w:t>Комитетом</w:t>
      </w:r>
      <w:r w:rsidR="00D23FAA" w:rsidRPr="00DD77DA">
        <w:rPr>
          <w:rFonts w:ascii="Times New Roman" w:hAnsi="Times New Roman" w:cs="Times New Roman"/>
          <w:sz w:val="28"/>
          <w:szCs w:val="28"/>
        </w:rPr>
        <w:t>, Ц</w:t>
      </w:r>
      <w:r w:rsidR="00E01FAE" w:rsidRPr="00DD77DA">
        <w:rPr>
          <w:rFonts w:ascii="Times New Roman" w:hAnsi="Times New Roman" w:cs="Times New Roman"/>
          <w:sz w:val="28"/>
          <w:szCs w:val="28"/>
        </w:rPr>
        <w:t>ентром</w:t>
      </w:r>
      <w:r w:rsidR="00D23FAA" w:rsidRPr="00DD77DA">
        <w:rPr>
          <w:rFonts w:ascii="Times New Roman" w:hAnsi="Times New Roman" w:cs="Times New Roman"/>
          <w:sz w:val="28"/>
          <w:szCs w:val="28"/>
        </w:rPr>
        <w:t>,</w:t>
      </w:r>
      <w:r w:rsidR="00E01FAE" w:rsidRPr="00DD77DA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1FAE" w:rsidRPr="00CF413C" w:rsidRDefault="000B29AB" w:rsidP="00E36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7B70EB">
        <w:rPr>
          <w:rFonts w:ascii="Times New Roman" w:hAnsi="Times New Roman" w:cs="Times New Roman"/>
          <w:sz w:val="28"/>
          <w:szCs w:val="28"/>
        </w:rPr>
        <w:t xml:space="preserve">. </w:t>
      </w:r>
      <w:r w:rsidR="00E01FAE" w:rsidRPr="00DD77DA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</w:t>
      </w:r>
      <w:r w:rsidR="00E362D9" w:rsidRPr="00DD77DA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D77DA" w:rsidRPr="00DD77DA">
        <w:rPr>
          <w:rFonts w:ascii="Times New Roman" w:hAnsi="Times New Roman" w:cs="Times New Roman"/>
          <w:sz w:val="28"/>
          <w:szCs w:val="28"/>
        </w:rPr>
        <w:t>9</w:t>
      </w:r>
      <w:r w:rsidR="00DA1A8A">
        <w:rPr>
          <w:rFonts w:ascii="Times New Roman" w:hAnsi="Times New Roman" w:cs="Times New Roman"/>
          <w:sz w:val="28"/>
          <w:szCs w:val="28"/>
        </w:rPr>
        <w:t>0</w:t>
      </w:r>
      <w:r w:rsidR="00E362D9" w:rsidRPr="00DD77DA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E362D9" w:rsidRPr="00CF413C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E01FAE" w:rsidRPr="00CF413C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</w:t>
      </w:r>
      <w:r w:rsidR="00E362D9" w:rsidRPr="00CF413C">
        <w:rPr>
          <w:rFonts w:ascii="Times New Roman" w:hAnsi="Times New Roman" w:cs="Times New Roman"/>
          <w:sz w:val="28"/>
          <w:szCs w:val="28"/>
        </w:rPr>
        <w:t xml:space="preserve"> обжалования принятого решения.</w:t>
      </w:r>
    </w:p>
    <w:p w:rsidR="0047620F" w:rsidRPr="00CF413C" w:rsidRDefault="000B29AB" w:rsidP="00D23F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89160F" w:rsidRPr="00CF413C">
        <w:rPr>
          <w:rFonts w:ascii="Times New Roman" w:hAnsi="Times New Roman" w:cs="Times New Roman"/>
          <w:sz w:val="28"/>
          <w:szCs w:val="28"/>
        </w:rPr>
        <w:t>. </w:t>
      </w:r>
      <w:r w:rsidR="002A6695" w:rsidRPr="00CF413C">
        <w:rPr>
          <w:rFonts w:ascii="Times New Roman" w:hAnsi="Times New Roman" w:cs="Times New Roman"/>
          <w:sz w:val="28"/>
          <w:szCs w:val="28"/>
        </w:rPr>
        <w:t>Информация о порядке обжалования действий (бездействия</w:t>
      </w:r>
      <w:proofErr w:type="gramStart"/>
      <w:r w:rsidR="002A6695" w:rsidRPr="00CF413C">
        <w:rPr>
          <w:rFonts w:ascii="Times New Roman" w:hAnsi="Times New Roman" w:cs="Times New Roman"/>
          <w:sz w:val="28"/>
          <w:szCs w:val="28"/>
        </w:rPr>
        <w:t>),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A6695" w:rsidRPr="00CF413C">
        <w:rPr>
          <w:rFonts w:ascii="Times New Roman" w:hAnsi="Times New Roman" w:cs="Times New Roman"/>
          <w:sz w:val="28"/>
          <w:szCs w:val="28"/>
        </w:rPr>
        <w:t xml:space="preserve"> также решений Комитета, Центра, должностных лиц, муниципальных служащих Комитета, специалистов Комитета, Центра размещается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2B646F" w:rsidRPr="00CF413C" w:rsidRDefault="002B646F" w:rsidP="004975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518C" w:rsidRPr="00CF413C" w:rsidRDefault="00D7518C" w:rsidP="004975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68EC" w:rsidRPr="00CF413C" w:rsidRDefault="00B068EC" w:rsidP="004975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121D9" w:rsidRDefault="005121D9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5121D9" w:rsidSect="003C6E63">
          <w:headerReference w:type="even" r:id="rId11"/>
          <w:headerReference w:type="default" r:id="rId12"/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:rsidR="00D5187A" w:rsidRDefault="00F7049E" w:rsidP="00F60D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59055</wp:posOffset>
                </wp:positionV>
                <wp:extent cx="0" cy="114300"/>
                <wp:effectExtent l="76200" t="0" r="57150" b="5715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A7A59" id="Прямая соединительная линия 10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4.65pt" to="247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CF094B" w:rsidRPr="00704EF6" w:rsidRDefault="00CF094B" w:rsidP="00CB69C2">
      <w:pPr>
        <w:tabs>
          <w:tab w:val="left" w:pos="4111"/>
        </w:tabs>
        <w:autoSpaceDE w:val="0"/>
        <w:autoSpaceDN w:val="0"/>
        <w:adjustRightInd w:val="0"/>
        <w:spacing w:after="0" w:line="240" w:lineRule="exact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E4D09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F094B" w:rsidRPr="00704EF6" w:rsidRDefault="00CF094B" w:rsidP="00CB69C2">
      <w:pPr>
        <w:tabs>
          <w:tab w:val="left" w:pos="4111"/>
        </w:tabs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94B" w:rsidRDefault="00CF094B" w:rsidP="00CB69C2">
      <w:pPr>
        <w:tabs>
          <w:tab w:val="left" w:pos="4111"/>
        </w:tabs>
        <w:autoSpaceDE w:val="0"/>
        <w:autoSpaceDN w:val="0"/>
        <w:adjustRightInd w:val="0"/>
        <w:spacing w:after="0" w:line="240" w:lineRule="exact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 услуги «</w:t>
      </w:r>
      <w:r w:rsidR="00E237A8"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 w:rsidR="00E237A8"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="00E237A8"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 w:rsidR="00E237A8">
        <w:rPr>
          <w:rFonts w:ascii="Times New Roman" w:eastAsia="Times New Roman" w:hAnsi="Times New Roman" w:cs="Times New Roman"/>
          <w:sz w:val="28"/>
          <w:szCs w:val="20"/>
        </w:rPr>
        <w:t>е</w:t>
      </w:r>
      <w:r w:rsidR="00E237A8" w:rsidRPr="001B2CFC">
        <w:rPr>
          <w:rFonts w:ascii="Times New Roman" w:eastAsia="Times New Roman" w:hAnsi="Times New Roman" w:cs="Times New Roman"/>
          <w:sz w:val="28"/>
          <w:szCs w:val="20"/>
        </w:rPr>
        <w:t xml:space="preserve"> муниц</w:t>
      </w:r>
      <w:r w:rsidR="00EB1C46">
        <w:rPr>
          <w:rFonts w:ascii="Times New Roman" w:eastAsia="Times New Roman" w:hAnsi="Times New Roman" w:cs="Times New Roman"/>
          <w:sz w:val="28"/>
          <w:szCs w:val="20"/>
        </w:rPr>
        <w:t>ипальной собственности</w:t>
      </w:r>
      <w:r w:rsidR="009A317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C70CB" w:rsidRDefault="004C70CB" w:rsidP="00141D2A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9C2" w:rsidRPr="00CF094B" w:rsidRDefault="00CB69C2" w:rsidP="00141D2A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C6F" w:rsidRPr="00201D82" w:rsidRDefault="00235C6F" w:rsidP="00141D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235C6F">
        <w:rPr>
          <w:rFonts w:ascii="Times New Roman" w:hAnsi="Times New Roman" w:cs="Times New Roman"/>
          <w:sz w:val="28"/>
          <w:szCs w:val="24"/>
        </w:rPr>
        <w:t xml:space="preserve">ФОРМА </w:t>
      </w:r>
      <w:r w:rsidRPr="00201D82">
        <w:rPr>
          <w:rFonts w:ascii="Times New Roman" w:hAnsi="Times New Roman" w:cs="Times New Roman"/>
          <w:sz w:val="28"/>
          <w:szCs w:val="24"/>
        </w:rPr>
        <w:t xml:space="preserve">ЗАЯВЛЕНИЯ </w:t>
      </w:r>
    </w:p>
    <w:p w:rsidR="00201D82" w:rsidRPr="00201D82" w:rsidRDefault="00235C6F" w:rsidP="00141D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01D82">
        <w:rPr>
          <w:rFonts w:ascii="Times New Roman" w:hAnsi="Times New Roman" w:cs="Times New Roman"/>
          <w:sz w:val="28"/>
          <w:szCs w:val="24"/>
        </w:rPr>
        <w:t xml:space="preserve">о предоставлении </w:t>
      </w:r>
      <w:r w:rsidR="00201D82" w:rsidRPr="00201D8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01D82" w:rsidRDefault="00201D82" w:rsidP="00141D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1D2A" w:rsidRPr="002F6B34" w:rsidRDefault="00141D2A" w:rsidP="00141D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1D82" w:rsidRDefault="00201D82" w:rsidP="004714CD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 Ставрополя, руководителю комитета </w:t>
      </w:r>
      <w:r w:rsidRPr="002F6B34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города Ставрополя</w:t>
      </w:r>
    </w:p>
    <w:p w:rsidR="00201D82" w:rsidRPr="002F6B34" w:rsidRDefault="004714CD" w:rsidP="0021201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01D82" w:rsidRDefault="00201D82" w:rsidP="0021201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4714C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01D82" w:rsidRDefault="004714CD" w:rsidP="0021201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01D82" w:rsidRDefault="00201D82" w:rsidP="0021201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4714CD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201D82" w:rsidRDefault="004714CD" w:rsidP="0021201B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32C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1201B">
        <w:rPr>
          <w:rFonts w:ascii="Times New Roman" w:hAnsi="Times New Roman" w:cs="Times New Roman"/>
          <w:sz w:val="28"/>
          <w:szCs w:val="28"/>
        </w:rPr>
        <w:t>_</w:t>
      </w:r>
    </w:p>
    <w:p w:rsidR="00141D2A" w:rsidRDefault="00141D2A" w:rsidP="00201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D82" w:rsidRPr="002F6B34" w:rsidRDefault="00201D82" w:rsidP="00201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B34">
        <w:rPr>
          <w:rFonts w:ascii="Times New Roman" w:hAnsi="Times New Roman" w:cs="Times New Roman"/>
          <w:sz w:val="28"/>
          <w:szCs w:val="28"/>
        </w:rPr>
        <w:t>заявление.</w:t>
      </w:r>
    </w:p>
    <w:p w:rsidR="00201D82" w:rsidRPr="002F6B34" w:rsidRDefault="00201D82" w:rsidP="006822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6B34">
        <w:rPr>
          <w:rFonts w:ascii="Times New Roman" w:hAnsi="Times New Roman" w:cs="Times New Roman"/>
          <w:sz w:val="28"/>
          <w:szCs w:val="28"/>
        </w:rPr>
        <w:t>Прошу Вас выдать выписку из реестра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собственности города </w:t>
      </w:r>
      <w:r w:rsidRPr="002F6B34">
        <w:rPr>
          <w:rFonts w:ascii="Times New Roman" w:hAnsi="Times New Roman" w:cs="Times New Roman"/>
          <w:sz w:val="28"/>
          <w:szCs w:val="28"/>
        </w:rPr>
        <w:t>Ставрополя на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F6B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</w:t>
      </w:r>
      <w:r w:rsidR="00682250"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 w:rsidR="0068225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2F6B34">
        <w:rPr>
          <w:rFonts w:ascii="Times New Roman" w:hAnsi="Times New Roman" w:cs="Times New Roman"/>
        </w:rPr>
        <w:t>(</w:t>
      </w:r>
      <w:proofErr w:type="gramEnd"/>
      <w:r w:rsidRPr="00C271CA">
        <w:rPr>
          <w:rFonts w:ascii="Times New Roman" w:hAnsi="Times New Roman" w:cs="Times New Roman"/>
          <w:sz w:val="28"/>
          <w:szCs w:val="28"/>
        </w:rPr>
        <w:t>наименование объекта</w:t>
      </w:r>
      <w:r w:rsidRPr="002F6B34">
        <w:rPr>
          <w:rFonts w:ascii="Times New Roman" w:hAnsi="Times New Roman" w:cs="Times New Roman"/>
        </w:rPr>
        <w:t>)</w:t>
      </w:r>
    </w:p>
    <w:p w:rsidR="00201D82" w:rsidRPr="002F6B34" w:rsidRDefault="004714CD" w:rsidP="00682250">
      <w:pPr>
        <w:spacing w:after="0" w:line="240" w:lineRule="auto"/>
        <w:ind w:left="4536" w:hanging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201D82" w:rsidRPr="002F6B34">
        <w:rPr>
          <w:rFonts w:ascii="Times New Roman" w:hAnsi="Times New Roman" w:cs="Times New Roman"/>
          <w:sz w:val="28"/>
          <w:szCs w:val="28"/>
        </w:rPr>
        <w:t>по адресу:</w:t>
      </w:r>
      <w:r w:rsidR="00201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201D82" w:rsidRPr="002F6B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01D82" w:rsidRPr="002F6B34">
        <w:rPr>
          <w:rFonts w:ascii="Times New Roman" w:hAnsi="Times New Roman" w:cs="Times New Roman"/>
          <w:sz w:val="28"/>
          <w:szCs w:val="28"/>
        </w:rPr>
        <w:t>______________________</w:t>
      </w:r>
      <w:r w:rsidR="00201D82">
        <w:rPr>
          <w:rFonts w:ascii="Times New Roman" w:hAnsi="Times New Roman" w:cs="Times New Roman"/>
          <w:sz w:val="28"/>
          <w:szCs w:val="28"/>
        </w:rPr>
        <w:t>___</w:t>
      </w:r>
      <w:r w:rsidR="00201D82" w:rsidRPr="002F6B34">
        <w:rPr>
          <w:rFonts w:ascii="Times New Roman" w:hAnsi="Times New Roman" w:cs="Times New Roman"/>
          <w:sz w:val="28"/>
          <w:szCs w:val="28"/>
        </w:rPr>
        <w:t>___</w:t>
      </w:r>
      <w:r w:rsidR="00201D82">
        <w:rPr>
          <w:rFonts w:ascii="Times New Roman" w:hAnsi="Times New Roman" w:cs="Times New Roman"/>
          <w:sz w:val="28"/>
          <w:szCs w:val="28"/>
        </w:rPr>
        <w:br/>
      </w:r>
      <w:r w:rsidR="00860F7D">
        <w:rPr>
          <w:rFonts w:ascii="Times New Roman" w:hAnsi="Times New Roman" w:cs="Times New Roman"/>
        </w:rPr>
        <w:t xml:space="preserve">                                </w:t>
      </w:r>
      <w:proofErr w:type="gramStart"/>
      <w:r w:rsidR="00860F7D">
        <w:rPr>
          <w:rFonts w:ascii="Times New Roman" w:hAnsi="Times New Roman" w:cs="Times New Roman"/>
        </w:rPr>
        <w:t xml:space="preserve">   </w:t>
      </w:r>
      <w:r w:rsidR="00201D82" w:rsidRPr="002F6B34">
        <w:rPr>
          <w:rFonts w:ascii="Times New Roman" w:hAnsi="Times New Roman" w:cs="Times New Roman"/>
        </w:rPr>
        <w:t>(</w:t>
      </w:r>
      <w:proofErr w:type="gramEnd"/>
      <w:r w:rsidR="00201D82" w:rsidRPr="00682250">
        <w:rPr>
          <w:rFonts w:ascii="Times New Roman" w:hAnsi="Times New Roman" w:cs="Times New Roman"/>
          <w:sz w:val="28"/>
          <w:szCs w:val="28"/>
        </w:rPr>
        <w:t>адрес объекта</w:t>
      </w:r>
      <w:r w:rsidR="00201D82" w:rsidRPr="002F6B34">
        <w:rPr>
          <w:rFonts w:ascii="Times New Roman" w:hAnsi="Times New Roman" w:cs="Times New Roman"/>
        </w:rPr>
        <w:t>)</w:t>
      </w:r>
    </w:p>
    <w:p w:rsidR="00201D82" w:rsidRDefault="00201D82" w:rsidP="006822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6B34">
        <w:rPr>
          <w:rFonts w:ascii="Times New Roman" w:hAnsi="Times New Roman" w:cs="Times New Roman"/>
          <w:sz w:val="28"/>
          <w:szCs w:val="28"/>
        </w:rPr>
        <w:t xml:space="preserve">Способ </w:t>
      </w:r>
      <w:proofErr w:type="gramStart"/>
      <w:r w:rsidRPr="002F6B34">
        <w:rPr>
          <w:rFonts w:ascii="Times New Roman" w:hAnsi="Times New Roman" w:cs="Times New Roman"/>
          <w:sz w:val="28"/>
          <w:szCs w:val="28"/>
        </w:rPr>
        <w:t>получения:</w:t>
      </w:r>
      <w:r w:rsidR="00AC23E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C23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6B34">
        <w:rPr>
          <w:rFonts w:ascii="Times New Roman" w:hAnsi="Times New Roman" w:cs="Times New Roman"/>
          <w:sz w:val="28"/>
          <w:szCs w:val="28"/>
        </w:rPr>
        <w:t xml:space="preserve"> почтой, лично в руки</w:t>
      </w:r>
    </w:p>
    <w:p w:rsidR="00EC6CA0" w:rsidRPr="00EC6CA0" w:rsidRDefault="00682250" w:rsidP="00682250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042A5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="00EC6CA0" w:rsidRPr="00EC6CA0">
        <w:rPr>
          <w:rFonts w:ascii="Times New Roman" w:hAnsi="Times New Roman" w:cs="Times New Roman"/>
        </w:rPr>
        <w:t>(</w:t>
      </w:r>
      <w:r w:rsidR="00EC6CA0" w:rsidRPr="00682250">
        <w:rPr>
          <w:rFonts w:ascii="Times New Roman" w:hAnsi="Times New Roman" w:cs="Times New Roman"/>
          <w:sz w:val="28"/>
          <w:szCs w:val="28"/>
        </w:rPr>
        <w:t>нужное подчеркнуть</w:t>
      </w:r>
      <w:r w:rsidR="00EC6CA0" w:rsidRPr="00EC6CA0">
        <w:rPr>
          <w:rFonts w:ascii="Times New Roman" w:hAnsi="Times New Roman" w:cs="Times New Roman"/>
        </w:rPr>
        <w:t>)</w:t>
      </w:r>
    </w:p>
    <w:p w:rsidR="00EC6CA0" w:rsidRDefault="00EC6CA0" w:rsidP="0068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контактный телефон для связи с заявителем (представителем заявителя) 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6822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6CA0" w:rsidRPr="002F6B34" w:rsidRDefault="00EC6CA0" w:rsidP="00682250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D82" w:rsidRPr="002F6B34" w:rsidRDefault="00201D82" w:rsidP="00201D82">
      <w:pPr>
        <w:rPr>
          <w:rFonts w:ascii="Times New Roman" w:hAnsi="Times New Roman" w:cs="Times New Roman"/>
        </w:rPr>
      </w:pPr>
    </w:p>
    <w:p w:rsidR="00201D82" w:rsidRPr="002F6B34" w:rsidRDefault="00201D82" w:rsidP="00201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B34">
        <w:rPr>
          <w:rFonts w:ascii="Times New Roman" w:hAnsi="Times New Roman" w:cs="Times New Roman"/>
          <w:sz w:val="28"/>
          <w:szCs w:val="28"/>
        </w:rPr>
        <w:t>______________             ________________              ____________________</w:t>
      </w:r>
    </w:p>
    <w:p w:rsidR="00201D82" w:rsidRDefault="00201D82" w:rsidP="00201D82">
      <w:pPr>
        <w:rPr>
          <w:rFonts w:ascii="Times New Roman" w:eastAsia="Calibri" w:hAnsi="Times New Roman" w:cs="Times New Roman"/>
          <w:sz w:val="28"/>
          <w:szCs w:val="28"/>
        </w:rPr>
      </w:pPr>
      <w:r w:rsidRPr="002F6B3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2F6B34">
        <w:rPr>
          <w:rFonts w:ascii="Times New Roman" w:hAnsi="Times New Roman" w:cs="Times New Roman"/>
        </w:rPr>
        <w:t xml:space="preserve">  </w:t>
      </w:r>
      <w:r w:rsidR="00226CAD">
        <w:rPr>
          <w:rFonts w:ascii="Times New Roman" w:hAnsi="Times New Roman" w:cs="Times New Roman"/>
        </w:rPr>
        <w:t xml:space="preserve">     </w:t>
      </w:r>
      <w:r w:rsidRPr="002F6B34">
        <w:rPr>
          <w:rFonts w:ascii="Times New Roman" w:hAnsi="Times New Roman" w:cs="Times New Roman"/>
        </w:rPr>
        <w:t>(</w:t>
      </w:r>
      <w:r w:rsidRPr="00C271CA">
        <w:rPr>
          <w:rFonts w:ascii="Times New Roman" w:hAnsi="Times New Roman" w:cs="Times New Roman"/>
          <w:sz w:val="28"/>
          <w:szCs w:val="28"/>
        </w:rPr>
        <w:t>дата)</w:t>
      </w:r>
      <w:r w:rsidRPr="00C271CA">
        <w:rPr>
          <w:rFonts w:ascii="Times New Roman" w:hAnsi="Times New Roman" w:cs="Times New Roman"/>
          <w:sz w:val="28"/>
          <w:szCs w:val="28"/>
        </w:rPr>
        <w:tab/>
      </w:r>
      <w:r w:rsidRPr="00C271CA">
        <w:rPr>
          <w:rFonts w:ascii="Times New Roman" w:hAnsi="Times New Roman" w:cs="Times New Roman"/>
          <w:sz w:val="28"/>
          <w:szCs w:val="28"/>
        </w:rPr>
        <w:tab/>
      </w:r>
      <w:r w:rsidRPr="00C271CA"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  <w:r w:rsidRPr="00C271CA">
        <w:rPr>
          <w:rFonts w:ascii="Times New Roman" w:hAnsi="Times New Roman" w:cs="Times New Roman"/>
          <w:sz w:val="28"/>
          <w:szCs w:val="28"/>
        </w:rPr>
        <w:tab/>
      </w:r>
      <w:r w:rsidRPr="00C271CA">
        <w:rPr>
          <w:rFonts w:ascii="Times New Roman" w:hAnsi="Times New Roman" w:cs="Times New Roman"/>
          <w:sz w:val="28"/>
          <w:szCs w:val="28"/>
        </w:rPr>
        <w:tab/>
      </w:r>
      <w:r w:rsidRPr="00C271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71CA">
        <w:rPr>
          <w:rFonts w:ascii="Times New Roman" w:hAnsi="Times New Roman" w:cs="Times New Roman"/>
          <w:sz w:val="28"/>
          <w:szCs w:val="28"/>
        </w:rPr>
        <w:tab/>
        <w:t xml:space="preserve">  (</w:t>
      </w:r>
      <w:proofErr w:type="gramEnd"/>
      <w:r w:rsidRPr="00C271CA">
        <w:rPr>
          <w:rFonts w:ascii="Times New Roman" w:hAnsi="Times New Roman" w:cs="Times New Roman"/>
          <w:sz w:val="28"/>
          <w:szCs w:val="28"/>
        </w:rPr>
        <w:t>Ф.И.О.)</w:t>
      </w:r>
    </w:p>
    <w:p w:rsidR="00235C6F" w:rsidRDefault="00235C6F" w:rsidP="00235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C6F" w:rsidRDefault="00235C6F" w:rsidP="00141D2A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201D82" w:rsidRDefault="00235C6F" w:rsidP="00141D2A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</w:t>
      </w:r>
    </w:p>
    <w:p w:rsidR="00040312" w:rsidRDefault="000403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F094B" w:rsidRPr="00DA1A8A" w:rsidRDefault="00CF094B" w:rsidP="00CB69C2">
      <w:pPr>
        <w:autoSpaceDE w:val="0"/>
        <w:autoSpaceDN w:val="0"/>
        <w:adjustRightInd w:val="0"/>
        <w:spacing w:before="280" w:after="0" w:line="240" w:lineRule="auto"/>
        <w:ind w:left="4253" w:right="-2"/>
        <w:rPr>
          <w:rFonts w:ascii="Times New Roman" w:eastAsia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13D22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CF094B" w:rsidRPr="00704EF6" w:rsidRDefault="00CF094B" w:rsidP="00CB69C2">
      <w:pPr>
        <w:autoSpaceDE w:val="0"/>
        <w:autoSpaceDN w:val="0"/>
        <w:adjustRightInd w:val="0"/>
        <w:spacing w:after="0" w:line="240" w:lineRule="exact"/>
        <w:ind w:left="4253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94B" w:rsidRPr="00CF094B" w:rsidRDefault="00CF094B" w:rsidP="00934CE9">
      <w:pPr>
        <w:autoSpaceDE w:val="0"/>
        <w:autoSpaceDN w:val="0"/>
        <w:adjustRightInd w:val="0"/>
        <w:spacing w:after="0" w:line="240" w:lineRule="exact"/>
        <w:ind w:left="4253" w:right="-2"/>
        <w:rPr>
          <w:rFonts w:ascii="Times New Roman" w:eastAsia="Calibri" w:hAnsi="Times New Roman" w:cs="Times New Roman"/>
          <w:sz w:val="18"/>
          <w:szCs w:val="1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 услуги</w:t>
      </w:r>
      <w:r w:rsidR="00141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E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4CE9"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 w:rsidR="00934CE9"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="00934CE9"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 w:rsidR="00934CE9">
        <w:rPr>
          <w:rFonts w:ascii="Times New Roman" w:eastAsia="Times New Roman" w:hAnsi="Times New Roman" w:cs="Times New Roman"/>
          <w:sz w:val="28"/>
          <w:szCs w:val="20"/>
        </w:rPr>
        <w:t>е</w:t>
      </w:r>
      <w:r w:rsidR="00934CE9" w:rsidRPr="001B2CF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собственности</w:t>
      </w:r>
      <w:r w:rsidRPr="00704EF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094B" w:rsidRPr="00CF094B" w:rsidRDefault="00CF094B" w:rsidP="00CF09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F094B" w:rsidRPr="00CF094B" w:rsidRDefault="00CF094B" w:rsidP="00CF09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F094B" w:rsidRPr="00CF094B" w:rsidRDefault="00CF094B" w:rsidP="00CF09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72FA5" w:rsidRPr="00972FA5" w:rsidRDefault="00972FA5" w:rsidP="00972FA5">
      <w:pPr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FA5">
        <w:rPr>
          <w:rFonts w:ascii="Times New Roman" w:eastAsia="Calibri" w:hAnsi="Times New Roman" w:cs="Times New Roman"/>
          <w:sz w:val="28"/>
          <w:szCs w:val="28"/>
        </w:rPr>
        <w:t>РАСПИСКА О ПРИЕМЕ ДОКУМЕНТОВ</w:t>
      </w:r>
    </w:p>
    <w:p w:rsidR="00972FA5" w:rsidRP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FA5" w:rsidRP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FA5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</w:p>
    <w:p w:rsidR="00972FA5" w:rsidRPr="00972FA5" w:rsidRDefault="00972FA5" w:rsidP="0023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2FA5">
        <w:rPr>
          <w:rFonts w:ascii="Times New Roman" w:eastAsia="Calibri" w:hAnsi="Times New Roman" w:cs="Times New Roman"/>
          <w:sz w:val="28"/>
          <w:szCs w:val="28"/>
        </w:rPr>
        <w:t xml:space="preserve">Наименование муниципальной услуги: </w:t>
      </w:r>
      <w:r w:rsidRPr="00972FA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1D2A" w:rsidRPr="00920A89">
        <w:rPr>
          <w:rFonts w:ascii="Times New Roman" w:hAnsi="Times New Roman" w:cs="Times New Roman"/>
          <w:sz w:val="28"/>
          <w:szCs w:val="28"/>
        </w:rPr>
        <w:t>Предоставление информации из реестра муниципальной собственности города</w:t>
      </w:r>
      <w:r w:rsidRPr="00972FA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72FA5" w:rsidRP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FA5" w:rsidRPr="00972FA5" w:rsidRDefault="00972FA5" w:rsidP="00972FA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FA5">
        <w:rPr>
          <w:rFonts w:ascii="Times New Roman" w:eastAsia="Calibri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представленных заявителем</w:t>
      </w:r>
    </w:p>
    <w:p w:rsidR="00972FA5" w:rsidRPr="00972FA5" w:rsidRDefault="00972FA5" w:rsidP="00972FA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523"/>
        <w:gridCol w:w="2130"/>
      </w:tblGrid>
      <w:tr w:rsidR="00972FA5" w:rsidRPr="00972FA5" w:rsidTr="00E76A3E"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FA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72FA5" w:rsidRPr="00972FA5" w:rsidRDefault="00972FA5" w:rsidP="0097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FA5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FA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FA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72FA5" w:rsidRP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FA5">
        <w:rPr>
          <w:rFonts w:ascii="Times New Roman" w:eastAsia="Calibri" w:hAnsi="Times New Roman" w:cs="Times New Roman"/>
          <w:sz w:val="28"/>
          <w:szCs w:val="28"/>
        </w:rPr>
        <w:t>Дата получения результата предоставления муниципальной услуги:</w:t>
      </w:r>
    </w:p>
    <w:p w:rsidR="00141D2A" w:rsidRDefault="00141D2A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D2A" w:rsidRPr="00972FA5" w:rsidRDefault="00141D2A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2A">
        <w:rPr>
          <w:rFonts w:ascii="Times New Roman" w:eastAsia="Calibri" w:hAnsi="Times New Roman" w:cs="Times New Roman"/>
          <w:sz w:val="28"/>
          <w:szCs w:val="28"/>
        </w:rPr>
        <w:t>Способ уведомления заявителя:</w:t>
      </w:r>
    </w:p>
    <w:p w:rsidR="00972FA5" w:rsidRP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FA5" w:rsidRP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FA5">
        <w:rPr>
          <w:rFonts w:ascii="Times New Roman" w:eastAsia="Calibri" w:hAnsi="Times New Roman" w:cs="Times New Roman"/>
          <w:sz w:val="28"/>
          <w:szCs w:val="28"/>
        </w:rPr>
        <w:t>Принял:</w:t>
      </w:r>
    </w:p>
    <w:p w:rsidR="00972FA5" w:rsidRP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16"/>
        <w:gridCol w:w="2552"/>
      </w:tblGrid>
      <w:tr w:rsidR="00972FA5" w:rsidRPr="00972FA5" w:rsidTr="00932C89">
        <w:tc>
          <w:tcPr>
            <w:tcW w:w="3888" w:type="dxa"/>
          </w:tcPr>
          <w:p w:rsidR="00972FA5" w:rsidRPr="00972FA5" w:rsidRDefault="00972FA5" w:rsidP="00972FA5">
            <w:pPr>
              <w:spacing w:after="0" w:line="240" w:lineRule="auto"/>
              <w:ind w:left="-79" w:firstLine="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FA5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16" w:type="dxa"/>
          </w:tcPr>
          <w:p w:rsidR="00972FA5" w:rsidRPr="00972FA5" w:rsidRDefault="00972FA5" w:rsidP="00972F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F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FA5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5B0A14" w:rsidRPr="005B0A14" w:rsidRDefault="005B0A14" w:rsidP="005B0A1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9A3175" w:rsidRDefault="009A3175" w:rsidP="00CF094B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  <w:sectPr w:rsidR="009A3175" w:rsidSect="00040312">
          <w:pgSz w:w="11906" w:h="16838" w:code="9"/>
          <w:pgMar w:top="1134" w:right="567" w:bottom="675" w:left="1985" w:header="709" w:footer="709" w:gutter="0"/>
          <w:pgNumType w:start="1"/>
          <w:cols w:space="708"/>
          <w:docGrid w:linePitch="360"/>
        </w:sectPr>
      </w:pPr>
    </w:p>
    <w:p w:rsidR="00D57310" w:rsidRPr="00844B89" w:rsidRDefault="00D57310" w:rsidP="00D57310">
      <w:pPr>
        <w:rPr>
          <w:rFonts w:ascii="Times New Roman" w:hAnsi="Times New Roman" w:cs="Times New Roman"/>
          <w:sz w:val="2"/>
          <w:szCs w:val="2"/>
        </w:rPr>
      </w:pPr>
    </w:p>
    <w:p w:rsidR="004714CD" w:rsidRPr="00F60D98" w:rsidRDefault="004714CD" w:rsidP="004D2E7C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B13D22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714CD" w:rsidRPr="00704EF6" w:rsidRDefault="004714CD" w:rsidP="004D2E7C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4714CD" w:rsidRDefault="004714CD" w:rsidP="00B02973">
      <w:pPr>
        <w:spacing w:after="0" w:line="240" w:lineRule="exact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4B2" w:rsidRPr="00704EF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A9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2973"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 w:rsidR="00B02973"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="00B02973"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 w:rsidR="00B02973">
        <w:rPr>
          <w:rFonts w:ascii="Times New Roman" w:eastAsia="Times New Roman" w:hAnsi="Times New Roman" w:cs="Times New Roman"/>
          <w:sz w:val="28"/>
          <w:szCs w:val="20"/>
        </w:rPr>
        <w:t>е</w:t>
      </w:r>
      <w:r w:rsidR="00B02973" w:rsidRPr="001B2CF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14CD" w:rsidRDefault="004714CD" w:rsidP="00D5731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CD" w:rsidRDefault="004714CD" w:rsidP="00D5731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CD" w:rsidRDefault="004714CD" w:rsidP="00D5731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D2A" w:rsidRPr="004714CD" w:rsidRDefault="00141D2A" w:rsidP="004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4CD">
        <w:rPr>
          <w:rFonts w:ascii="Times New Roman" w:hAnsi="Times New Roman" w:cs="Times New Roman"/>
          <w:sz w:val="28"/>
          <w:szCs w:val="28"/>
        </w:rPr>
        <w:t>Форма уведомления об отсутствии объекта в реестре муниципальной собственности города Ставрополя</w:t>
      </w:r>
    </w:p>
    <w:p w:rsidR="00141D2A" w:rsidRPr="00844B89" w:rsidRDefault="00141D2A" w:rsidP="004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D2A" w:rsidRPr="00844B89" w:rsidRDefault="00141D2A" w:rsidP="004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C89" w:rsidRDefault="00932C89" w:rsidP="00932C8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</w:t>
      </w:r>
    </w:p>
    <w:p w:rsidR="00932C89" w:rsidRDefault="00932C89" w:rsidP="00932C8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32C89" w:rsidRDefault="00932C89" w:rsidP="00932C8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</w:t>
      </w:r>
    </w:p>
    <w:p w:rsidR="00141D2A" w:rsidRDefault="00932C89" w:rsidP="00932C8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32C89" w:rsidRPr="00844B89" w:rsidRDefault="00932C89" w:rsidP="0093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D2A" w:rsidRPr="00844B89" w:rsidRDefault="00141D2A" w:rsidP="004714CD">
      <w:pPr>
        <w:tabs>
          <w:tab w:val="left" w:pos="9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D2A" w:rsidRPr="00844B89" w:rsidRDefault="00141D2A" w:rsidP="0047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D2A" w:rsidRPr="00844B89" w:rsidRDefault="00141D2A" w:rsidP="0047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D2A" w:rsidRPr="00844B89" w:rsidRDefault="00141D2A" w:rsidP="004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B8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41D2A" w:rsidRPr="00844B89" w:rsidRDefault="00141D2A" w:rsidP="0047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B89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844B89">
        <w:rPr>
          <w:rFonts w:ascii="Times New Roman" w:hAnsi="Times New Roman" w:cs="Times New Roman"/>
          <w:sz w:val="28"/>
          <w:szCs w:val="28"/>
        </w:rPr>
        <w:t xml:space="preserve"> в реестре муниципальной собственности города Ставрополя</w:t>
      </w:r>
    </w:p>
    <w:p w:rsidR="00141D2A" w:rsidRPr="00844B89" w:rsidRDefault="00141D2A" w:rsidP="0047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D2A" w:rsidRPr="00844B89" w:rsidRDefault="00141D2A" w:rsidP="0047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D2A" w:rsidRPr="00844B89" w:rsidRDefault="00141D2A" w:rsidP="00932C89">
      <w:pPr>
        <w:spacing w:after="0" w:line="240" w:lineRule="auto"/>
        <w:ind w:right="220" w:firstLine="709"/>
        <w:jc w:val="both"/>
        <w:rPr>
          <w:rFonts w:ascii="Times New Roman" w:eastAsia="Times New Roman" w:hAnsi="Times New Roman" w:cs="Times New Roman"/>
          <w:bCs/>
        </w:rPr>
      </w:pPr>
      <w:r w:rsidRPr="00844B89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муниципальным имуществом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Ставрополя сообщает, что_______________________________</w:t>
      </w:r>
      <w:r w:rsidR="00932C89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_,</w:t>
      </w:r>
      <w:r w:rsidR="00932C89">
        <w:rPr>
          <w:rFonts w:ascii="Times New Roman" w:eastAsia="Times New Roman" w:hAnsi="Times New Roman" w:cs="Times New Roman"/>
          <w:sz w:val="28"/>
          <w:szCs w:val="28"/>
        </w:rPr>
        <w:br/>
      </w:r>
      <w:r w:rsidR="00932C89">
        <w:rPr>
          <w:rFonts w:ascii="Times New Roman" w:eastAsia="Times New Roman" w:hAnsi="Times New Roman" w:cs="Times New Roman"/>
          <w:bCs/>
        </w:rPr>
        <w:t xml:space="preserve">   </w:t>
      </w:r>
      <w:proofErr w:type="gramEnd"/>
      <w:r w:rsidR="00932C8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</w:t>
      </w:r>
      <w:r w:rsidRPr="00844B89">
        <w:rPr>
          <w:rFonts w:ascii="Times New Roman" w:eastAsia="Times New Roman" w:hAnsi="Times New Roman" w:cs="Times New Roman"/>
          <w:bCs/>
        </w:rPr>
        <w:t>(</w:t>
      </w:r>
      <w:r w:rsidRPr="00907FB6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объекта</w:t>
      </w:r>
      <w:r w:rsidRPr="00844B89">
        <w:rPr>
          <w:rFonts w:ascii="Times New Roman" w:eastAsia="Times New Roman" w:hAnsi="Times New Roman" w:cs="Times New Roman"/>
          <w:bCs/>
        </w:rPr>
        <w:t>)</w:t>
      </w:r>
    </w:p>
    <w:p w:rsidR="00141D2A" w:rsidRDefault="00141D2A" w:rsidP="00932C89">
      <w:pPr>
        <w:tabs>
          <w:tab w:val="left" w:leader="underscore" w:pos="72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расположенный </w:t>
      </w:r>
      <w:r w:rsidRPr="00844B89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932C89">
        <w:rPr>
          <w:rFonts w:ascii="Times New Roman" w:eastAsia="Times New Roman" w:hAnsi="Times New Roman" w:cs="Times New Roman"/>
          <w:sz w:val="28"/>
          <w:szCs w:val="28"/>
        </w:rPr>
        <w:t>г. Ставрополь, 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_________________________,</w:t>
      </w:r>
    </w:p>
    <w:p w:rsidR="00141D2A" w:rsidRDefault="00141D2A" w:rsidP="00932C89">
      <w:pPr>
        <w:tabs>
          <w:tab w:val="left" w:leader="underscore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B89">
        <w:rPr>
          <w:rFonts w:ascii="Times New Roman" w:eastAsia="Times New Roman" w:hAnsi="Times New Roman" w:cs="Times New Roman"/>
          <w:sz w:val="28"/>
          <w:szCs w:val="28"/>
        </w:rPr>
        <w:t>в реестре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B89">
        <w:rPr>
          <w:rFonts w:ascii="Times New Roman" w:eastAsia="Times New Roman" w:hAnsi="Times New Roman" w:cs="Times New Roman"/>
          <w:sz w:val="28"/>
          <w:szCs w:val="28"/>
        </w:rPr>
        <w:t>собственности города Ставрополя не значится.</w:t>
      </w:r>
    </w:p>
    <w:p w:rsidR="00141D2A" w:rsidRDefault="00141D2A" w:rsidP="00932C89">
      <w:pPr>
        <w:tabs>
          <w:tab w:val="left" w:leader="underscore" w:pos="723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2A" w:rsidRDefault="00141D2A" w:rsidP="00932C89">
      <w:pPr>
        <w:tabs>
          <w:tab w:val="left" w:leader="underscore" w:pos="723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2A" w:rsidRPr="00844B89" w:rsidRDefault="00141D2A" w:rsidP="00932C89">
      <w:pPr>
        <w:tabs>
          <w:tab w:val="left" w:leader="underscore" w:pos="723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FB6" w:rsidRDefault="00907FB6" w:rsidP="00907F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FB6" w:rsidRDefault="00907FB6" w:rsidP="00907F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FB6" w:rsidRDefault="00907FB6" w:rsidP="009370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F68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D14F68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FB6" w:rsidRDefault="00907FB6" w:rsidP="009370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F68">
        <w:rPr>
          <w:rFonts w:ascii="Times New Roman" w:eastAsia="Times New Roman" w:hAnsi="Times New Roman" w:cs="Times New Roman"/>
          <w:sz w:val="28"/>
          <w:szCs w:val="28"/>
        </w:rPr>
        <w:t>города Ставрополя,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r w:rsidRPr="00D14F68">
        <w:rPr>
          <w:rFonts w:ascii="Times New Roman" w:eastAsia="Times New Roman" w:hAnsi="Times New Roman" w:cs="Times New Roman"/>
          <w:sz w:val="28"/>
          <w:szCs w:val="28"/>
        </w:rPr>
        <w:t xml:space="preserve">комитета </w:t>
      </w:r>
    </w:p>
    <w:p w:rsidR="00907FB6" w:rsidRDefault="00907FB6" w:rsidP="009370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управлению муниципальным </w:t>
      </w:r>
    </w:p>
    <w:p w:rsidR="00141D2A" w:rsidRDefault="00907FB6" w:rsidP="0093704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имуществом</w:t>
      </w:r>
      <w:r w:rsidRPr="00D14F68">
        <w:rPr>
          <w:rFonts w:ascii="Times New Roman" w:eastAsia="Times New Roman" w:hAnsi="Times New Roman" w:cs="Times New Roman"/>
          <w:sz w:val="28"/>
          <w:szCs w:val="28"/>
        </w:rPr>
        <w:t xml:space="preserve"> города Ставрополя</w:t>
      </w:r>
      <w:r w:rsidRPr="00D14F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D14F6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932C89" w:rsidRPr="00932C89">
        <w:rPr>
          <w:rFonts w:ascii="Times New Roman" w:eastAsia="Times New Roman" w:hAnsi="Times New Roman" w:cs="Times New Roman"/>
          <w:bCs/>
          <w:sz w:val="28"/>
          <w:szCs w:val="28"/>
        </w:rPr>
        <w:t>Ф.И.О.</w:t>
      </w:r>
    </w:p>
    <w:p w:rsidR="00CB69C2" w:rsidRDefault="00CB69C2" w:rsidP="00471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9C2" w:rsidRDefault="00CB69C2" w:rsidP="00471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9C2" w:rsidRDefault="00CB69C2" w:rsidP="00471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0D6D" w:rsidRDefault="00870D6D" w:rsidP="00471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7040" w:rsidRDefault="00937040" w:rsidP="00471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1D2A" w:rsidRPr="00510010" w:rsidRDefault="00141D2A" w:rsidP="00471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0010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141D2A" w:rsidRPr="00510010" w:rsidRDefault="00141D2A" w:rsidP="00471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0010">
        <w:rPr>
          <w:rFonts w:ascii="Times New Roman" w:hAnsi="Times New Roman" w:cs="Times New Roman"/>
          <w:sz w:val="28"/>
          <w:szCs w:val="28"/>
        </w:rPr>
        <w:t>Тел.</w:t>
      </w:r>
    </w:p>
    <w:p w:rsidR="00C8600F" w:rsidRDefault="00C8600F" w:rsidP="00EC6CA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C8600F" w:rsidRDefault="00C8600F" w:rsidP="00EC6CA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EC6CA0" w:rsidRPr="00704EF6" w:rsidRDefault="00EC6CA0" w:rsidP="00EC6CA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B13D22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C6CA0" w:rsidRPr="00704EF6" w:rsidRDefault="00EC6CA0" w:rsidP="00EC6CA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EC6CA0" w:rsidRDefault="00EC6CA0" w:rsidP="00EC6CA0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4B2" w:rsidRPr="00704EF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A9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21A32"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 w:rsidR="00421A32"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="00421A32"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 w:rsidR="00421A32">
        <w:rPr>
          <w:rFonts w:ascii="Times New Roman" w:eastAsia="Times New Roman" w:hAnsi="Times New Roman" w:cs="Times New Roman"/>
          <w:sz w:val="28"/>
          <w:szCs w:val="20"/>
        </w:rPr>
        <w:t>е</w:t>
      </w:r>
      <w:r w:rsidR="00421A32" w:rsidRPr="001B2CF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1C46" w:rsidRDefault="00EB1C46" w:rsidP="00EC6CA0">
      <w:pPr>
        <w:spacing w:after="0" w:line="240" w:lineRule="exact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EC6CA0" w:rsidRPr="002F6B34" w:rsidRDefault="00EC6CA0" w:rsidP="00B97791">
      <w:pPr>
        <w:pStyle w:val="23"/>
        <w:shd w:val="clear" w:color="auto" w:fill="auto"/>
        <w:spacing w:before="0" w:after="220" w:line="280" w:lineRule="exact"/>
        <w:ind w:right="340" w:firstLine="0"/>
        <w:jc w:val="right"/>
      </w:pPr>
      <w:r w:rsidRPr="002F6B34">
        <w:t>ВЫПИСКА ИЗ РЕЕСТРА</w:t>
      </w:r>
    </w:p>
    <w:p w:rsidR="00EC6CA0" w:rsidRPr="002F6B34" w:rsidRDefault="00EC6CA0" w:rsidP="00B97791">
      <w:pPr>
        <w:pStyle w:val="50"/>
        <w:shd w:val="clear" w:color="auto" w:fill="auto"/>
        <w:spacing w:after="660" w:line="278" w:lineRule="exact"/>
        <w:ind w:left="6401"/>
        <w:jc w:val="left"/>
      </w:pPr>
      <w:r w:rsidRPr="002F6B34">
        <w:t>муниципальной собственности города Ставрополя Ставропольского края</w:t>
      </w:r>
    </w:p>
    <w:p w:rsidR="00EC6CA0" w:rsidRPr="002F6B34" w:rsidRDefault="00EC6CA0" w:rsidP="00CB69C2">
      <w:pPr>
        <w:pStyle w:val="50"/>
        <w:shd w:val="clear" w:color="auto" w:fill="auto"/>
        <w:spacing w:after="0" w:line="220" w:lineRule="exact"/>
        <w:ind w:left="200"/>
        <w:jc w:val="left"/>
      </w:pPr>
      <w:r w:rsidRPr="002F6B34">
        <w:t>СОБСТВЕННИК:</w:t>
      </w:r>
    </w:p>
    <w:p w:rsidR="00EC6CA0" w:rsidRPr="002F6B34" w:rsidRDefault="00EC6CA0" w:rsidP="00CB69C2">
      <w:pPr>
        <w:pStyle w:val="50"/>
        <w:shd w:val="clear" w:color="auto" w:fill="auto"/>
        <w:spacing w:after="510" w:line="557" w:lineRule="exact"/>
        <w:ind w:left="200" w:right="2200"/>
        <w:jc w:val="left"/>
      </w:pPr>
      <w:r w:rsidRPr="002F6B34">
        <w:t>Муниципальное образование город Ставрополь Ставропольского края НАИМЕНОВАНИЕ НЕДВИЖИМОГО ИМУЩЕСТВА:</w:t>
      </w:r>
    </w:p>
    <w:p w:rsidR="00EC6CA0" w:rsidRPr="002F6B34" w:rsidRDefault="00EC6CA0" w:rsidP="00CB69C2">
      <w:pPr>
        <w:pStyle w:val="50"/>
        <w:shd w:val="clear" w:color="auto" w:fill="auto"/>
        <w:spacing w:after="541" w:line="220" w:lineRule="exact"/>
        <w:ind w:left="200"/>
        <w:jc w:val="left"/>
      </w:pPr>
      <w:r w:rsidRPr="002F6B34">
        <w:t>АДРЕС (МЕСТОПОЛОЖЕНИЕ) НЕДВИЖИМОГО ИМУЩЕСТВА:</w:t>
      </w:r>
    </w:p>
    <w:p w:rsidR="00EC6CA0" w:rsidRPr="002F6B34" w:rsidRDefault="00EC6CA0" w:rsidP="00CB69C2">
      <w:pPr>
        <w:pStyle w:val="50"/>
        <w:shd w:val="clear" w:color="auto" w:fill="auto"/>
        <w:spacing w:after="275" w:line="220" w:lineRule="exact"/>
        <w:ind w:left="200"/>
        <w:jc w:val="left"/>
      </w:pPr>
      <w:r w:rsidRPr="002F6B34">
        <w:t>КАДАСТРОВЫЙ НОМЕР:</w:t>
      </w:r>
    </w:p>
    <w:p w:rsidR="00EC6CA0" w:rsidRPr="002F6B34" w:rsidRDefault="00EC6CA0" w:rsidP="00CB69C2">
      <w:pPr>
        <w:pStyle w:val="50"/>
        <w:shd w:val="clear" w:color="auto" w:fill="auto"/>
        <w:spacing w:after="540" w:line="278" w:lineRule="exact"/>
        <w:ind w:left="200"/>
        <w:jc w:val="left"/>
      </w:pPr>
      <w:r w:rsidRPr="002F6B34">
        <w:t>ПЛОЩАДЬ, ПРОТЯЖЕННОСТЬ и (ИЛИ) ИНЫЕ ПАРАМЕТРЫ, ХАРАКТЕРИЗУЮЩИЕ ФИЗИЧЕСКИЕ СВОЙСТВА НЕДВИЖИМОГО ИМУЩЕСТВА:</w:t>
      </w:r>
    </w:p>
    <w:p w:rsidR="00EC6CA0" w:rsidRPr="002F6B34" w:rsidRDefault="00EC6CA0" w:rsidP="00CB69C2">
      <w:pPr>
        <w:pStyle w:val="50"/>
        <w:shd w:val="clear" w:color="auto" w:fill="auto"/>
        <w:spacing w:after="0" w:line="278" w:lineRule="exact"/>
        <w:ind w:left="200"/>
        <w:jc w:val="left"/>
      </w:pPr>
      <w:r w:rsidRPr="002F6B34">
        <w:t>БАЛАНСОВАЯ СТОИМОСТЬ:</w:t>
      </w:r>
    </w:p>
    <w:p w:rsidR="00EC6CA0" w:rsidRPr="002F6B34" w:rsidRDefault="00EC6CA0" w:rsidP="00CB69C2">
      <w:pPr>
        <w:pStyle w:val="50"/>
        <w:shd w:val="clear" w:color="auto" w:fill="auto"/>
        <w:spacing w:after="0" w:line="278" w:lineRule="exact"/>
        <w:ind w:left="200"/>
        <w:jc w:val="left"/>
      </w:pPr>
      <w:r w:rsidRPr="002F6B34">
        <w:t>КАДАСТРОВАЯ СТОИМОСТЬ:</w:t>
      </w:r>
    </w:p>
    <w:p w:rsidR="00EC6CA0" w:rsidRPr="002F6B34" w:rsidRDefault="00EC6CA0" w:rsidP="00CB69C2">
      <w:pPr>
        <w:pStyle w:val="50"/>
        <w:shd w:val="clear" w:color="auto" w:fill="auto"/>
        <w:spacing w:after="240" w:line="278" w:lineRule="exact"/>
        <w:ind w:left="200"/>
        <w:jc w:val="left"/>
      </w:pPr>
      <w:r w:rsidRPr="002F6B34">
        <w:t>ОЦЕНОЧНАЯ СТОИМОСТЬ:</w:t>
      </w:r>
    </w:p>
    <w:p w:rsidR="00EC6CA0" w:rsidRPr="002F6B34" w:rsidRDefault="00EC6CA0" w:rsidP="00CB69C2">
      <w:pPr>
        <w:pStyle w:val="50"/>
        <w:shd w:val="clear" w:color="auto" w:fill="auto"/>
        <w:spacing w:after="240" w:line="278" w:lineRule="exact"/>
        <w:ind w:left="200"/>
        <w:jc w:val="left"/>
      </w:pPr>
      <w:r w:rsidRPr="002F6B34">
        <w:t>ДАТА ВОЗНИКНОВЕНИЯ ПРАВА МУНИЦИПАЛЬНОЙ СОБСТВЕННОСТИ НА НЕДВИЖИМОЕ ИМУЩЕСТВО:</w:t>
      </w:r>
    </w:p>
    <w:p w:rsidR="00EC6CA0" w:rsidRPr="002F6B34" w:rsidRDefault="00EC6CA0" w:rsidP="00CB69C2">
      <w:pPr>
        <w:pStyle w:val="50"/>
        <w:shd w:val="clear" w:color="auto" w:fill="auto"/>
        <w:spacing w:after="287" w:line="278" w:lineRule="exact"/>
        <w:ind w:left="200"/>
        <w:jc w:val="left"/>
      </w:pPr>
      <w:r w:rsidRPr="002F6B34">
        <w:t>РЕКВИЗИТЫ ДОКУМЕНТОВ-ОСНОВАНИЙ ВОЗНИКНОВЕНИЯ ПРАВА МУНИЦИПАЛЬНОЙ СОБСТВЕННОСТИ:</w:t>
      </w:r>
    </w:p>
    <w:p w:rsidR="00EC6CA0" w:rsidRPr="002F6B34" w:rsidRDefault="00EC6CA0" w:rsidP="00CB69C2">
      <w:pPr>
        <w:pStyle w:val="50"/>
        <w:shd w:val="clear" w:color="auto" w:fill="auto"/>
        <w:spacing w:after="451" w:line="220" w:lineRule="exact"/>
        <w:ind w:left="200"/>
        <w:jc w:val="left"/>
      </w:pPr>
      <w:r w:rsidRPr="002F6B34">
        <w:t>СВЕДЕНИЯ О ПРАВООБЛАДАТЕЛЕ НЕДВИЖИМОГО ИМУЩЕСТВА:</w:t>
      </w:r>
    </w:p>
    <w:p w:rsidR="00EC6CA0" w:rsidRPr="002F6B34" w:rsidRDefault="00EC6CA0" w:rsidP="00CB69C2">
      <w:pPr>
        <w:pStyle w:val="50"/>
        <w:shd w:val="clear" w:color="auto" w:fill="auto"/>
        <w:spacing w:after="700" w:line="278" w:lineRule="exact"/>
        <w:ind w:left="198"/>
        <w:jc w:val="left"/>
      </w:pPr>
      <w:r w:rsidRPr="002F6B34">
        <w:t>СВЕДЕНИЯ ОБ УСТАНОВЛЕННЫХ В ОТНОШЕНИИ ОБЪЕКТА ОГРАНИЧЕНИЯХ (ОБРЕМЕНЕНИЯХ):</w:t>
      </w:r>
    </w:p>
    <w:p w:rsidR="00EC6CA0" w:rsidRDefault="00EC6CA0" w:rsidP="00EC6CA0">
      <w:pPr>
        <w:spacing w:after="0" w:line="24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Заместитель главы администрации</w:t>
      </w:r>
    </w:p>
    <w:p w:rsidR="00EC6CA0" w:rsidRDefault="00EC6CA0" w:rsidP="00EC6CA0">
      <w:pPr>
        <w:spacing w:after="0" w:line="240" w:lineRule="exact"/>
        <w:rPr>
          <w:rFonts w:ascii="Times New Roman" w:eastAsia="Times New Roman" w:hAnsi="Times New Roman" w:cs="Times New Roman"/>
          <w:b/>
          <w:bCs/>
        </w:rPr>
      </w:pPr>
      <w:r w:rsidRPr="00EC6CA0">
        <w:rPr>
          <w:rFonts w:ascii="Times New Roman" w:eastAsia="Times New Roman" w:hAnsi="Times New Roman" w:cs="Times New Roman"/>
          <w:b/>
          <w:bCs/>
        </w:rPr>
        <w:t>города Ставрополя, р</w:t>
      </w:r>
      <w:r>
        <w:rPr>
          <w:rFonts w:ascii="Times New Roman" w:eastAsia="Times New Roman" w:hAnsi="Times New Roman" w:cs="Times New Roman"/>
          <w:b/>
          <w:bCs/>
        </w:rPr>
        <w:t>уководитель</w:t>
      </w:r>
    </w:p>
    <w:p w:rsidR="00B97791" w:rsidRDefault="00EC6CA0" w:rsidP="00EC6CA0">
      <w:pPr>
        <w:spacing w:after="0" w:line="240" w:lineRule="exact"/>
        <w:rPr>
          <w:rFonts w:ascii="Times New Roman" w:eastAsia="Times New Roman" w:hAnsi="Times New Roman" w:cs="Times New Roman"/>
          <w:b/>
          <w:bCs/>
        </w:rPr>
      </w:pPr>
      <w:r w:rsidRPr="00EC6CA0">
        <w:rPr>
          <w:rFonts w:ascii="Times New Roman" w:eastAsia="Times New Roman" w:hAnsi="Times New Roman" w:cs="Times New Roman"/>
          <w:b/>
          <w:bCs/>
        </w:rPr>
        <w:t>комитета по упра</w:t>
      </w:r>
      <w:r>
        <w:rPr>
          <w:rFonts w:ascii="Times New Roman" w:eastAsia="Times New Roman" w:hAnsi="Times New Roman" w:cs="Times New Roman"/>
          <w:b/>
          <w:bCs/>
        </w:rPr>
        <w:t>влению муниципальным</w:t>
      </w:r>
    </w:p>
    <w:p w:rsidR="005612E4" w:rsidRDefault="00EC6CA0" w:rsidP="00EC6CA0">
      <w:pPr>
        <w:spacing w:after="0" w:line="240" w:lineRule="exact"/>
        <w:rPr>
          <w:rFonts w:ascii="Times New Roman" w:eastAsia="Times New Roman" w:hAnsi="Times New Roman" w:cs="Times New Roman"/>
          <w:b/>
          <w:bCs/>
        </w:rPr>
      </w:pPr>
      <w:r w:rsidRPr="00EC6CA0">
        <w:rPr>
          <w:rFonts w:ascii="Times New Roman" w:eastAsia="Times New Roman" w:hAnsi="Times New Roman" w:cs="Times New Roman"/>
          <w:b/>
          <w:bCs/>
        </w:rPr>
        <w:t xml:space="preserve">имуществом города Ставрополя                                                             </w:t>
      </w:r>
      <w:r w:rsidR="00B97791">
        <w:rPr>
          <w:rFonts w:ascii="Times New Roman" w:eastAsia="Times New Roman" w:hAnsi="Times New Roman" w:cs="Times New Roman"/>
          <w:b/>
          <w:bCs/>
        </w:rPr>
        <w:t xml:space="preserve">  </w:t>
      </w:r>
      <w:r w:rsidRPr="00EC6CA0">
        <w:rPr>
          <w:rFonts w:ascii="Times New Roman" w:eastAsia="Times New Roman" w:hAnsi="Times New Roman" w:cs="Times New Roman"/>
          <w:b/>
          <w:bCs/>
        </w:rPr>
        <w:t xml:space="preserve">    </w:t>
      </w:r>
      <w:r w:rsidR="00B97791"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="00907FB6">
        <w:rPr>
          <w:rFonts w:ascii="Times New Roman" w:eastAsia="Times New Roman" w:hAnsi="Times New Roman" w:cs="Times New Roman"/>
          <w:b/>
          <w:bCs/>
        </w:rPr>
        <w:t xml:space="preserve">                 </w:t>
      </w:r>
      <w:r w:rsidR="00B97791" w:rsidRPr="00B97791">
        <w:rPr>
          <w:rFonts w:ascii="Times New Roman" w:eastAsia="Times New Roman" w:hAnsi="Times New Roman" w:cs="Times New Roman"/>
          <w:b/>
          <w:bCs/>
        </w:rPr>
        <w:t>Ф.И.О.</w:t>
      </w:r>
      <w:r w:rsidRPr="00EC6CA0">
        <w:rPr>
          <w:rFonts w:ascii="Times New Roman" w:eastAsia="Times New Roman" w:hAnsi="Times New Roman" w:cs="Times New Roman"/>
          <w:b/>
          <w:bCs/>
        </w:rPr>
        <w:br/>
      </w:r>
    </w:p>
    <w:p w:rsidR="005612E4" w:rsidRDefault="005612E4">
      <w:pPr>
        <w:rPr>
          <w:rFonts w:ascii="Times New Roman" w:eastAsia="Times New Roman" w:hAnsi="Times New Roman" w:cs="Times New Roman"/>
          <w:sz w:val="28"/>
          <w:szCs w:val="28"/>
        </w:rPr>
        <w:sectPr w:rsidR="005612E4" w:rsidSect="005228BC">
          <w:headerReference w:type="even" r:id="rId13"/>
          <w:headerReference w:type="default" r:id="rId14"/>
          <w:pgSz w:w="11906" w:h="16838" w:code="9"/>
          <w:pgMar w:top="567" w:right="567" w:bottom="1134" w:left="1985" w:header="0" w:footer="0" w:gutter="0"/>
          <w:pgNumType w:start="1"/>
          <w:cols w:space="708"/>
          <w:titlePg/>
          <w:docGrid w:linePitch="360"/>
        </w:sectPr>
      </w:pPr>
    </w:p>
    <w:p w:rsidR="005176FD" w:rsidRDefault="005176FD" w:rsidP="005176FD">
      <w:pPr>
        <w:spacing w:after="0" w:line="240" w:lineRule="exact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12E4" w:rsidRDefault="005612E4" w:rsidP="00456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2E4" w:rsidRDefault="005612E4" w:rsidP="00456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65" w:rsidRPr="00456C65" w:rsidRDefault="00456C65" w:rsidP="00456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C65">
        <w:rPr>
          <w:rFonts w:ascii="Times New Roman" w:hAnsi="Times New Roman" w:cs="Times New Roman"/>
          <w:sz w:val="28"/>
          <w:szCs w:val="28"/>
        </w:rPr>
        <w:t>В Ы П И С К А</w:t>
      </w:r>
    </w:p>
    <w:p w:rsidR="00456C65" w:rsidRDefault="00456C65" w:rsidP="00456C65">
      <w:pPr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 w:rsidRPr="00456C65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456C65">
        <w:rPr>
          <w:rFonts w:ascii="Times New Roman" w:hAnsi="Times New Roman" w:cs="Times New Roman"/>
          <w:sz w:val="24"/>
          <w:szCs w:val="24"/>
        </w:rPr>
        <w:t>реестра  муниципальной</w:t>
      </w:r>
      <w:proofErr w:type="gramEnd"/>
      <w:r w:rsidRPr="00456C65">
        <w:rPr>
          <w:rFonts w:ascii="Times New Roman" w:hAnsi="Times New Roman" w:cs="Times New Roman"/>
          <w:sz w:val="24"/>
          <w:szCs w:val="24"/>
        </w:rPr>
        <w:t xml:space="preserve">  собственности  муниципального  образования  -  город Ставрополь</w:t>
      </w:r>
    </w:p>
    <w:p w:rsidR="00456C65" w:rsidRPr="00456C65" w:rsidRDefault="00456C65" w:rsidP="00456C65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</w:t>
      </w:r>
      <w:r w:rsidRPr="00456C65">
        <w:rPr>
          <w:rFonts w:ascii="Times New Roman" w:hAnsi="Times New Roman" w:cs="Times New Roman"/>
        </w:rPr>
        <w:t>1. НЕДВИЖИМОЕ ИМУЩЕСТВО</w:t>
      </w:r>
    </w:p>
    <w:p w:rsidR="00456C65" w:rsidRPr="00456C65" w:rsidRDefault="00456C65" w:rsidP="00456C65">
      <w:pPr>
        <w:rPr>
          <w:rFonts w:ascii="Times New Roman" w:hAnsi="Times New Roman" w:cs="Times New Roman"/>
        </w:rPr>
      </w:pPr>
      <w:r w:rsidRPr="00456C65">
        <w:rPr>
          <w:rFonts w:ascii="Times New Roman" w:hAnsi="Times New Roman" w:cs="Times New Roman"/>
        </w:rPr>
        <w:t xml:space="preserve">                                                                   1.1. Жилые и нежилые помещения, строения, здания и сооружения</w:t>
      </w:r>
    </w:p>
    <w:p w:rsidR="00456C65" w:rsidRPr="00456C65" w:rsidRDefault="00456C65" w:rsidP="00456C65">
      <w:pPr>
        <w:ind w:firstLine="368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0348"/>
        <w:gridCol w:w="2126"/>
        <w:gridCol w:w="1637"/>
      </w:tblGrid>
      <w:tr w:rsidR="00456C65" w:rsidTr="00456C65">
        <w:trPr>
          <w:trHeight w:val="1132"/>
        </w:trPr>
        <w:tc>
          <w:tcPr>
            <w:tcW w:w="1242" w:type="dxa"/>
          </w:tcPr>
          <w:p w:rsidR="00456C65" w:rsidRDefault="00456C65" w:rsidP="00B9779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</w:p>
          <w:p w:rsidR="00456C65" w:rsidRPr="00456C65" w:rsidRDefault="00456C65" w:rsidP="0045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0348" w:type="dxa"/>
          </w:tcPr>
          <w:p w:rsidR="00456C65" w:rsidRDefault="00456C65" w:rsidP="00B9779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</w:p>
          <w:p w:rsidR="00456C65" w:rsidRPr="00456C65" w:rsidRDefault="00456C65" w:rsidP="00456C65">
            <w:pPr>
              <w:tabs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456C65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126" w:type="dxa"/>
          </w:tcPr>
          <w:p w:rsid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</w:p>
          <w:p w:rsidR="00456C65" w:rsidRP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456C65">
              <w:rPr>
                <w:sz w:val="24"/>
                <w:szCs w:val="24"/>
              </w:rPr>
              <w:t>Общая площадь (</w:t>
            </w:r>
            <w:proofErr w:type="spellStart"/>
            <w:r w:rsidRPr="00456C65">
              <w:rPr>
                <w:sz w:val="24"/>
                <w:szCs w:val="24"/>
              </w:rPr>
              <w:t>кв.м</w:t>
            </w:r>
            <w:proofErr w:type="spellEnd"/>
            <w:r w:rsidRPr="00456C65">
              <w:rPr>
                <w:sz w:val="24"/>
                <w:szCs w:val="24"/>
              </w:rPr>
              <w:t>.)</w:t>
            </w:r>
          </w:p>
        </w:tc>
        <w:tc>
          <w:tcPr>
            <w:tcW w:w="1637" w:type="dxa"/>
          </w:tcPr>
          <w:p w:rsidR="00456C65" w:rsidRDefault="00456C65" w:rsidP="00B9779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</w:p>
          <w:p w:rsidR="00456C65" w:rsidRPr="00456C65" w:rsidRDefault="00456C65" w:rsidP="00B9779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 w:rsidRPr="00456C65">
              <w:rPr>
                <w:sz w:val="24"/>
                <w:szCs w:val="24"/>
              </w:rPr>
              <w:t>Год ввода</w:t>
            </w:r>
          </w:p>
        </w:tc>
      </w:tr>
      <w:tr w:rsidR="00456C65" w:rsidTr="00456C65">
        <w:trPr>
          <w:trHeight w:val="415"/>
        </w:trPr>
        <w:tc>
          <w:tcPr>
            <w:tcW w:w="1242" w:type="dxa"/>
          </w:tcPr>
          <w:p w:rsidR="00456C65" w:rsidRP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456C65"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456C65" w:rsidRP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456C6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56C65" w:rsidRP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456C65"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456C65" w:rsidRP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456C65">
              <w:rPr>
                <w:sz w:val="24"/>
                <w:szCs w:val="24"/>
              </w:rPr>
              <w:t>4</w:t>
            </w:r>
          </w:p>
        </w:tc>
      </w:tr>
      <w:tr w:rsidR="00456C65" w:rsidTr="005176FD">
        <w:trPr>
          <w:trHeight w:val="719"/>
        </w:trPr>
        <w:tc>
          <w:tcPr>
            <w:tcW w:w="1242" w:type="dxa"/>
          </w:tcPr>
          <w:p w:rsid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456C65" w:rsidRPr="005176FD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C7027B" w:rsidRDefault="00C7027B" w:rsidP="00B97791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76FD" w:rsidRPr="005176FD" w:rsidRDefault="005176FD" w:rsidP="005176F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176FD">
        <w:rPr>
          <w:rFonts w:ascii="Times New Roman" w:hAnsi="Times New Roman" w:cs="Times New Roman"/>
          <w:sz w:val="24"/>
          <w:szCs w:val="24"/>
        </w:rPr>
        <w:t>Выписка верна.</w:t>
      </w:r>
    </w:p>
    <w:p w:rsidR="005176FD" w:rsidRPr="005176FD" w:rsidRDefault="005176FD" w:rsidP="005176F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176FD">
        <w:rPr>
          <w:rFonts w:ascii="Times New Roman" w:hAnsi="Times New Roman" w:cs="Times New Roman"/>
          <w:sz w:val="24"/>
          <w:szCs w:val="24"/>
        </w:rPr>
        <w:t>Исп.</w:t>
      </w:r>
    </w:p>
    <w:p w:rsidR="005176FD" w:rsidRDefault="005176FD" w:rsidP="00B97791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76FD" w:rsidRDefault="005176FD" w:rsidP="00B97791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2E4" w:rsidRDefault="005612E4" w:rsidP="00B97791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04CD" w:rsidRPr="00B97791" w:rsidRDefault="003F04CD" w:rsidP="001A68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F04CD" w:rsidRPr="00B97791" w:rsidRDefault="003F04CD" w:rsidP="001A68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3F04CD" w:rsidRPr="00B97791" w:rsidRDefault="003F04CD" w:rsidP="00985F74">
      <w:pPr>
        <w:tabs>
          <w:tab w:val="left" w:pos="1012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  <w:r w:rsidR="00985F74">
        <w:rPr>
          <w:rFonts w:ascii="Times New Roman" w:hAnsi="Times New Roman" w:cs="Times New Roman"/>
          <w:sz w:val="28"/>
          <w:szCs w:val="28"/>
        </w:rPr>
        <w:tab/>
      </w:r>
    </w:p>
    <w:p w:rsidR="005612E4" w:rsidRDefault="003F04CD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 xml:space="preserve">имуществом города Ставрополя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04C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612E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F04CD">
        <w:rPr>
          <w:rFonts w:ascii="Times New Roman" w:hAnsi="Times New Roman" w:cs="Times New Roman"/>
          <w:sz w:val="28"/>
          <w:szCs w:val="28"/>
        </w:rPr>
        <w:t xml:space="preserve"> </w:t>
      </w:r>
      <w:r w:rsidR="005612E4" w:rsidRPr="00B97791">
        <w:rPr>
          <w:rFonts w:ascii="Times New Roman" w:hAnsi="Times New Roman" w:cs="Times New Roman"/>
          <w:sz w:val="28"/>
          <w:szCs w:val="28"/>
        </w:rPr>
        <w:t>Ф.И.О.</w:t>
      </w:r>
      <w:r w:rsidR="005612E4">
        <w:rPr>
          <w:rFonts w:ascii="Times New Roman" w:hAnsi="Times New Roman" w:cs="Times New Roman"/>
          <w:sz w:val="28"/>
          <w:szCs w:val="28"/>
        </w:rPr>
        <w:br/>
      </w:r>
      <w:r w:rsidR="005612E4">
        <w:rPr>
          <w:rFonts w:ascii="Times New Roman" w:hAnsi="Times New Roman" w:cs="Times New Roman"/>
          <w:sz w:val="28"/>
          <w:szCs w:val="28"/>
        </w:rPr>
        <w:br w:type="page"/>
      </w:r>
    </w:p>
    <w:p w:rsidR="005612E4" w:rsidRDefault="005612E4" w:rsidP="001A6828">
      <w:pPr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5612E4" w:rsidSect="005612E4">
          <w:pgSz w:w="16838" w:h="11906" w:orient="landscape" w:code="9"/>
          <w:pgMar w:top="567" w:right="1134" w:bottom="1985" w:left="567" w:header="0" w:footer="0" w:gutter="0"/>
          <w:pgNumType w:start="1"/>
          <w:cols w:space="708"/>
          <w:titlePg/>
          <w:docGrid w:linePitch="360"/>
        </w:sectPr>
      </w:pPr>
    </w:p>
    <w:p w:rsidR="005612E4" w:rsidRDefault="005612E4" w:rsidP="005612E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5612E4" w:rsidRPr="00165D80" w:rsidRDefault="005612E4" w:rsidP="005612E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B13D22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5612E4" w:rsidRPr="00704EF6" w:rsidRDefault="005612E4" w:rsidP="005612E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5612E4" w:rsidRDefault="005612E4" w:rsidP="005612E4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4B2" w:rsidRPr="00704EF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A9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 w:rsidR="00EB1C46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12E4" w:rsidRDefault="005612E4" w:rsidP="005612E4">
      <w:pPr>
        <w:spacing w:after="0" w:line="240" w:lineRule="exact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5612E4" w:rsidRPr="00B97791" w:rsidRDefault="005612E4" w:rsidP="005612E4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>Форма уведомления об отказе в приеме заявления и документов, необходимых для предоставления муниципальной услуги, поступивших в электронной форме</w:t>
      </w:r>
    </w:p>
    <w:p w:rsidR="005612E4" w:rsidRPr="00510010" w:rsidRDefault="005612E4" w:rsidP="005612E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2E4" w:rsidRDefault="005612E4" w:rsidP="005612E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</w:t>
      </w:r>
    </w:p>
    <w:p w:rsidR="005612E4" w:rsidRDefault="005612E4" w:rsidP="005612E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612E4" w:rsidRDefault="005612E4" w:rsidP="005612E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</w:t>
      </w:r>
    </w:p>
    <w:p w:rsidR="005612E4" w:rsidRDefault="005612E4" w:rsidP="005612E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12E4" w:rsidRPr="00844B89" w:rsidRDefault="005612E4" w:rsidP="0056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2E4" w:rsidRPr="00510010" w:rsidRDefault="005612E4" w:rsidP="005612E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2E4" w:rsidRPr="00510010" w:rsidRDefault="005612E4" w:rsidP="005612E4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001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612E4" w:rsidRPr="00510010" w:rsidRDefault="005612E4" w:rsidP="005612E4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0010">
        <w:rPr>
          <w:rFonts w:ascii="Times New Roman" w:hAnsi="Times New Roman" w:cs="Times New Roman"/>
          <w:sz w:val="28"/>
          <w:szCs w:val="28"/>
        </w:rPr>
        <w:t>об отказе в приеме заявления и документов, необходимых для предоставления муниципальной услуги, поступивших в электронной форме</w:t>
      </w:r>
    </w:p>
    <w:p w:rsidR="005612E4" w:rsidRPr="00510010" w:rsidRDefault="005612E4" w:rsidP="005612E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2E4" w:rsidRDefault="005612E4" w:rsidP="005612E4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10">
        <w:rPr>
          <w:rFonts w:ascii="Times New Roman" w:hAnsi="Times New Roman" w:cs="Times New Roman"/>
          <w:sz w:val="28"/>
          <w:szCs w:val="28"/>
        </w:rPr>
        <w:t xml:space="preserve">В принятии Вашего заявления и документов, необходимых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«Предоставление</w:t>
      </w:r>
      <w:r w:rsidRPr="00510010">
        <w:rPr>
          <w:rFonts w:ascii="Times New Roman" w:hAnsi="Times New Roman" w:cs="Times New Roman"/>
          <w:sz w:val="28"/>
          <w:szCs w:val="28"/>
        </w:rPr>
        <w:t xml:space="preserve"> информации из реестра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0010">
        <w:rPr>
          <w:rFonts w:ascii="Times New Roman" w:hAnsi="Times New Roman" w:cs="Times New Roman"/>
          <w:sz w:val="28"/>
          <w:szCs w:val="28"/>
        </w:rPr>
        <w:t>, поступивших в электронной фо</w:t>
      </w:r>
      <w:r>
        <w:rPr>
          <w:rFonts w:ascii="Times New Roman" w:hAnsi="Times New Roman" w:cs="Times New Roman"/>
          <w:sz w:val="28"/>
          <w:szCs w:val="28"/>
        </w:rPr>
        <w:t>рме ________________</w:t>
      </w:r>
      <w:r w:rsidRPr="00510010">
        <w:rPr>
          <w:rFonts w:ascii="Times New Roman" w:hAnsi="Times New Roman" w:cs="Times New Roman"/>
          <w:sz w:val="28"/>
          <w:szCs w:val="28"/>
        </w:rPr>
        <w:t>__ (дата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010">
        <w:rPr>
          <w:rFonts w:ascii="Times New Roman" w:hAnsi="Times New Roman" w:cs="Times New Roman"/>
          <w:sz w:val="28"/>
          <w:szCs w:val="28"/>
        </w:rPr>
        <w:t>документов) через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100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00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10010">
        <w:rPr>
          <w:rFonts w:ascii="Times New Roman" w:hAnsi="Times New Roman" w:cs="Times New Roman"/>
          <w:sz w:val="28"/>
          <w:szCs w:val="28"/>
        </w:rPr>
        <w:t>указывается способ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документов)</w:t>
      </w:r>
    </w:p>
    <w:p w:rsidR="005612E4" w:rsidRPr="00510010" w:rsidRDefault="005612E4" w:rsidP="005612E4">
      <w:pPr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510010">
        <w:rPr>
          <w:rFonts w:ascii="Times New Roman" w:hAnsi="Times New Roman" w:cs="Times New Roman"/>
          <w:sz w:val="28"/>
          <w:szCs w:val="28"/>
        </w:rPr>
        <w:t>отказано в связи с недействительностью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010">
        <w:rPr>
          <w:rFonts w:ascii="Times New Roman" w:hAnsi="Times New Roman" w:cs="Times New Roman"/>
          <w:sz w:val="28"/>
          <w:szCs w:val="28"/>
        </w:rPr>
        <w:t>подписи, с использованием которой подписаны указанные заявление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010">
        <w:rPr>
          <w:rFonts w:ascii="Times New Roman" w:hAnsi="Times New Roman" w:cs="Times New Roman"/>
          <w:sz w:val="28"/>
          <w:szCs w:val="28"/>
        </w:rPr>
        <w:t>документы.</w:t>
      </w:r>
    </w:p>
    <w:p w:rsidR="005612E4" w:rsidRDefault="005612E4" w:rsidP="005612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2E4" w:rsidRDefault="005612E4" w:rsidP="005612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2E4" w:rsidRPr="00510010" w:rsidRDefault="005612E4" w:rsidP="005612E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2E4" w:rsidRPr="00B97791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612E4" w:rsidRPr="00B97791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5612E4" w:rsidRPr="00B97791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</w:p>
    <w:p w:rsidR="005612E4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 xml:space="preserve">имуществом города Ставрополя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7791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612E4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12E4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12E4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12E4" w:rsidRPr="00510010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12E4" w:rsidRPr="00510010" w:rsidRDefault="005612E4" w:rsidP="005612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0010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5612E4" w:rsidRPr="005176FD" w:rsidRDefault="005612E4" w:rsidP="005612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</w:p>
    <w:sectPr w:rsidR="005612E4" w:rsidRPr="005176FD" w:rsidSect="005612E4">
      <w:pgSz w:w="11906" w:h="16838" w:code="9"/>
      <w:pgMar w:top="567" w:right="567" w:bottom="1134" w:left="1985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90" w:rsidRDefault="00110590" w:rsidP="001936AE">
      <w:pPr>
        <w:spacing w:after="0" w:line="240" w:lineRule="auto"/>
      </w:pPr>
      <w:r>
        <w:separator/>
      </w:r>
    </w:p>
  </w:endnote>
  <w:endnote w:type="continuationSeparator" w:id="0">
    <w:p w:rsidR="00110590" w:rsidRDefault="00110590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90" w:rsidRDefault="00110590" w:rsidP="001936AE">
      <w:pPr>
        <w:spacing w:after="0" w:line="240" w:lineRule="auto"/>
      </w:pPr>
      <w:r>
        <w:separator/>
      </w:r>
    </w:p>
  </w:footnote>
  <w:footnote w:type="continuationSeparator" w:id="0">
    <w:p w:rsidR="00110590" w:rsidRDefault="00110590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911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E4D09" w:rsidRPr="009270FD" w:rsidRDefault="004E4D09">
        <w:pPr>
          <w:pStyle w:val="aa"/>
          <w:jc w:val="center"/>
          <w:rPr>
            <w:sz w:val="28"/>
            <w:szCs w:val="28"/>
          </w:rPr>
        </w:pPr>
        <w:r w:rsidRPr="009270FD">
          <w:rPr>
            <w:sz w:val="28"/>
            <w:szCs w:val="28"/>
          </w:rPr>
          <w:fldChar w:fldCharType="begin"/>
        </w:r>
        <w:r w:rsidRPr="009270FD">
          <w:rPr>
            <w:sz w:val="28"/>
            <w:szCs w:val="28"/>
          </w:rPr>
          <w:instrText>PAGE   \* MERGEFORMAT</w:instrText>
        </w:r>
        <w:r w:rsidRPr="009270F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9270FD">
          <w:rPr>
            <w:sz w:val="28"/>
            <w:szCs w:val="28"/>
          </w:rPr>
          <w:fldChar w:fldCharType="end"/>
        </w:r>
      </w:p>
    </w:sdtContent>
  </w:sdt>
  <w:p w:rsidR="004E4D09" w:rsidRPr="00CF413C" w:rsidRDefault="004E4D09" w:rsidP="00E301C2">
    <w:pPr>
      <w:pStyle w:val="aa"/>
      <w:tabs>
        <w:tab w:val="left" w:pos="4185"/>
      </w:tabs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2288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E4D09" w:rsidRPr="003C6E63" w:rsidRDefault="004E4D09">
        <w:pPr>
          <w:pStyle w:val="aa"/>
          <w:jc w:val="center"/>
          <w:rPr>
            <w:sz w:val="28"/>
            <w:szCs w:val="28"/>
          </w:rPr>
        </w:pPr>
        <w:r w:rsidRPr="003C6E63">
          <w:rPr>
            <w:sz w:val="28"/>
            <w:szCs w:val="28"/>
          </w:rPr>
          <w:fldChar w:fldCharType="begin"/>
        </w:r>
        <w:r w:rsidRPr="003C6E63">
          <w:rPr>
            <w:sz w:val="28"/>
            <w:szCs w:val="28"/>
          </w:rPr>
          <w:instrText>PAGE   \* MERGEFORMAT</w:instrText>
        </w:r>
        <w:r w:rsidRPr="003C6E63">
          <w:rPr>
            <w:sz w:val="28"/>
            <w:szCs w:val="28"/>
          </w:rPr>
          <w:fldChar w:fldCharType="separate"/>
        </w:r>
        <w:r w:rsidR="00B13D22">
          <w:rPr>
            <w:noProof/>
            <w:sz w:val="28"/>
            <w:szCs w:val="28"/>
          </w:rPr>
          <w:t>2</w:t>
        </w:r>
        <w:r w:rsidRPr="003C6E63">
          <w:rPr>
            <w:sz w:val="28"/>
            <w:szCs w:val="28"/>
          </w:rPr>
          <w:fldChar w:fldCharType="end"/>
        </w:r>
      </w:p>
    </w:sdtContent>
  </w:sdt>
  <w:p w:rsidR="004E4D09" w:rsidRPr="00CF413C" w:rsidRDefault="004E4D09" w:rsidP="00CF413C">
    <w:pPr>
      <w:pStyle w:val="aa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09" w:rsidRPr="00A53C2A" w:rsidRDefault="004E4D09" w:rsidP="00A53C2A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09" w:rsidRPr="00CF413C" w:rsidRDefault="004E4D09" w:rsidP="00CF413C">
    <w:pPr>
      <w:pStyle w:val="aa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03034C4"/>
    <w:multiLevelType w:val="hybridMultilevel"/>
    <w:tmpl w:val="9272A244"/>
    <w:lvl w:ilvl="0" w:tplc="A12EC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2" w15:restartNumberingAfterBreak="0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5DF6BF7"/>
    <w:multiLevelType w:val="hybridMultilevel"/>
    <w:tmpl w:val="01BE274C"/>
    <w:lvl w:ilvl="0" w:tplc="C0867B7E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1CA20D6"/>
    <w:multiLevelType w:val="multilevel"/>
    <w:tmpl w:val="0A48A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1" w15:restartNumberingAfterBreak="0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8384D69"/>
    <w:multiLevelType w:val="multilevel"/>
    <w:tmpl w:val="1AA48694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8E71549"/>
    <w:multiLevelType w:val="hybridMultilevel"/>
    <w:tmpl w:val="D2102A5A"/>
    <w:lvl w:ilvl="0" w:tplc="4ECC44B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9" w15:restartNumberingAfterBreak="0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C833124"/>
    <w:multiLevelType w:val="hybridMultilevel"/>
    <w:tmpl w:val="8468E9EA"/>
    <w:lvl w:ilvl="0" w:tplc="FDECF11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E947294"/>
    <w:multiLevelType w:val="hybridMultilevel"/>
    <w:tmpl w:val="125EF308"/>
    <w:lvl w:ilvl="0" w:tplc="7C3220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9"/>
  </w:num>
  <w:num w:numId="2">
    <w:abstractNumId w:val="11"/>
  </w:num>
  <w:num w:numId="3">
    <w:abstractNumId w:val="30"/>
  </w:num>
  <w:num w:numId="4">
    <w:abstractNumId w:val="7"/>
  </w:num>
  <w:num w:numId="5">
    <w:abstractNumId w:val="34"/>
  </w:num>
  <w:num w:numId="6">
    <w:abstractNumId w:val="21"/>
  </w:num>
  <w:num w:numId="7">
    <w:abstractNumId w:val="38"/>
  </w:num>
  <w:num w:numId="8">
    <w:abstractNumId w:val="49"/>
  </w:num>
  <w:num w:numId="9">
    <w:abstractNumId w:val="17"/>
  </w:num>
  <w:num w:numId="10">
    <w:abstractNumId w:val="12"/>
  </w:num>
  <w:num w:numId="11">
    <w:abstractNumId w:val="26"/>
  </w:num>
  <w:num w:numId="12">
    <w:abstractNumId w:val="13"/>
  </w:num>
  <w:num w:numId="13">
    <w:abstractNumId w:val="23"/>
  </w:num>
  <w:num w:numId="14">
    <w:abstractNumId w:val="14"/>
  </w:num>
  <w:num w:numId="15">
    <w:abstractNumId w:val="45"/>
  </w:num>
  <w:num w:numId="16">
    <w:abstractNumId w:val="37"/>
  </w:num>
  <w:num w:numId="17">
    <w:abstractNumId w:val="19"/>
  </w:num>
  <w:num w:numId="18">
    <w:abstractNumId w:val="6"/>
  </w:num>
  <w:num w:numId="19">
    <w:abstractNumId w:val="41"/>
  </w:num>
  <w:num w:numId="20">
    <w:abstractNumId w:val="4"/>
  </w:num>
  <w:num w:numId="21">
    <w:abstractNumId w:val="48"/>
  </w:num>
  <w:num w:numId="22">
    <w:abstractNumId w:val="42"/>
  </w:num>
  <w:num w:numId="23">
    <w:abstractNumId w:val="22"/>
  </w:num>
  <w:num w:numId="24">
    <w:abstractNumId w:val="5"/>
  </w:num>
  <w:num w:numId="25">
    <w:abstractNumId w:val="31"/>
  </w:num>
  <w:num w:numId="26">
    <w:abstractNumId w:val="10"/>
  </w:num>
  <w:num w:numId="27">
    <w:abstractNumId w:val="29"/>
  </w:num>
  <w:num w:numId="28">
    <w:abstractNumId w:val="36"/>
  </w:num>
  <w:num w:numId="29">
    <w:abstractNumId w:val="43"/>
  </w:num>
  <w:num w:numId="30">
    <w:abstractNumId w:val="35"/>
  </w:num>
  <w:num w:numId="31">
    <w:abstractNumId w:val="28"/>
  </w:num>
  <w:num w:numId="32">
    <w:abstractNumId w:val="18"/>
  </w:num>
  <w:num w:numId="33">
    <w:abstractNumId w:val="8"/>
  </w:num>
  <w:num w:numId="34">
    <w:abstractNumId w:val="47"/>
  </w:num>
  <w:num w:numId="35">
    <w:abstractNumId w:val="9"/>
  </w:num>
  <w:num w:numId="36">
    <w:abstractNumId w:val="16"/>
  </w:num>
  <w:num w:numId="37">
    <w:abstractNumId w:val="40"/>
  </w:num>
  <w:num w:numId="38">
    <w:abstractNumId w:val="20"/>
  </w:num>
  <w:num w:numId="39">
    <w:abstractNumId w:val="3"/>
  </w:num>
  <w:num w:numId="40">
    <w:abstractNumId w:val="25"/>
  </w:num>
  <w:num w:numId="41">
    <w:abstractNumId w:val="15"/>
  </w:num>
  <w:num w:numId="42">
    <w:abstractNumId w:val="46"/>
  </w:num>
  <w:num w:numId="43">
    <w:abstractNumId w:val="24"/>
  </w:num>
  <w:num w:numId="44">
    <w:abstractNumId w:val="44"/>
  </w:num>
  <w:num w:numId="45">
    <w:abstractNumId w:val="33"/>
  </w:num>
  <w:num w:numId="46">
    <w:abstractNumId w:val="32"/>
  </w:num>
  <w:num w:numId="47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00A5"/>
    <w:rsid w:val="00001AEF"/>
    <w:rsid w:val="00001CAB"/>
    <w:rsid w:val="00004403"/>
    <w:rsid w:val="000045E2"/>
    <w:rsid w:val="00004AE8"/>
    <w:rsid w:val="000070A6"/>
    <w:rsid w:val="000110ED"/>
    <w:rsid w:val="000115E3"/>
    <w:rsid w:val="000117E1"/>
    <w:rsid w:val="00011CA9"/>
    <w:rsid w:val="0001593D"/>
    <w:rsid w:val="000163FE"/>
    <w:rsid w:val="000201CF"/>
    <w:rsid w:val="000208CB"/>
    <w:rsid w:val="0002181D"/>
    <w:rsid w:val="00023563"/>
    <w:rsid w:val="00023CD6"/>
    <w:rsid w:val="00023E92"/>
    <w:rsid w:val="0002495C"/>
    <w:rsid w:val="00025908"/>
    <w:rsid w:val="00030092"/>
    <w:rsid w:val="0003283C"/>
    <w:rsid w:val="0003496C"/>
    <w:rsid w:val="00034A35"/>
    <w:rsid w:val="00034AE5"/>
    <w:rsid w:val="00034F91"/>
    <w:rsid w:val="000373F0"/>
    <w:rsid w:val="00037481"/>
    <w:rsid w:val="00040312"/>
    <w:rsid w:val="00041B86"/>
    <w:rsid w:val="00042830"/>
    <w:rsid w:val="00042A5C"/>
    <w:rsid w:val="00042E6A"/>
    <w:rsid w:val="00044F25"/>
    <w:rsid w:val="000465AE"/>
    <w:rsid w:val="00050182"/>
    <w:rsid w:val="00050E21"/>
    <w:rsid w:val="0005134B"/>
    <w:rsid w:val="00051C21"/>
    <w:rsid w:val="00051D46"/>
    <w:rsid w:val="00052504"/>
    <w:rsid w:val="000529C9"/>
    <w:rsid w:val="00053E19"/>
    <w:rsid w:val="000554E4"/>
    <w:rsid w:val="00055E69"/>
    <w:rsid w:val="00057232"/>
    <w:rsid w:val="00060C2F"/>
    <w:rsid w:val="000636E7"/>
    <w:rsid w:val="00063819"/>
    <w:rsid w:val="00063BF3"/>
    <w:rsid w:val="000645C4"/>
    <w:rsid w:val="00064797"/>
    <w:rsid w:val="000653AF"/>
    <w:rsid w:val="00065663"/>
    <w:rsid w:val="00066B99"/>
    <w:rsid w:val="0006734B"/>
    <w:rsid w:val="00067B97"/>
    <w:rsid w:val="00067C4F"/>
    <w:rsid w:val="000702F1"/>
    <w:rsid w:val="0007076C"/>
    <w:rsid w:val="0007109E"/>
    <w:rsid w:val="00072441"/>
    <w:rsid w:val="00072FE7"/>
    <w:rsid w:val="0007336F"/>
    <w:rsid w:val="0007391A"/>
    <w:rsid w:val="0008000E"/>
    <w:rsid w:val="00081075"/>
    <w:rsid w:val="000832F5"/>
    <w:rsid w:val="000840AF"/>
    <w:rsid w:val="00084577"/>
    <w:rsid w:val="00084A05"/>
    <w:rsid w:val="00085969"/>
    <w:rsid w:val="000865C9"/>
    <w:rsid w:val="000868E2"/>
    <w:rsid w:val="00086B3F"/>
    <w:rsid w:val="00086C39"/>
    <w:rsid w:val="0009146C"/>
    <w:rsid w:val="00092A59"/>
    <w:rsid w:val="00094642"/>
    <w:rsid w:val="00094AC8"/>
    <w:rsid w:val="00095347"/>
    <w:rsid w:val="00095F95"/>
    <w:rsid w:val="00096FD2"/>
    <w:rsid w:val="0009782E"/>
    <w:rsid w:val="0009783B"/>
    <w:rsid w:val="000A1C22"/>
    <w:rsid w:val="000A2515"/>
    <w:rsid w:val="000A2E08"/>
    <w:rsid w:val="000A569C"/>
    <w:rsid w:val="000B0575"/>
    <w:rsid w:val="000B1AF0"/>
    <w:rsid w:val="000B29AB"/>
    <w:rsid w:val="000B2B96"/>
    <w:rsid w:val="000B2C8B"/>
    <w:rsid w:val="000B3617"/>
    <w:rsid w:val="000B3B35"/>
    <w:rsid w:val="000B4739"/>
    <w:rsid w:val="000B4E5E"/>
    <w:rsid w:val="000B5B3E"/>
    <w:rsid w:val="000B6BAF"/>
    <w:rsid w:val="000C0381"/>
    <w:rsid w:val="000C2238"/>
    <w:rsid w:val="000C26F1"/>
    <w:rsid w:val="000C377D"/>
    <w:rsid w:val="000C4050"/>
    <w:rsid w:val="000C42CE"/>
    <w:rsid w:val="000C42D6"/>
    <w:rsid w:val="000C44E1"/>
    <w:rsid w:val="000C5E5C"/>
    <w:rsid w:val="000C68E3"/>
    <w:rsid w:val="000D1CA3"/>
    <w:rsid w:val="000D24E0"/>
    <w:rsid w:val="000D2DC4"/>
    <w:rsid w:val="000D3783"/>
    <w:rsid w:val="000E01F5"/>
    <w:rsid w:val="000E224E"/>
    <w:rsid w:val="000E28D0"/>
    <w:rsid w:val="000E3291"/>
    <w:rsid w:val="000E427E"/>
    <w:rsid w:val="000E4EB0"/>
    <w:rsid w:val="000E4F29"/>
    <w:rsid w:val="000E5A89"/>
    <w:rsid w:val="000E5C9D"/>
    <w:rsid w:val="000E684E"/>
    <w:rsid w:val="000E68EE"/>
    <w:rsid w:val="000F078A"/>
    <w:rsid w:val="000F0821"/>
    <w:rsid w:val="000F1AB9"/>
    <w:rsid w:val="000F1C49"/>
    <w:rsid w:val="000F2A25"/>
    <w:rsid w:val="000F47D7"/>
    <w:rsid w:val="000F68D9"/>
    <w:rsid w:val="000F7519"/>
    <w:rsid w:val="00101DE0"/>
    <w:rsid w:val="00102264"/>
    <w:rsid w:val="0010277B"/>
    <w:rsid w:val="001028E9"/>
    <w:rsid w:val="00103072"/>
    <w:rsid w:val="00103649"/>
    <w:rsid w:val="00104B70"/>
    <w:rsid w:val="00106AFA"/>
    <w:rsid w:val="00110375"/>
    <w:rsid w:val="00110494"/>
    <w:rsid w:val="00110590"/>
    <w:rsid w:val="001106D8"/>
    <w:rsid w:val="00110BCB"/>
    <w:rsid w:val="00110C19"/>
    <w:rsid w:val="00110EAC"/>
    <w:rsid w:val="00111410"/>
    <w:rsid w:val="00111814"/>
    <w:rsid w:val="00112394"/>
    <w:rsid w:val="00112CEF"/>
    <w:rsid w:val="0011390B"/>
    <w:rsid w:val="00113A1A"/>
    <w:rsid w:val="0011494C"/>
    <w:rsid w:val="00114FCC"/>
    <w:rsid w:val="001160C5"/>
    <w:rsid w:val="00116692"/>
    <w:rsid w:val="001169E9"/>
    <w:rsid w:val="00120A9A"/>
    <w:rsid w:val="001218C8"/>
    <w:rsid w:val="0012210F"/>
    <w:rsid w:val="0012245A"/>
    <w:rsid w:val="001232C0"/>
    <w:rsid w:val="00123608"/>
    <w:rsid w:val="00123FFC"/>
    <w:rsid w:val="0012481E"/>
    <w:rsid w:val="00124C10"/>
    <w:rsid w:val="00125CE1"/>
    <w:rsid w:val="001266AC"/>
    <w:rsid w:val="00126834"/>
    <w:rsid w:val="00126EDD"/>
    <w:rsid w:val="00127E46"/>
    <w:rsid w:val="00130BB2"/>
    <w:rsid w:val="00130D75"/>
    <w:rsid w:val="0013107C"/>
    <w:rsid w:val="00132C57"/>
    <w:rsid w:val="00132ECB"/>
    <w:rsid w:val="00133D2C"/>
    <w:rsid w:val="00133FB6"/>
    <w:rsid w:val="00136400"/>
    <w:rsid w:val="00136FC3"/>
    <w:rsid w:val="001378C5"/>
    <w:rsid w:val="00141079"/>
    <w:rsid w:val="00141D2A"/>
    <w:rsid w:val="00144FF4"/>
    <w:rsid w:val="00145480"/>
    <w:rsid w:val="00145B01"/>
    <w:rsid w:val="001469C0"/>
    <w:rsid w:val="00147396"/>
    <w:rsid w:val="0014754D"/>
    <w:rsid w:val="001500AB"/>
    <w:rsid w:val="001508E3"/>
    <w:rsid w:val="00150E1A"/>
    <w:rsid w:val="00151580"/>
    <w:rsid w:val="00152FF8"/>
    <w:rsid w:val="00153EEB"/>
    <w:rsid w:val="00154AC5"/>
    <w:rsid w:val="00154CEF"/>
    <w:rsid w:val="00155659"/>
    <w:rsid w:val="0015610E"/>
    <w:rsid w:val="001568E8"/>
    <w:rsid w:val="00156B79"/>
    <w:rsid w:val="001600D0"/>
    <w:rsid w:val="00160445"/>
    <w:rsid w:val="00161218"/>
    <w:rsid w:val="0016310B"/>
    <w:rsid w:val="0016351D"/>
    <w:rsid w:val="00163D99"/>
    <w:rsid w:val="001640EF"/>
    <w:rsid w:val="00165D80"/>
    <w:rsid w:val="00166795"/>
    <w:rsid w:val="00166F39"/>
    <w:rsid w:val="00170293"/>
    <w:rsid w:val="0017368C"/>
    <w:rsid w:val="00174CCB"/>
    <w:rsid w:val="00175F43"/>
    <w:rsid w:val="001761BD"/>
    <w:rsid w:val="00177596"/>
    <w:rsid w:val="00177BDC"/>
    <w:rsid w:val="00180C97"/>
    <w:rsid w:val="00182FDF"/>
    <w:rsid w:val="00184146"/>
    <w:rsid w:val="001871FA"/>
    <w:rsid w:val="00187773"/>
    <w:rsid w:val="00190603"/>
    <w:rsid w:val="0019193C"/>
    <w:rsid w:val="001920AD"/>
    <w:rsid w:val="0019276B"/>
    <w:rsid w:val="001936AE"/>
    <w:rsid w:val="00195024"/>
    <w:rsid w:val="001973D9"/>
    <w:rsid w:val="001A0E77"/>
    <w:rsid w:val="001A1BB4"/>
    <w:rsid w:val="001A368E"/>
    <w:rsid w:val="001A3729"/>
    <w:rsid w:val="001A3AB8"/>
    <w:rsid w:val="001A3F99"/>
    <w:rsid w:val="001A49C4"/>
    <w:rsid w:val="001A5D0D"/>
    <w:rsid w:val="001A6259"/>
    <w:rsid w:val="001A6828"/>
    <w:rsid w:val="001A6DE0"/>
    <w:rsid w:val="001A7219"/>
    <w:rsid w:val="001A73DE"/>
    <w:rsid w:val="001B1C36"/>
    <w:rsid w:val="001B21C0"/>
    <w:rsid w:val="001B23DC"/>
    <w:rsid w:val="001B289D"/>
    <w:rsid w:val="001B2CFC"/>
    <w:rsid w:val="001B31C4"/>
    <w:rsid w:val="001B3F8C"/>
    <w:rsid w:val="001B433B"/>
    <w:rsid w:val="001B5049"/>
    <w:rsid w:val="001B6A40"/>
    <w:rsid w:val="001B7D1E"/>
    <w:rsid w:val="001C0310"/>
    <w:rsid w:val="001C1426"/>
    <w:rsid w:val="001C224F"/>
    <w:rsid w:val="001C577C"/>
    <w:rsid w:val="001C5CAF"/>
    <w:rsid w:val="001C7FBB"/>
    <w:rsid w:val="001D22D7"/>
    <w:rsid w:val="001D43CB"/>
    <w:rsid w:val="001D49FE"/>
    <w:rsid w:val="001D566A"/>
    <w:rsid w:val="001D6562"/>
    <w:rsid w:val="001E121D"/>
    <w:rsid w:val="001E1F8C"/>
    <w:rsid w:val="001E23B0"/>
    <w:rsid w:val="001E29EB"/>
    <w:rsid w:val="001E31A6"/>
    <w:rsid w:val="001E3308"/>
    <w:rsid w:val="001E372A"/>
    <w:rsid w:val="001E37A9"/>
    <w:rsid w:val="001E5486"/>
    <w:rsid w:val="001E592F"/>
    <w:rsid w:val="001E675B"/>
    <w:rsid w:val="001E7EA0"/>
    <w:rsid w:val="001F0A63"/>
    <w:rsid w:val="001F0F03"/>
    <w:rsid w:val="001F17B6"/>
    <w:rsid w:val="001F2224"/>
    <w:rsid w:val="001F3E09"/>
    <w:rsid w:val="001F4325"/>
    <w:rsid w:val="001F4A68"/>
    <w:rsid w:val="001F59FF"/>
    <w:rsid w:val="001F61C3"/>
    <w:rsid w:val="00201D82"/>
    <w:rsid w:val="00204569"/>
    <w:rsid w:val="00204CDF"/>
    <w:rsid w:val="0020527D"/>
    <w:rsid w:val="00206D70"/>
    <w:rsid w:val="00207CE7"/>
    <w:rsid w:val="0021201B"/>
    <w:rsid w:val="00212716"/>
    <w:rsid w:val="00214241"/>
    <w:rsid w:val="00215567"/>
    <w:rsid w:val="00216271"/>
    <w:rsid w:val="00216A39"/>
    <w:rsid w:val="00216EF6"/>
    <w:rsid w:val="00217D23"/>
    <w:rsid w:val="00220441"/>
    <w:rsid w:val="00224D95"/>
    <w:rsid w:val="00226113"/>
    <w:rsid w:val="00226CAD"/>
    <w:rsid w:val="00227B83"/>
    <w:rsid w:val="00227CED"/>
    <w:rsid w:val="00227EFD"/>
    <w:rsid w:val="00230D5B"/>
    <w:rsid w:val="00231AD0"/>
    <w:rsid w:val="00231D1D"/>
    <w:rsid w:val="0023400C"/>
    <w:rsid w:val="002349B1"/>
    <w:rsid w:val="00234B5A"/>
    <w:rsid w:val="002353D1"/>
    <w:rsid w:val="00235407"/>
    <w:rsid w:val="00235A39"/>
    <w:rsid w:val="00235C6F"/>
    <w:rsid w:val="00235E97"/>
    <w:rsid w:val="00236986"/>
    <w:rsid w:val="0024091E"/>
    <w:rsid w:val="00241D74"/>
    <w:rsid w:val="00242673"/>
    <w:rsid w:val="00242BDA"/>
    <w:rsid w:val="00242D79"/>
    <w:rsid w:val="00243493"/>
    <w:rsid w:val="002439D6"/>
    <w:rsid w:val="00244793"/>
    <w:rsid w:val="00244A5F"/>
    <w:rsid w:val="00246422"/>
    <w:rsid w:val="00246599"/>
    <w:rsid w:val="00247635"/>
    <w:rsid w:val="002509F6"/>
    <w:rsid w:val="00250D91"/>
    <w:rsid w:val="00251E1A"/>
    <w:rsid w:val="002520F0"/>
    <w:rsid w:val="00252F63"/>
    <w:rsid w:val="00255948"/>
    <w:rsid w:val="00255976"/>
    <w:rsid w:val="002561CF"/>
    <w:rsid w:val="00256C2D"/>
    <w:rsid w:val="00257B3A"/>
    <w:rsid w:val="00260889"/>
    <w:rsid w:val="002621C5"/>
    <w:rsid w:val="00262349"/>
    <w:rsid w:val="00263C12"/>
    <w:rsid w:val="002643D4"/>
    <w:rsid w:val="00265417"/>
    <w:rsid w:val="0026563B"/>
    <w:rsid w:val="00266EF3"/>
    <w:rsid w:val="00267358"/>
    <w:rsid w:val="00270000"/>
    <w:rsid w:val="00270442"/>
    <w:rsid w:val="002723ED"/>
    <w:rsid w:val="00272E44"/>
    <w:rsid w:val="00273986"/>
    <w:rsid w:val="00274B3F"/>
    <w:rsid w:val="002752C8"/>
    <w:rsid w:val="002756B0"/>
    <w:rsid w:val="00275DEE"/>
    <w:rsid w:val="00280AF3"/>
    <w:rsid w:val="00281D18"/>
    <w:rsid w:val="00282234"/>
    <w:rsid w:val="00283C0F"/>
    <w:rsid w:val="002869B6"/>
    <w:rsid w:val="00286ADD"/>
    <w:rsid w:val="00286C99"/>
    <w:rsid w:val="0028734C"/>
    <w:rsid w:val="002905C8"/>
    <w:rsid w:val="00291BBD"/>
    <w:rsid w:val="00292144"/>
    <w:rsid w:val="00293917"/>
    <w:rsid w:val="00294FBE"/>
    <w:rsid w:val="00296897"/>
    <w:rsid w:val="00296EB1"/>
    <w:rsid w:val="002A0B57"/>
    <w:rsid w:val="002A151A"/>
    <w:rsid w:val="002A2E4B"/>
    <w:rsid w:val="002A2EF4"/>
    <w:rsid w:val="002A3809"/>
    <w:rsid w:val="002A384E"/>
    <w:rsid w:val="002A4E04"/>
    <w:rsid w:val="002A5C5D"/>
    <w:rsid w:val="002A5F2E"/>
    <w:rsid w:val="002A6272"/>
    <w:rsid w:val="002A6695"/>
    <w:rsid w:val="002A7712"/>
    <w:rsid w:val="002B2BE0"/>
    <w:rsid w:val="002B34B0"/>
    <w:rsid w:val="002B3A93"/>
    <w:rsid w:val="002B3BCB"/>
    <w:rsid w:val="002B48E0"/>
    <w:rsid w:val="002B619A"/>
    <w:rsid w:val="002B632A"/>
    <w:rsid w:val="002B646F"/>
    <w:rsid w:val="002B6A72"/>
    <w:rsid w:val="002B76BC"/>
    <w:rsid w:val="002C1BEB"/>
    <w:rsid w:val="002C232E"/>
    <w:rsid w:val="002C7157"/>
    <w:rsid w:val="002C77BE"/>
    <w:rsid w:val="002C7C4D"/>
    <w:rsid w:val="002D1F7F"/>
    <w:rsid w:val="002D2ACA"/>
    <w:rsid w:val="002D3F06"/>
    <w:rsid w:val="002D40A4"/>
    <w:rsid w:val="002D4CFA"/>
    <w:rsid w:val="002D57C7"/>
    <w:rsid w:val="002D5893"/>
    <w:rsid w:val="002D6E6B"/>
    <w:rsid w:val="002E0170"/>
    <w:rsid w:val="002E0267"/>
    <w:rsid w:val="002E05A1"/>
    <w:rsid w:val="002E0B18"/>
    <w:rsid w:val="002E0E3D"/>
    <w:rsid w:val="002E1953"/>
    <w:rsid w:val="002E2BD8"/>
    <w:rsid w:val="002E3A19"/>
    <w:rsid w:val="002E448D"/>
    <w:rsid w:val="002E4A76"/>
    <w:rsid w:val="002E5AF8"/>
    <w:rsid w:val="002E62DE"/>
    <w:rsid w:val="002E677B"/>
    <w:rsid w:val="002E6AB8"/>
    <w:rsid w:val="002E70AA"/>
    <w:rsid w:val="002F00D1"/>
    <w:rsid w:val="002F0ADC"/>
    <w:rsid w:val="002F2D5F"/>
    <w:rsid w:val="002F3CFB"/>
    <w:rsid w:val="002F4989"/>
    <w:rsid w:val="002F558F"/>
    <w:rsid w:val="002F6200"/>
    <w:rsid w:val="002F69B2"/>
    <w:rsid w:val="002F6B48"/>
    <w:rsid w:val="002F6CE2"/>
    <w:rsid w:val="002F7B8A"/>
    <w:rsid w:val="002F7CBE"/>
    <w:rsid w:val="00300BF8"/>
    <w:rsid w:val="00301840"/>
    <w:rsid w:val="00304A10"/>
    <w:rsid w:val="00304AEE"/>
    <w:rsid w:val="00305441"/>
    <w:rsid w:val="003054AB"/>
    <w:rsid w:val="00305D12"/>
    <w:rsid w:val="00305FBA"/>
    <w:rsid w:val="003065B6"/>
    <w:rsid w:val="00307EF9"/>
    <w:rsid w:val="00307FD5"/>
    <w:rsid w:val="00311447"/>
    <w:rsid w:val="0031356F"/>
    <w:rsid w:val="00313800"/>
    <w:rsid w:val="00313C41"/>
    <w:rsid w:val="00314711"/>
    <w:rsid w:val="00315609"/>
    <w:rsid w:val="00316D75"/>
    <w:rsid w:val="00317489"/>
    <w:rsid w:val="00320222"/>
    <w:rsid w:val="00320319"/>
    <w:rsid w:val="0032065F"/>
    <w:rsid w:val="00321054"/>
    <w:rsid w:val="00321712"/>
    <w:rsid w:val="0032244E"/>
    <w:rsid w:val="003247C7"/>
    <w:rsid w:val="003252D4"/>
    <w:rsid w:val="00326AE6"/>
    <w:rsid w:val="00326F44"/>
    <w:rsid w:val="003304AD"/>
    <w:rsid w:val="00330517"/>
    <w:rsid w:val="00330B48"/>
    <w:rsid w:val="00330E83"/>
    <w:rsid w:val="00330E9C"/>
    <w:rsid w:val="00332184"/>
    <w:rsid w:val="00332E2A"/>
    <w:rsid w:val="00334FC4"/>
    <w:rsid w:val="003417C0"/>
    <w:rsid w:val="003438FF"/>
    <w:rsid w:val="00344DBC"/>
    <w:rsid w:val="00345ADF"/>
    <w:rsid w:val="00345D79"/>
    <w:rsid w:val="00345F27"/>
    <w:rsid w:val="00347151"/>
    <w:rsid w:val="003472DC"/>
    <w:rsid w:val="003527AD"/>
    <w:rsid w:val="00353BDF"/>
    <w:rsid w:val="00353CC8"/>
    <w:rsid w:val="00354227"/>
    <w:rsid w:val="00354D74"/>
    <w:rsid w:val="00356017"/>
    <w:rsid w:val="00356701"/>
    <w:rsid w:val="0035692B"/>
    <w:rsid w:val="0035750A"/>
    <w:rsid w:val="00357B58"/>
    <w:rsid w:val="00360E50"/>
    <w:rsid w:val="00361AA6"/>
    <w:rsid w:val="00361EB6"/>
    <w:rsid w:val="003622DE"/>
    <w:rsid w:val="0036325E"/>
    <w:rsid w:val="00363709"/>
    <w:rsid w:val="003647D2"/>
    <w:rsid w:val="00364BA8"/>
    <w:rsid w:val="00364E62"/>
    <w:rsid w:val="00371AAB"/>
    <w:rsid w:val="00372274"/>
    <w:rsid w:val="003722A3"/>
    <w:rsid w:val="003731D1"/>
    <w:rsid w:val="00373BBD"/>
    <w:rsid w:val="00373E2A"/>
    <w:rsid w:val="00373EE1"/>
    <w:rsid w:val="0037400A"/>
    <w:rsid w:val="00374246"/>
    <w:rsid w:val="00374CB2"/>
    <w:rsid w:val="00374CE7"/>
    <w:rsid w:val="00375A40"/>
    <w:rsid w:val="00375ED6"/>
    <w:rsid w:val="003776BD"/>
    <w:rsid w:val="00380648"/>
    <w:rsid w:val="00380D66"/>
    <w:rsid w:val="00380F74"/>
    <w:rsid w:val="0038182A"/>
    <w:rsid w:val="00385F83"/>
    <w:rsid w:val="00390386"/>
    <w:rsid w:val="00390562"/>
    <w:rsid w:val="00391BF7"/>
    <w:rsid w:val="0039236B"/>
    <w:rsid w:val="0039250F"/>
    <w:rsid w:val="00392817"/>
    <w:rsid w:val="00393110"/>
    <w:rsid w:val="003959CB"/>
    <w:rsid w:val="00395BDB"/>
    <w:rsid w:val="00397A91"/>
    <w:rsid w:val="003A05DB"/>
    <w:rsid w:val="003A067E"/>
    <w:rsid w:val="003A0E7D"/>
    <w:rsid w:val="003A2886"/>
    <w:rsid w:val="003A3152"/>
    <w:rsid w:val="003A54CA"/>
    <w:rsid w:val="003A662B"/>
    <w:rsid w:val="003A6BD2"/>
    <w:rsid w:val="003A6C98"/>
    <w:rsid w:val="003A7077"/>
    <w:rsid w:val="003A7AAE"/>
    <w:rsid w:val="003B1BE0"/>
    <w:rsid w:val="003B2255"/>
    <w:rsid w:val="003B26DF"/>
    <w:rsid w:val="003B2E50"/>
    <w:rsid w:val="003B2EBC"/>
    <w:rsid w:val="003B6BBA"/>
    <w:rsid w:val="003B7333"/>
    <w:rsid w:val="003B798D"/>
    <w:rsid w:val="003C0930"/>
    <w:rsid w:val="003C2B1E"/>
    <w:rsid w:val="003C401B"/>
    <w:rsid w:val="003C4D84"/>
    <w:rsid w:val="003C5277"/>
    <w:rsid w:val="003C596B"/>
    <w:rsid w:val="003C647A"/>
    <w:rsid w:val="003C68C9"/>
    <w:rsid w:val="003C6E63"/>
    <w:rsid w:val="003D2B86"/>
    <w:rsid w:val="003D7908"/>
    <w:rsid w:val="003D79E5"/>
    <w:rsid w:val="003E0997"/>
    <w:rsid w:val="003E0E02"/>
    <w:rsid w:val="003E1C86"/>
    <w:rsid w:val="003E1C93"/>
    <w:rsid w:val="003E3977"/>
    <w:rsid w:val="003E3B16"/>
    <w:rsid w:val="003E3E13"/>
    <w:rsid w:val="003E4410"/>
    <w:rsid w:val="003E4B7D"/>
    <w:rsid w:val="003E54E2"/>
    <w:rsid w:val="003E6128"/>
    <w:rsid w:val="003E78E4"/>
    <w:rsid w:val="003E7C4E"/>
    <w:rsid w:val="003F04CD"/>
    <w:rsid w:val="003F1A8E"/>
    <w:rsid w:val="003F2346"/>
    <w:rsid w:val="003F2783"/>
    <w:rsid w:val="003F3635"/>
    <w:rsid w:val="003F487E"/>
    <w:rsid w:val="003F5DD8"/>
    <w:rsid w:val="003F67E7"/>
    <w:rsid w:val="003F6B36"/>
    <w:rsid w:val="003F75D9"/>
    <w:rsid w:val="003F7ACC"/>
    <w:rsid w:val="004000EE"/>
    <w:rsid w:val="00400664"/>
    <w:rsid w:val="00402334"/>
    <w:rsid w:val="00402B8F"/>
    <w:rsid w:val="00403BE9"/>
    <w:rsid w:val="00403FDA"/>
    <w:rsid w:val="0040474D"/>
    <w:rsid w:val="00404B47"/>
    <w:rsid w:val="00405C03"/>
    <w:rsid w:val="00407BCC"/>
    <w:rsid w:val="00407FEF"/>
    <w:rsid w:val="00410701"/>
    <w:rsid w:val="004120A4"/>
    <w:rsid w:val="00412500"/>
    <w:rsid w:val="00413FE5"/>
    <w:rsid w:val="00414387"/>
    <w:rsid w:val="00415F5F"/>
    <w:rsid w:val="00420BDE"/>
    <w:rsid w:val="00421A32"/>
    <w:rsid w:val="0042262A"/>
    <w:rsid w:val="00422DDA"/>
    <w:rsid w:val="004232A8"/>
    <w:rsid w:val="004238F8"/>
    <w:rsid w:val="00424398"/>
    <w:rsid w:val="0042613D"/>
    <w:rsid w:val="004264B2"/>
    <w:rsid w:val="00426F3E"/>
    <w:rsid w:val="004279F0"/>
    <w:rsid w:val="0043006B"/>
    <w:rsid w:val="004301AD"/>
    <w:rsid w:val="0043037D"/>
    <w:rsid w:val="00432117"/>
    <w:rsid w:val="004335B3"/>
    <w:rsid w:val="004347A4"/>
    <w:rsid w:val="004409B3"/>
    <w:rsid w:val="0044146D"/>
    <w:rsid w:val="00441BCC"/>
    <w:rsid w:val="00441EE5"/>
    <w:rsid w:val="00445AFC"/>
    <w:rsid w:val="00446B07"/>
    <w:rsid w:val="00450B25"/>
    <w:rsid w:val="004537DE"/>
    <w:rsid w:val="004550C4"/>
    <w:rsid w:val="00455401"/>
    <w:rsid w:val="0045621B"/>
    <w:rsid w:val="004562D4"/>
    <w:rsid w:val="00456C65"/>
    <w:rsid w:val="0046060A"/>
    <w:rsid w:val="00460940"/>
    <w:rsid w:val="00460F58"/>
    <w:rsid w:val="00463A65"/>
    <w:rsid w:val="00464CD9"/>
    <w:rsid w:val="00465604"/>
    <w:rsid w:val="00470A5C"/>
    <w:rsid w:val="00470F59"/>
    <w:rsid w:val="00470F98"/>
    <w:rsid w:val="004714CD"/>
    <w:rsid w:val="00472F14"/>
    <w:rsid w:val="00473498"/>
    <w:rsid w:val="004748AD"/>
    <w:rsid w:val="00475F8B"/>
    <w:rsid w:val="0047620F"/>
    <w:rsid w:val="00477DAC"/>
    <w:rsid w:val="00481174"/>
    <w:rsid w:val="00481383"/>
    <w:rsid w:val="004815EA"/>
    <w:rsid w:val="00481A26"/>
    <w:rsid w:val="00482FBC"/>
    <w:rsid w:val="00483206"/>
    <w:rsid w:val="00483AD2"/>
    <w:rsid w:val="00485F24"/>
    <w:rsid w:val="004872E1"/>
    <w:rsid w:val="00491C75"/>
    <w:rsid w:val="004929AB"/>
    <w:rsid w:val="004947FA"/>
    <w:rsid w:val="00495EBB"/>
    <w:rsid w:val="00496502"/>
    <w:rsid w:val="0049671F"/>
    <w:rsid w:val="004969E4"/>
    <w:rsid w:val="0049753B"/>
    <w:rsid w:val="004976F0"/>
    <w:rsid w:val="004A09CE"/>
    <w:rsid w:val="004A1AA1"/>
    <w:rsid w:val="004A2BA0"/>
    <w:rsid w:val="004A3104"/>
    <w:rsid w:val="004A3934"/>
    <w:rsid w:val="004A3F3F"/>
    <w:rsid w:val="004A4784"/>
    <w:rsid w:val="004A4E03"/>
    <w:rsid w:val="004B0383"/>
    <w:rsid w:val="004B06A8"/>
    <w:rsid w:val="004B0E4F"/>
    <w:rsid w:val="004B1DC1"/>
    <w:rsid w:val="004B23AA"/>
    <w:rsid w:val="004B3F6B"/>
    <w:rsid w:val="004B485B"/>
    <w:rsid w:val="004B4C5D"/>
    <w:rsid w:val="004B510C"/>
    <w:rsid w:val="004B54AF"/>
    <w:rsid w:val="004B648F"/>
    <w:rsid w:val="004B7057"/>
    <w:rsid w:val="004B7F8D"/>
    <w:rsid w:val="004C0DB6"/>
    <w:rsid w:val="004C2B78"/>
    <w:rsid w:val="004C2CC4"/>
    <w:rsid w:val="004C53DE"/>
    <w:rsid w:val="004C70CB"/>
    <w:rsid w:val="004C787F"/>
    <w:rsid w:val="004C7E50"/>
    <w:rsid w:val="004C7F81"/>
    <w:rsid w:val="004D00D6"/>
    <w:rsid w:val="004D1092"/>
    <w:rsid w:val="004D1CFA"/>
    <w:rsid w:val="004D2E7C"/>
    <w:rsid w:val="004D3ADB"/>
    <w:rsid w:val="004D4259"/>
    <w:rsid w:val="004D44C8"/>
    <w:rsid w:val="004D522F"/>
    <w:rsid w:val="004D5923"/>
    <w:rsid w:val="004D5BDE"/>
    <w:rsid w:val="004E0810"/>
    <w:rsid w:val="004E082C"/>
    <w:rsid w:val="004E14F4"/>
    <w:rsid w:val="004E37E2"/>
    <w:rsid w:val="004E4BA4"/>
    <w:rsid w:val="004E4D09"/>
    <w:rsid w:val="004E55E3"/>
    <w:rsid w:val="004E66B4"/>
    <w:rsid w:val="004E759C"/>
    <w:rsid w:val="004E7B26"/>
    <w:rsid w:val="004F06E6"/>
    <w:rsid w:val="004F140C"/>
    <w:rsid w:val="004F1595"/>
    <w:rsid w:val="004F1BA6"/>
    <w:rsid w:val="004F20E1"/>
    <w:rsid w:val="004F29D3"/>
    <w:rsid w:val="004F3043"/>
    <w:rsid w:val="004F41C4"/>
    <w:rsid w:val="004F7589"/>
    <w:rsid w:val="004F7A9E"/>
    <w:rsid w:val="004F7AD3"/>
    <w:rsid w:val="004F7EFF"/>
    <w:rsid w:val="00501042"/>
    <w:rsid w:val="005015A7"/>
    <w:rsid w:val="00501F11"/>
    <w:rsid w:val="00505A59"/>
    <w:rsid w:val="00506ADE"/>
    <w:rsid w:val="00510A3E"/>
    <w:rsid w:val="005113BB"/>
    <w:rsid w:val="005121D9"/>
    <w:rsid w:val="00512A08"/>
    <w:rsid w:val="00512FB3"/>
    <w:rsid w:val="0051314C"/>
    <w:rsid w:val="0051465F"/>
    <w:rsid w:val="00514E66"/>
    <w:rsid w:val="00515726"/>
    <w:rsid w:val="00515753"/>
    <w:rsid w:val="005161FF"/>
    <w:rsid w:val="00517169"/>
    <w:rsid w:val="005171F8"/>
    <w:rsid w:val="005176FD"/>
    <w:rsid w:val="0051794B"/>
    <w:rsid w:val="005204D6"/>
    <w:rsid w:val="00520A41"/>
    <w:rsid w:val="00520A54"/>
    <w:rsid w:val="005228BC"/>
    <w:rsid w:val="005241A7"/>
    <w:rsid w:val="00527328"/>
    <w:rsid w:val="00527EFD"/>
    <w:rsid w:val="00530495"/>
    <w:rsid w:val="0053049E"/>
    <w:rsid w:val="005328F4"/>
    <w:rsid w:val="005337DF"/>
    <w:rsid w:val="00533E0B"/>
    <w:rsid w:val="00534E89"/>
    <w:rsid w:val="00535877"/>
    <w:rsid w:val="005404FA"/>
    <w:rsid w:val="00540695"/>
    <w:rsid w:val="005420B7"/>
    <w:rsid w:val="00544536"/>
    <w:rsid w:val="00545636"/>
    <w:rsid w:val="0054590A"/>
    <w:rsid w:val="00546AF0"/>
    <w:rsid w:val="00546FCE"/>
    <w:rsid w:val="005474A1"/>
    <w:rsid w:val="005479C1"/>
    <w:rsid w:val="00547A07"/>
    <w:rsid w:val="005524DF"/>
    <w:rsid w:val="00553C78"/>
    <w:rsid w:val="00553C95"/>
    <w:rsid w:val="00554218"/>
    <w:rsid w:val="005545F1"/>
    <w:rsid w:val="00554CDA"/>
    <w:rsid w:val="00554D85"/>
    <w:rsid w:val="0055544A"/>
    <w:rsid w:val="005612E4"/>
    <w:rsid w:val="005619CE"/>
    <w:rsid w:val="00561EFD"/>
    <w:rsid w:val="0056248B"/>
    <w:rsid w:val="00562ED1"/>
    <w:rsid w:val="005649D7"/>
    <w:rsid w:val="00566617"/>
    <w:rsid w:val="0056786D"/>
    <w:rsid w:val="0057070D"/>
    <w:rsid w:val="0057127C"/>
    <w:rsid w:val="005713EE"/>
    <w:rsid w:val="00571A4D"/>
    <w:rsid w:val="00571B13"/>
    <w:rsid w:val="00571FBA"/>
    <w:rsid w:val="00572FD2"/>
    <w:rsid w:val="00573A34"/>
    <w:rsid w:val="00573DFF"/>
    <w:rsid w:val="00574969"/>
    <w:rsid w:val="00575384"/>
    <w:rsid w:val="005801F6"/>
    <w:rsid w:val="00580895"/>
    <w:rsid w:val="005813E1"/>
    <w:rsid w:val="00581D29"/>
    <w:rsid w:val="00583066"/>
    <w:rsid w:val="0058345B"/>
    <w:rsid w:val="00585EFE"/>
    <w:rsid w:val="005875B7"/>
    <w:rsid w:val="005908B1"/>
    <w:rsid w:val="00590AD8"/>
    <w:rsid w:val="00592042"/>
    <w:rsid w:val="00594A14"/>
    <w:rsid w:val="0059588E"/>
    <w:rsid w:val="00596CD0"/>
    <w:rsid w:val="00597170"/>
    <w:rsid w:val="005A0809"/>
    <w:rsid w:val="005A1601"/>
    <w:rsid w:val="005A3A75"/>
    <w:rsid w:val="005A53DE"/>
    <w:rsid w:val="005A7884"/>
    <w:rsid w:val="005B0677"/>
    <w:rsid w:val="005B0A14"/>
    <w:rsid w:val="005B0C12"/>
    <w:rsid w:val="005B2A2C"/>
    <w:rsid w:val="005B465C"/>
    <w:rsid w:val="005B4900"/>
    <w:rsid w:val="005B5DB6"/>
    <w:rsid w:val="005C2970"/>
    <w:rsid w:val="005C2EFC"/>
    <w:rsid w:val="005C46CB"/>
    <w:rsid w:val="005C4813"/>
    <w:rsid w:val="005C61C4"/>
    <w:rsid w:val="005C634A"/>
    <w:rsid w:val="005C6A9C"/>
    <w:rsid w:val="005C6EBA"/>
    <w:rsid w:val="005C728C"/>
    <w:rsid w:val="005C7D42"/>
    <w:rsid w:val="005D0900"/>
    <w:rsid w:val="005D1972"/>
    <w:rsid w:val="005D1BF9"/>
    <w:rsid w:val="005D2B65"/>
    <w:rsid w:val="005D2D05"/>
    <w:rsid w:val="005D37DC"/>
    <w:rsid w:val="005D3D91"/>
    <w:rsid w:val="005D3DBE"/>
    <w:rsid w:val="005D472C"/>
    <w:rsid w:val="005D5A81"/>
    <w:rsid w:val="005D5AE2"/>
    <w:rsid w:val="005D7AA0"/>
    <w:rsid w:val="005D7FFE"/>
    <w:rsid w:val="005E10CE"/>
    <w:rsid w:val="005E361B"/>
    <w:rsid w:val="005E3624"/>
    <w:rsid w:val="005E53F6"/>
    <w:rsid w:val="005E5448"/>
    <w:rsid w:val="005E5587"/>
    <w:rsid w:val="005E5A15"/>
    <w:rsid w:val="005E5F15"/>
    <w:rsid w:val="005E7EB1"/>
    <w:rsid w:val="005F0E75"/>
    <w:rsid w:val="005F4BAF"/>
    <w:rsid w:val="005F54C6"/>
    <w:rsid w:val="005F59AC"/>
    <w:rsid w:val="005F704C"/>
    <w:rsid w:val="005F7632"/>
    <w:rsid w:val="00600D03"/>
    <w:rsid w:val="006031B8"/>
    <w:rsid w:val="006037B8"/>
    <w:rsid w:val="00603F74"/>
    <w:rsid w:val="00604215"/>
    <w:rsid w:val="00604C21"/>
    <w:rsid w:val="006065EB"/>
    <w:rsid w:val="00607380"/>
    <w:rsid w:val="00607A15"/>
    <w:rsid w:val="00607ED9"/>
    <w:rsid w:val="00610347"/>
    <w:rsid w:val="00610C81"/>
    <w:rsid w:val="00611497"/>
    <w:rsid w:val="00611A28"/>
    <w:rsid w:val="00612BCF"/>
    <w:rsid w:val="00614C1E"/>
    <w:rsid w:val="00614F62"/>
    <w:rsid w:val="006153D7"/>
    <w:rsid w:val="00615556"/>
    <w:rsid w:val="00616C22"/>
    <w:rsid w:val="00617BBF"/>
    <w:rsid w:val="00620084"/>
    <w:rsid w:val="0062008D"/>
    <w:rsid w:val="006204A3"/>
    <w:rsid w:val="00620535"/>
    <w:rsid w:val="0062076D"/>
    <w:rsid w:val="00623C6D"/>
    <w:rsid w:val="00624676"/>
    <w:rsid w:val="006247F3"/>
    <w:rsid w:val="00625245"/>
    <w:rsid w:val="00625E1E"/>
    <w:rsid w:val="006307E5"/>
    <w:rsid w:val="00630A69"/>
    <w:rsid w:val="00630DD0"/>
    <w:rsid w:val="006315A3"/>
    <w:rsid w:val="006318E6"/>
    <w:rsid w:val="006319C0"/>
    <w:rsid w:val="00632B62"/>
    <w:rsid w:val="00633F87"/>
    <w:rsid w:val="006342EA"/>
    <w:rsid w:val="00634389"/>
    <w:rsid w:val="00634A47"/>
    <w:rsid w:val="006354EC"/>
    <w:rsid w:val="00635D7A"/>
    <w:rsid w:val="00635E9D"/>
    <w:rsid w:val="006375F5"/>
    <w:rsid w:val="00637B16"/>
    <w:rsid w:val="00641415"/>
    <w:rsid w:val="00642170"/>
    <w:rsid w:val="00643CC1"/>
    <w:rsid w:val="0064411F"/>
    <w:rsid w:val="006456FE"/>
    <w:rsid w:val="00645C10"/>
    <w:rsid w:val="0064748D"/>
    <w:rsid w:val="0065027D"/>
    <w:rsid w:val="0065115E"/>
    <w:rsid w:val="006511D6"/>
    <w:rsid w:val="00651B9A"/>
    <w:rsid w:val="00652333"/>
    <w:rsid w:val="00652409"/>
    <w:rsid w:val="0065376B"/>
    <w:rsid w:val="00653F9C"/>
    <w:rsid w:val="006542AD"/>
    <w:rsid w:val="00655581"/>
    <w:rsid w:val="0065716B"/>
    <w:rsid w:val="00657380"/>
    <w:rsid w:val="0066211F"/>
    <w:rsid w:val="00662532"/>
    <w:rsid w:val="00663070"/>
    <w:rsid w:val="006635B1"/>
    <w:rsid w:val="00664AE9"/>
    <w:rsid w:val="006654AA"/>
    <w:rsid w:val="00666FB4"/>
    <w:rsid w:val="00667F1F"/>
    <w:rsid w:val="0067020A"/>
    <w:rsid w:val="00671009"/>
    <w:rsid w:val="006715E0"/>
    <w:rsid w:val="00671D83"/>
    <w:rsid w:val="00671E50"/>
    <w:rsid w:val="00672917"/>
    <w:rsid w:val="00673F89"/>
    <w:rsid w:val="0067547E"/>
    <w:rsid w:val="00680651"/>
    <w:rsid w:val="00681289"/>
    <w:rsid w:val="00681A85"/>
    <w:rsid w:val="00681BB8"/>
    <w:rsid w:val="00682250"/>
    <w:rsid w:val="00682C69"/>
    <w:rsid w:val="006851CE"/>
    <w:rsid w:val="00687640"/>
    <w:rsid w:val="00693E2E"/>
    <w:rsid w:val="006945EB"/>
    <w:rsid w:val="00694CE6"/>
    <w:rsid w:val="00694D4B"/>
    <w:rsid w:val="00695079"/>
    <w:rsid w:val="00695223"/>
    <w:rsid w:val="0069580D"/>
    <w:rsid w:val="00695BC1"/>
    <w:rsid w:val="00696F23"/>
    <w:rsid w:val="00697D5C"/>
    <w:rsid w:val="00697E14"/>
    <w:rsid w:val="006A1D34"/>
    <w:rsid w:val="006A2443"/>
    <w:rsid w:val="006A28E5"/>
    <w:rsid w:val="006A35C3"/>
    <w:rsid w:val="006A36A2"/>
    <w:rsid w:val="006A4F9A"/>
    <w:rsid w:val="006A55D2"/>
    <w:rsid w:val="006A6ABD"/>
    <w:rsid w:val="006A7072"/>
    <w:rsid w:val="006A7860"/>
    <w:rsid w:val="006B150E"/>
    <w:rsid w:val="006B17E0"/>
    <w:rsid w:val="006B2621"/>
    <w:rsid w:val="006B29D4"/>
    <w:rsid w:val="006B480A"/>
    <w:rsid w:val="006B4DF7"/>
    <w:rsid w:val="006B581C"/>
    <w:rsid w:val="006B7749"/>
    <w:rsid w:val="006B7E71"/>
    <w:rsid w:val="006C0759"/>
    <w:rsid w:val="006C1F1E"/>
    <w:rsid w:val="006C2BA3"/>
    <w:rsid w:val="006C2BCF"/>
    <w:rsid w:val="006C391B"/>
    <w:rsid w:val="006C450B"/>
    <w:rsid w:val="006C5575"/>
    <w:rsid w:val="006C6E6D"/>
    <w:rsid w:val="006D1766"/>
    <w:rsid w:val="006D1866"/>
    <w:rsid w:val="006D1E48"/>
    <w:rsid w:val="006D2B8D"/>
    <w:rsid w:val="006D3103"/>
    <w:rsid w:val="006D3677"/>
    <w:rsid w:val="006D4086"/>
    <w:rsid w:val="006D422B"/>
    <w:rsid w:val="006D46A9"/>
    <w:rsid w:val="006D4A41"/>
    <w:rsid w:val="006D64CB"/>
    <w:rsid w:val="006D7173"/>
    <w:rsid w:val="006E0655"/>
    <w:rsid w:val="006E1D43"/>
    <w:rsid w:val="006E297D"/>
    <w:rsid w:val="006E566F"/>
    <w:rsid w:val="006E5838"/>
    <w:rsid w:val="006E6863"/>
    <w:rsid w:val="006E7A8C"/>
    <w:rsid w:val="006F00EA"/>
    <w:rsid w:val="006F1608"/>
    <w:rsid w:val="006F1723"/>
    <w:rsid w:val="006F1DC2"/>
    <w:rsid w:val="006F3441"/>
    <w:rsid w:val="006F4274"/>
    <w:rsid w:val="006F455F"/>
    <w:rsid w:val="006F4E75"/>
    <w:rsid w:val="006F74E9"/>
    <w:rsid w:val="006F7CEB"/>
    <w:rsid w:val="006F7E73"/>
    <w:rsid w:val="007015AE"/>
    <w:rsid w:val="00703C23"/>
    <w:rsid w:val="00704177"/>
    <w:rsid w:val="007042BD"/>
    <w:rsid w:val="0070445B"/>
    <w:rsid w:val="00704808"/>
    <w:rsid w:val="00704994"/>
    <w:rsid w:val="00704EF6"/>
    <w:rsid w:val="0070743C"/>
    <w:rsid w:val="0071199A"/>
    <w:rsid w:val="00713055"/>
    <w:rsid w:val="00713141"/>
    <w:rsid w:val="0071332A"/>
    <w:rsid w:val="007133B7"/>
    <w:rsid w:val="0071382C"/>
    <w:rsid w:val="007147D7"/>
    <w:rsid w:val="00714A4D"/>
    <w:rsid w:val="007157A6"/>
    <w:rsid w:val="00717E3E"/>
    <w:rsid w:val="00720482"/>
    <w:rsid w:val="00720A23"/>
    <w:rsid w:val="007228B1"/>
    <w:rsid w:val="00722904"/>
    <w:rsid w:val="007233FB"/>
    <w:rsid w:val="0072429E"/>
    <w:rsid w:val="00724F20"/>
    <w:rsid w:val="0072595C"/>
    <w:rsid w:val="0072663D"/>
    <w:rsid w:val="00726D94"/>
    <w:rsid w:val="00727158"/>
    <w:rsid w:val="00731245"/>
    <w:rsid w:val="00731835"/>
    <w:rsid w:val="007326EA"/>
    <w:rsid w:val="0073361D"/>
    <w:rsid w:val="00735A24"/>
    <w:rsid w:val="007363EB"/>
    <w:rsid w:val="00736ADD"/>
    <w:rsid w:val="007375CE"/>
    <w:rsid w:val="00740022"/>
    <w:rsid w:val="00741588"/>
    <w:rsid w:val="00741FF0"/>
    <w:rsid w:val="007433CF"/>
    <w:rsid w:val="00743D4D"/>
    <w:rsid w:val="00744707"/>
    <w:rsid w:val="007449CD"/>
    <w:rsid w:val="00744AC0"/>
    <w:rsid w:val="00744E4B"/>
    <w:rsid w:val="007455A1"/>
    <w:rsid w:val="00745E97"/>
    <w:rsid w:val="00746235"/>
    <w:rsid w:val="007467CB"/>
    <w:rsid w:val="00746849"/>
    <w:rsid w:val="0074695D"/>
    <w:rsid w:val="00746FB7"/>
    <w:rsid w:val="00747126"/>
    <w:rsid w:val="00751E6B"/>
    <w:rsid w:val="00754078"/>
    <w:rsid w:val="007552CE"/>
    <w:rsid w:val="00755350"/>
    <w:rsid w:val="0075541B"/>
    <w:rsid w:val="0075600B"/>
    <w:rsid w:val="00756CC7"/>
    <w:rsid w:val="00761B34"/>
    <w:rsid w:val="00763916"/>
    <w:rsid w:val="00763EAE"/>
    <w:rsid w:val="00764FB1"/>
    <w:rsid w:val="00765164"/>
    <w:rsid w:val="007652F4"/>
    <w:rsid w:val="0076641A"/>
    <w:rsid w:val="00766B97"/>
    <w:rsid w:val="00767CA1"/>
    <w:rsid w:val="007706CE"/>
    <w:rsid w:val="0077246C"/>
    <w:rsid w:val="007724CC"/>
    <w:rsid w:val="007730BA"/>
    <w:rsid w:val="00773BCD"/>
    <w:rsid w:val="007754E8"/>
    <w:rsid w:val="00777766"/>
    <w:rsid w:val="0078581C"/>
    <w:rsid w:val="00785D9C"/>
    <w:rsid w:val="007862BA"/>
    <w:rsid w:val="007869F6"/>
    <w:rsid w:val="00787B5C"/>
    <w:rsid w:val="00787D67"/>
    <w:rsid w:val="00790A80"/>
    <w:rsid w:val="00792EC1"/>
    <w:rsid w:val="00793351"/>
    <w:rsid w:val="00793FA6"/>
    <w:rsid w:val="00794936"/>
    <w:rsid w:val="00794CD0"/>
    <w:rsid w:val="00794E6D"/>
    <w:rsid w:val="00795624"/>
    <w:rsid w:val="00795B94"/>
    <w:rsid w:val="007A03B9"/>
    <w:rsid w:val="007A0521"/>
    <w:rsid w:val="007A1392"/>
    <w:rsid w:val="007A2A0D"/>
    <w:rsid w:val="007A2B40"/>
    <w:rsid w:val="007A4325"/>
    <w:rsid w:val="007A47C0"/>
    <w:rsid w:val="007A5895"/>
    <w:rsid w:val="007A7952"/>
    <w:rsid w:val="007B03D4"/>
    <w:rsid w:val="007B061B"/>
    <w:rsid w:val="007B0BFE"/>
    <w:rsid w:val="007B227B"/>
    <w:rsid w:val="007B4A58"/>
    <w:rsid w:val="007B70EB"/>
    <w:rsid w:val="007B76B8"/>
    <w:rsid w:val="007B78EB"/>
    <w:rsid w:val="007C058B"/>
    <w:rsid w:val="007C17F9"/>
    <w:rsid w:val="007C18A2"/>
    <w:rsid w:val="007C2F67"/>
    <w:rsid w:val="007C345B"/>
    <w:rsid w:val="007C4819"/>
    <w:rsid w:val="007C4B27"/>
    <w:rsid w:val="007C51A4"/>
    <w:rsid w:val="007C6FA1"/>
    <w:rsid w:val="007C6FB5"/>
    <w:rsid w:val="007D0872"/>
    <w:rsid w:val="007D0B4B"/>
    <w:rsid w:val="007D1B64"/>
    <w:rsid w:val="007D1C0C"/>
    <w:rsid w:val="007D1CEA"/>
    <w:rsid w:val="007D2282"/>
    <w:rsid w:val="007D26B7"/>
    <w:rsid w:val="007D3B58"/>
    <w:rsid w:val="007D4067"/>
    <w:rsid w:val="007D57B8"/>
    <w:rsid w:val="007D6A80"/>
    <w:rsid w:val="007D7656"/>
    <w:rsid w:val="007D76BB"/>
    <w:rsid w:val="007E03B3"/>
    <w:rsid w:val="007E057C"/>
    <w:rsid w:val="007E4E65"/>
    <w:rsid w:val="007E753B"/>
    <w:rsid w:val="007E753D"/>
    <w:rsid w:val="007E78FE"/>
    <w:rsid w:val="007F3853"/>
    <w:rsid w:val="007F4CD6"/>
    <w:rsid w:val="007F55BA"/>
    <w:rsid w:val="008021CA"/>
    <w:rsid w:val="00802348"/>
    <w:rsid w:val="0080274D"/>
    <w:rsid w:val="00803091"/>
    <w:rsid w:val="00804CC0"/>
    <w:rsid w:val="00806396"/>
    <w:rsid w:val="00806CF0"/>
    <w:rsid w:val="00807CF3"/>
    <w:rsid w:val="00811873"/>
    <w:rsid w:val="00811C85"/>
    <w:rsid w:val="00811D19"/>
    <w:rsid w:val="00813429"/>
    <w:rsid w:val="00813CA2"/>
    <w:rsid w:val="00813CCB"/>
    <w:rsid w:val="00815F2B"/>
    <w:rsid w:val="0081626D"/>
    <w:rsid w:val="00816D93"/>
    <w:rsid w:val="00816FD4"/>
    <w:rsid w:val="00817064"/>
    <w:rsid w:val="0082016A"/>
    <w:rsid w:val="00820A4F"/>
    <w:rsid w:val="00820A64"/>
    <w:rsid w:val="00820FC3"/>
    <w:rsid w:val="00823D85"/>
    <w:rsid w:val="008240F6"/>
    <w:rsid w:val="008246ED"/>
    <w:rsid w:val="00824D21"/>
    <w:rsid w:val="00832722"/>
    <w:rsid w:val="00832A00"/>
    <w:rsid w:val="00832B0A"/>
    <w:rsid w:val="00835F33"/>
    <w:rsid w:val="00836A6C"/>
    <w:rsid w:val="00840AB2"/>
    <w:rsid w:val="008413C7"/>
    <w:rsid w:val="008424A5"/>
    <w:rsid w:val="00843D53"/>
    <w:rsid w:val="00843D9D"/>
    <w:rsid w:val="00844DB6"/>
    <w:rsid w:val="00844E5A"/>
    <w:rsid w:val="00844E98"/>
    <w:rsid w:val="0084512C"/>
    <w:rsid w:val="00845A97"/>
    <w:rsid w:val="00845BFE"/>
    <w:rsid w:val="00845FD0"/>
    <w:rsid w:val="0084719F"/>
    <w:rsid w:val="0085376A"/>
    <w:rsid w:val="00853B4D"/>
    <w:rsid w:val="00853EF6"/>
    <w:rsid w:val="00856DB7"/>
    <w:rsid w:val="00860F7D"/>
    <w:rsid w:val="00862157"/>
    <w:rsid w:val="00863108"/>
    <w:rsid w:val="008637D8"/>
    <w:rsid w:val="00863D89"/>
    <w:rsid w:val="00865539"/>
    <w:rsid w:val="00865B84"/>
    <w:rsid w:val="00866432"/>
    <w:rsid w:val="0086703A"/>
    <w:rsid w:val="00867270"/>
    <w:rsid w:val="008706F1"/>
    <w:rsid w:val="00870D6D"/>
    <w:rsid w:val="008717DA"/>
    <w:rsid w:val="008725AD"/>
    <w:rsid w:val="008742F1"/>
    <w:rsid w:val="008801E9"/>
    <w:rsid w:val="008803C7"/>
    <w:rsid w:val="00883054"/>
    <w:rsid w:val="008841A0"/>
    <w:rsid w:val="0088470D"/>
    <w:rsid w:val="0088571B"/>
    <w:rsid w:val="00885D83"/>
    <w:rsid w:val="008865DF"/>
    <w:rsid w:val="008877D7"/>
    <w:rsid w:val="00887F74"/>
    <w:rsid w:val="0089093E"/>
    <w:rsid w:val="0089140B"/>
    <w:rsid w:val="0089160F"/>
    <w:rsid w:val="008930DE"/>
    <w:rsid w:val="008939A9"/>
    <w:rsid w:val="00895052"/>
    <w:rsid w:val="00895E9B"/>
    <w:rsid w:val="00896873"/>
    <w:rsid w:val="008A19EE"/>
    <w:rsid w:val="008A24A3"/>
    <w:rsid w:val="008A35AD"/>
    <w:rsid w:val="008A54EC"/>
    <w:rsid w:val="008A6496"/>
    <w:rsid w:val="008A719D"/>
    <w:rsid w:val="008A71D0"/>
    <w:rsid w:val="008B064D"/>
    <w:rsid w:val="008B6411"/>
    <w:rsid w:val="008C068B"/>
    <w:rsid w:val="008C136D"/>
    <w:rsid w:val="008C2091"/>
    <w:rsid w:val="008C3334"/>
    <w:rsid w:val="008C3ED0"/>
    <w:rsid w:val="008C5474"/>
    <w:rsid w:val="008C6022"/>
    <w:rsid w:val="008C63D6"/>
    <w:rsid w:val="008C6880"/>
    <w:rsid w:val="008C72DA"/>
    <w:rsid w:val="008C7782"/>
    <w:rsid w:val="008D0093"/>
    <w:rsid w:val="008D097E"/>
    <w:rsid w:val="008D0F5D"/>
    <w:rsid w:val="008D1A12"/>
    <w:rsid w:val="008D26BA"/>
    <w:rsid w:val="008D2840"/>
    <w:rsid w:val="008D455D"/>
    <w:rsid w:val="008D69ED"/>
    <w:rsid w:val="008D6CF8"/>
    <w:rsid w:val="008D7461"/>
    <w:rsid w:val="008E1485"/>
    <w:rsid w:val="008E2B6F"/>
    <w:rsid w:val="008E32AF"/>
    <w:rsid w:val="008E5A36"/>
    <w:rsid w:val="008E7445"/>
    <w:rsid w:val="008F0346"/>
    <w:rsid w:val="008F0D32"/>
    <w:rsid w:val="008F0E11"/>
    <w:rsid w:val="008F0ED9"/>
    <w:rsid w:val="008F1F3A"/>
    <w:rsid w:val="008F291B"/>
    <w:rsid w:val="008F385C"/>
    <w:rsid w:val="008F3B82"/>
    <w:rsid w:val="008F5638"/>
    <w:rsid w:val="008F6419"/>
    <w:rsid w:val="008F67A0"/>
    <w:rsid w:val="008F693F"/>
    <w:rsid w:val="00900369"/>
    <w:rsid w:val="009012F4"/>
    <w:rsid w:val="00902920"/>
    <w:rsid w:val="00903AFF"/>
    <w:rsid w:val="00903BE9"/>
    <w:rsid w:val="00904778"/>
    <w:rsid w:val="009075A7"/>
    <w:rsid w:val="00907FB6"/>
    <w:rsid w:val="0091120B"/>
    <w:rsid w:val="00911547"/>
    <w:rsid w:val="00913EB0"/>
    <w:rsid w:val="009145D8"/>
    <w:rsid w:val="00914DCF"/>
    <w:rsid w:val="00915291"/>
    <w:rsid w:val="0091654C"/>
    <w:rsid w:val="009167EC"/>
    <w:rsid w:val="00916F51"/>
    <w:rsid w:val="00917353"/>
    <w:rsid w:val="00920710"/>
    <w:rsid w:val="00920A89"/>
    <w:rsid w:val="00920C6A"/>
    <w:rsid w:val="0092224C"/>
    <w:rsid w:val="009248FA"/>
    <w:rsid w:val="00924FD0"/>
    <w:rsid w:val="009256CB"/>
    <w:rsid w:val="00925AD1"/>
    <w:rsid w:val="009270FD"/>
    <w:rsid w:val="00927C22"/>
    <w:rsid w:val="009312DC"/>
    <w:rsid w:val="00932348"/>
    <w:rsid w:val="00932C89"/>
    <w:rsid w:val="00932D09"/>
    <w:rsid w:val="0093329F"/>
    <w:rsid w:val="00934770"/>
    <w:rsid w:val="00934CE9"/>
    <w:rsid w:val="00935A10"/>
    <w:rsid w:val="00936084"/>
    <w:rsid w:val="00937040"/>
    <w:rsid w:val="009374B9"/>
    <w:rsid w:val="00937D59"/>
    <w:rsid w:val="0094149B"/>
    <w:rsid w:val="00941D1D"/>
    <w:rsid w:val="00942B51"/>
    <w:rsid w:val="00943319"/>
    <w:rsid w:val="00944360"/>
    <w:rsid w:val="009458EE"/>
    <w:rsid w:val="009464FB"/>
    <w:rsid w:val="00951CB0"/>
    <w:rsid w:val="00952568"/>
    <w:rsid w:val="00952BED"/>
    <w:rsid w:val="009531DA"/>
    <w:rsid w:val="00955C30"/>
    <w:rsid w:val="00956B5B"/>
    <w:rsid w:val="00956C7D"/>
    <w:rsid w:val="0095783B"/>
    <w:rsid w:val="00957C00"/>
    <w:rsid w:val="0096192D"/>
    <w:rsid w:val="00963C01"/>
    <w:rsid w:val="00964588"/>
    <w:rsid w:val="00964B74"/>
    <w:rsid w:val="0096746E"/>
    <w:rsid w:val="009706CD"/>
    <w:rsid w:val="00972FA5"/>
    <w:rsid w:val="00973860"/>
    <w:rsid w:val="00973B4F"/>
    <w:rsid w:val="00973F75"/>
    <w:rsid w:val="00975076"/>
    <w:rsid w:val="009753DE"/>
    <w:rsid w:val="0097658E"/>
    <w:rsid w:val="00977039"/>
    <w:rsid w:val="009819E7"/>
    <w:rsid w:val="00982315"/>
    <w:rsid w:val="00983AC7"/>
    <w:rsid w:val="0098450E"/>
    <w:rsid w:val="00985F74"/>
    <w:rsid w:val="009877D6"/>
    <w:rsid w:val="00991626"/>
    <w:rsid w:val="00991E37"/>
    <w:rsid w:val="00991E78"/>
    <w:rsid w:val="0099240C"/>
    <w:rsid w:val="009924D5"/>
    <w:rsid w:val="00992709"/>
    <w:rsid w:val="00994ED8"/>
    <w:rsid w:val="009959A8"/>
    <w:rsid w:val="0099615F"/>
    <w:rsid w:val="009979BA"/>
    <w:rsid w:val="009A086B"/>
    <w:rsid w:val="009A09D9"/>
    <w:rsid w:val="009A1BEC"/>
    <w:rsid w:val="009A2A79"/>
    <w:rsid w:val="009A2F54"/>
    <w:rsid w:val="009A3175"/>
    <w:rsid w:val="009A4C5C"/>
    <w:rsid w:val="009A6307"/>
    <w:rsid w:val="009A75B5"/>
    <w:rsid w:val="009B11AA"/>
    <w:rsid w:val="009B16CE"/>
    <w:rsid w:val="009B199C"/>
    <w:rsid w:val="009B1E7C"/>
    <w:rsid w:val="009B1FE6"/>
    <w:rsid w:val="009B2AAC"/>
    <w:rsid w:val="009B43F3"/>
    <w:rsid w:val="009C01A2"/>
    <w:rsid w:val="009C05B3"/>
    <w:rsid w:val="009C088C"/>
    <w:rsid w:val="009C0E2C"/>
    <w:rsid w:val="009C2B76"/>
    <w:rsid w:val="009C2E30"/>
    <w:rsid w:val="009C3B02"/>
    <w:rsid w:val="009C64B3"/>
    <w:rsid w:val="009C6FAE"/>
    <w:rsid w:val="009C7E87"/>
    <w:rsid w:val="009D1650"/>
    <w:rsid w:val="009D1C94"/>
    <w:rsid w:val="009D1C9C"/>
    <w:rsid w:val="009D256E"/>
    <w:rsid w:val="009D3096"/>
    <w:rsid w:val="009D3A40"/>
    <w:rsid w:val="009E1347"/>
    <w:rsid w:val="009E3110"/>
    <w:rsid w:val="009E41FA"/>
    <w:rsid w:val="009E653B"/>
    <w:rsid w:val="009F0607"/>
    <w:rsid w:val="009F0F6C"/>
    <w:rsid w:val="009F187E"/>
    <w:rsid w:val="009F26B3"/>
    <w:rsid w:val="009F2DDC"/>
    <w:rsid w:val="009F30E1"/>
    <w:rsid w:val="009F4E53"/>
    <w:rsid w:val="009F5A4D"/>
    <w:rsid w:val="009F5C65"/>
    <w:rsid w:val="009F604D"/>
    <w:rsid w:val="009F6E1E"/>
    <w:rsid w:val="009F6EFB"/>
    <w:rsid w:val="00A000B8"/>
    <w:rsid w:val="00A0081F"/>
    <w:rsid w:val="00A00AFD"/>
    <w:rsid w:val="00A0188C"/>
    <w:rsid w:val="00A01AE1"/>
    <w:rsid w:val="00A02088"/>
    <w:rsid w:val="00A0219C"/>
    <w:rsid w:val="00A02E17"/>
    <w:rsid w:val="00A03018"/>
    <w:rsid w:val="00A030B6"/>
    <w:rsid w:val="00A032F5"/>
    <w:rsid w:val="00A072DC"/>
    <w:rsid w:val="00A07B84"/>
    <w:rsid w:val="00A11C32"/>
    <w:rsid w:val="00A12420"/>
    <w:rsid w:val="00A13560"/>
    <w:rsid w:val="00A15848"/>
    <w:rsid w:val="00A15AA5"/>
    <w:rsid w:val="00A178B7"/>
    <w:rsid w:val="00A17E3C"/>
    <w:rsid w:val="00A22B27"/>
    <w:rsid w:val="00A243CC"/>
    <w:rsid w:val="00A25929"/>
    <w:rsid w:val="00A26101"/>
    <w:rsid w:val="00A263F6"/>
    <w:rsid w:val="00A26B18"/>
    <w:rsid w:val="00A27FBE"/>
    <w:rsid w:val="00A3280B"/>
    <w:rsid w:val="00A34098"/>
    <w:rsid w:val="00A346DA"/>
    <w:rsid w:val="00A350DC"/>
    <w:rsid w:val="00A353C5"/>
    <w:rsid w:val="00A3610B"/>
    <w:rsid w:val="00A361B9"/>
    <w:rsid w:val="00A36432"/>
    <w:rsid w:val="00A3691F"/>
    <w:rsid w:val="00A36B53"/>
    <w:rsid w:val="00A37485"/>
    <w:rsid w:val="00A411B7"/>
    <w:rsid w:val="00A43563"/>
    <w:rsid w:val="00A4395B"/>
    <w:rsid w:val="00A43D6C"/>
    <w:rsid w:val="00A46111"/>
    <w:rsid w:val="00A47A01"/>
    <w:rsid w:val="00A47F8A"/>
    <w:rsid w:val="00A50D62"/>
    <w:rsid w:val="00A52105"/>
    <w:rsid w:val="00A53254"/>
    <w:rsid w:val="00A53C2A"/>
    <w:rsid w:val="00A5433C"/>
    <w:rsid w:val="00A569AD"/>
    <w:rsid w:val="00A5799D"/>
    <w:rsid w:val="00A627CD"/>
    <w:rsid w:val="00A62F7A"/>
    <w:rsid w:val="00A64061"/>
    <w:rsid w:val="00A648A4"/>
    <w:rsid w:val="00A662F7"/>
    <w:rsid w:val="00A676C5"/>
    <w:rsid w:val="00A703B2"/>
    <w:rsid w:val="00A71CCC"/>
    <w:rsid w:val="00A73B5A"/>
    <w:rsid w:val="00A74436"/>
    <w:rsid w:val="00A7460D"/>
    <w:rsid w:val="00A74A11"/>
    <w:rsid w:val="00A763DC"/>
    <w:rsid w:val="00A764C0"/>
    <w:rsid w:val="00A80D77"/>
    <w:rsid w:val="00A816F2"/>
    <w:rsid w:val="00A859EA"/>
    <w:rsid w:val="00A868EC"/>
    <w:rsid w:val="00A87A6F"/>
    <w:rsid w:val="00A902A8"/>
    <w:rsid w:val="00A907AD"/>
    <w:rsid w:val="00A91A57"/>
    <w:rsid w:val="00A924B2"/>
    <w:rsid w:val="00A939A5"/>
    <w:rsid w:val="00A9444F"/>
    <w:rsid w:val="00A944D7"/>
    <w:rsid w:val="00A9499C"/>
    <w:rsid w:val="00A96218"/>
    <w:rsid w:val="00A973B9"/>
    <w:rsid w:val="00AA1B0C"/>
    <w:rsid w:val="00AA4E67"/>
    <w:rsid w:val="00AA5397"/>
    <w:rsid w:val="00AA53B3"/>
    <w:rsid w:val="00AA66E3"/>
    <w:rsid w:val="00AB0169"/>
    <w:rsid w:val="00AB01D3"/>
    <w:rsid w:val="00AB0925"/>
    <w:rsid w:val="00AB495E"/>
    <w:rsid w:val="00AB4B86"/>
    <w:rsid w:val="00AB6F78"/>
    <w:rsid w:val="00AB722E"/>
    <w:rsid w:val="00AB7EE5"/>
    <w:rsid w:val="00AC0BAA"/>
    <w:rsid w:val="00AC1360"/>
    <w:rsid w:val="00AC1EE6"/>
    <w:rsid w:val="00AC23E3"/>
    <w:rsid w:val="00AC2C64"/>
    <w:rsid w:val="00AC3632"/>
    <w:rsid w:val="00AC3FEE"/>
    <w:rsid w:val="00AC468C"/>
    <w:rsid w:val="00AC58D1"/>
    <w:rsid w:val="00AC6163"/>
    <w:rsid w:val="00AC707A"/>
    <w:rsid w:val="00AD03CB"/>
    <w:rsid w:val="00AD0CD7"/>
    <w:rsid w:val="00AD0F15"/>
    <w:rsid w:val="00AD258B"/>
    <w:rsid w:val="00AD2B6F"/>
    <w:rsid w:val="00AD3053"/>
    <w:rsid w:val="00AD7C74"/>
    <w:rsid w:val="00AE0E42"/>
    <w:rsid w:val="00AE1EA4"/>
    <w:rsid w:val="00AE319B"/>
    <w:rsid w:val="00AE31AC"/>
    <w:rsid w:val="00AE44B8"/>
    <w:rsid w:val="00AE655A"/>
    <w:rsid w:val="00AE6E04"/>
    <w:rsid w:val="00AF010E"/>
    <w:rsid w:val="00AF0E41"/>
    <w:rsid w:val="00AF19BD"/>
    <w:rsid w:val="00AF3A70"/>
    <w:rsid w:val="00AF475D"/>
    <w:rsid w:val="00AF4CD8"/>
    <w:rsid w:val="00AF5063"/>
    <w:rsid w:val="00AF5335"/>
    <w:rsid w:val="00AF54F7"/>
    <w:rsid w:val="00AF78EE"/>
    <w:rsid w:val="00B00BAC"/>
    <w:rsid w:val="00B00E75"/>
    <w:rsid w:val="00B00EB3"/>
    <w:rsid w:val="00B02323"/>
    <w:rsid w:val="00B02973"/>
    <w:rsid w:val="00B02BFA"/>
    <w:rsid w:val="00B068EC"/>
    <w:rsid w:val="00B06974"/>
    <w:rsid w:val="00B06A64"/>
    <w:rsid w:val="00B11362"/>
    <w:rsid w:val="00B1145C"/>
    <w:rsid w:val="00B12520"/>
    <w:rsid w:val="00B1318F"/>
    <w:rsid w:val="00B13D22"/>
    <w:rsid w:val="00B14398"/>
    <w:rsid w:val="00B161D2"/>
    <w:rsid w:val="00B16D46"/>
    <w:rsid w:val="00B16ED0"/>
    <w:rsid w:val="00B17560"/>
    <w:rsid w:val="00B17615"/>
    <w:rsid w:val="00B17B0B"/>
    <w:rsid w:val="00B20FB6"/>
    <w:rsid w:val="00B21345"/>
    <w:rsid w:val="00B230E7"/>
    <w:rsid w:val="00B2330B"/>
    <w:rsid w:val="00B23483"/>
    <w:rsid w:val="00B24A5C"/>
    <w:rsid w:val="00B32392"/>
    <w:rsid w:val="00B324FA"/>
    <w:rsid w:val="00B32B16"/>
    <w:rsid w:val="00B32B45"/>
    <w:rsid w:val="00B32E86"/>
    <w:rsid w:val="00B34A2A"/>
    <w:rsid w:val="00B36091"/>
    <w:rsid w:val="00B37617"/>
    <w:rsid w:val="00B37909"/>
    <w:rsid w:val="00B408F4"/>
    <w:rsid w:val="00B4241C"/>
    <w:rsid w:val="00B42728"/>
    <w:rsid w:val="00B43C04"/>
    <w:rsid w:val="00B44DE4"/>
    <w:rsid w:val="00B46AE9"/>
    <w:rsid w:val="00B52270"/>
    <w:rsid w:val="00B530B7"/>
    <w:rsid w:val="00B53D59"/>
    <w:rsid w:val="00B53DBA"/>
    <w:rsid w:val="00B545B8"/>
    <w:rsid w:val="00B54D61"/>
    <w:rsid w:val="00B54DD1"/>
    <w:rsid w:val="00B54DE0"/>
    <w:rsid w:val="00B555A8"/>
    <w:rsid w:val="00B564BB"/>
    <w:rsid w:val="00B56573"/>
    <w:rsid w:val="00B56F23"/>
    <w:rsid w:val="00B57E1C"/>
    <w:rsid w:val="00B60870"/>
    <w:rsid w:val="00B615AF"/>
    <w:rsid w:val="00B626BC"/>
    <w:rsid w:val="00B62AC5"/>
    <w:rsid w:val="00B62E61"/>
    <w:rsid w:val="00B633D6"/>
    <w:rsid w:val="00B63BB0"/>
    <w:rsid w:val="00B663D8"/>
    <w:rsid w:val="00B67155"/>
    <w:rsid w:val="00B67A7E"/>
    <w:rsid w:val="00B700A3"/>
    <w:rsid w:val="00B705A3"/>
    <w:rsid w:val="00B70F40"/>
    <w:rsid w:val="00B71790"/>
    <w:rsid w:val="00B737F3"/>
    <w:rsid w:val="00B752DB"/>
    <w:rsid w:val="00B765A7"/>
    <w:rsid w:val="00B7713F"/>
    <w:rsid w:val="00B772E0"/>
    <w:rsid w:val="00B77CED"/>
    <w:rsid w:val="00B81B61"/>
    <w:rsid w:val="00B822E9"/>
    <w:rsid w:val="00B824A6"/>
    <w:rsid w:val="00B82D10"/>
    <w:rsid w:val="00B84FAF"/>
    <w:rsid w:val="00B865B0"/>
    <w:rsid w:val="00B8666A"/>
    <w:rsid w:val="00B86684"/>
    <w:rsid w:val="00B86B74"/>
    <w:rsid w:val="00B9092A"/>
    <w:rsid w:val="00B91602"/>
    <w:rsid w:val="00B91C86"/>
    <w:rsid w:val="00B91F50"/>
    <w:rsid w:val="00B92C6A"/>
    <w:rsid w:val="00B9472D"/>
    <w:rsid w:val="00B9475F"/>
    <w:rsid w:val="00B951C1"/>
    <w:rsid w:val="00B96A88"/>
    <w:rsid w:val="00B96F06"/>
    <w:rsid w:val="00B976E0"/>
    <w:rsid w:val="00B97791"/>
    <w:rsid w:val="00B97853"/>
    <w:rsid w:val="00BA02B6"/>
    <w:rsid w:val="00BA111A"/>
    <w:rsid w:val="00BA1DBB"/>
    <w:rsid w:val="00BA21EF"/>
    <w:rsid w:val="00BA25C5"/>
    <w:rsid w:val="00BA359F"/>
    <w:rsid w:val="00BA3748"/>
    <w:rsid w:val="00BA3AB2"/>
    <w:rsid w:val="00BA43D9"/>
    <w:rsid w:val="00BA48A5"/>
    <w:rsid w:val="00BA4ADF"/>
    <w:rsid w:val="00BA4DB6"/>
    <w:rsid w:val="00BA766A"/>
    <w:rsid w:val="00BB123A"/>
    <w:rsid w:val="00BB2EFF"/>
    <w:rsid w:val="00BB3243"/>
    <w:rsid w:val="00BB4AB1"/>
    <w:rsid w:val="00BB4B01"/>
    <w:rsid w:val="00BB6BB5"/>
    <w:rsid w:val="00BB7306"/>
    <w:rsid w:val="00BB763C"/>
    <w:rsid w:val="00BC0EA7"/>
    <w:rsid w:val="00BC1C57"/>
    <w:rsid w:val="00BC23C4"/>
    <w:rsid w:val="00BC3DD2"/>
    <w:rsid w:val="00BC5E3B"/>
    <w:rsid w:val="00BC7568"/>
    <w:rsid w:val="00BD0146"/>
    <w:rsid w:val="00BD0AC2"/>
    <w:rsid w:val="00BD1876"/>
    <w:rsid w:val="00BD1AEF"/>
    <w:rsid w:val="00BD1F32"/>
    <w:rsid w:val="00BD3C9E"/>
    <w:rsid w:val="00BD3E81"/>
    <w:rsid w:val="00BD3F08"/>
    <w:rsid w:val="00BD4180"/>
    <w:rsid w:val="00BD41A6"/>
    <w:rsid w:val="00BD72F5"/>
    <w:rsid w:val="00BD77CC"/>
    <w:rsid w:val="00BD7A6B"/>
    <w:rsid w:val="00BD7E7D"/>
    <w:rsid w:val="00BE250E"/>
    <w:rsid w:val="00BE2C53"/>
    <w:rsid w:val="00BE3099"/>
    <w:rsid w:val="00BE30A6"/>
    <w:rsid w:val="00BE3607"/>
    <w:rsid w:val="00BE5462"/>
    <w:rsid w:val="00BE5A47"/>
    <w:rsid w:val="00BE6003"/>
    <w:rsid w:val="00BE6172"/>
    <w:rsid w:val="00BE6454"/>
    <w:rsid w:val="00BF0F2E"/>
    <w:rsid w:val="00BF146C"/>
    <w:rsid w:val="00BF3595"/>
    <w:rsid w:val="00BF380E"/>
    <w:rsid w:val="00BF3874"/>
    <w:rsid w:val="00BF3B93"/>
    <w:rsid w:val="00BF4401"/>
    <w:rsid w:val="00BF446C"/>
    <w:rsid w:val="00BF461D"/>
    <w:rsid w:val="00BF525C"/>
    <w:rsid w:val="00BF6360"/>
    <w:rsid w:val="00BF71A3"/>
    <w:rsid w:val="00BF724B"/>
    <w:rsid w:val="00C004FA"/>
    <w:rsid w:val="00C030B2"/>
    <w:rsid w:val="00C042DA"/>
    <w:rsid w:val="00C04E6B"/>
    <w:rsid w:val="00C061C2"/>
    <w:rsid w:val="00C11906"/>
    <w:rsid w:val="00C11951"/>
    <w:rsid w:val="00C1303F"/>
    <w:rsid w:val="00C13ABA"/>
    <w:rsid w:val="00C16974"/>
    <w:rsid w:val="00C17953"/>
    <w:rsid w:val="00C2028E"/>
    <w:rsid w:val="00C2231A"/>
    <w:rsid w:val="00C2299E"/>
    <w:rsid w:val="00C22FA0"/>
    <w:rsid w:val="00C242A9"/>
    <w:rsid w:val="00C246DD"/>
    <w:rsid w:val="00C24A74"/>
    <w:rsid w:val="00C264C6"/>
    <w:rsid w:val="00C2654E"/>
    <w:rsid w:val="00C26744"/>
    <w:rsid w:val="00C271CA"/>
    <w:rsid w:val="00C27636"/>
    <w:rsid w:val="00C30A01"/>
    <w:rsid w:val="00C31862"/>
    <w:rsid w:val="00C33C00"/>
    <w:rsid w:val="00C33DA5"/>
    <w:rsid w:val="00C34412"/>
    <w:rsid w:val="00C349E6"/>
    <w:rsid w:val="00C3520A"/>
    <w:rsid w:val="00C40F64"/>
    <w:rsid w:val="00C41ACE"/>
    <w:rsid w:val="00C4216E"/>
    <w:rsid w:val="00C424A2"/>
    <w:rsid w:val="00C42B1D"/>
    <w:rsid w:val="00C43D44"/>
    <w:rsid w:val="00C442A0"/>
    <w:rsid w:val="00C4577B"/>
    <w:rsid w:val="00C4604F"/>
    <w:rsid w:val="00C475E8"/>
    <w:rsid w:val="00C47D68"/>
    <w:rsid w:val="00C50133"/>
    <w:rsid w:val="00C5086F"/>
    <w:rsid w:val="00C52393"/>
    <w:rsid w:val="00C52A5F"/>
    <w:rsid w:val="00C549DE"/>
    <w:rsid w:val="00C55B5F"/>
    <w:rsid w:val="00C57C56"/>
    <w:rsid w:val="00C6038C"/>
    <w:rsid w:val="00C607DD"/>
    <w:rsid w:val="00C60C89"/>
    <w:rsid w:val="00C60EF5"/>
    <w:rsid w:val="00C61CDE"/>
    <w:rsid w:val="00C6283B"/>
    <w:rsid w:val="00C63D38"/>
    <w:rsid w:val="00C65879"/>
    <w:rsid w:val="00C67169"/>
    <w:rsid w:val="00C675E0"/>
    <w:rsid w:val="00C67C84"/>
    <w:rsid w:val="00C7027B"/>
    <w:rsid w:val="00C70B48"/>
    <w:rsid w:val="00C72359"/>
    <w:rsid w:val="00C73BE4"/>
    <w:rsid w:val="00C74FB7"/>
    <w:rsid w:val="00C754D5"/>
    <w:rsid w:val="00C76BC6"/>
    <w:rsid w:val="00C773E7"/>
    <w:rsid w:val="00C82ABD"/>
    <w:rsid w:val="00C8589C"/>
    <w:rsid w:val="00C85B04"/>
    <w:rsid w:val="00C8600F"/>
    <w:rsid w:val="00C8644C"/>
    <w:rsid w:val="00C86735"/>
    <w:rsid w:val="00C90D4A"/>
    <w:rsid w:val="00C92783"/>
    <w:rsid w:val="00C92B0C"/>
    <w:rsid w:val="00C9354B"/>
    <w:rsid w:val="00C94E8F"/>
    <w:rsid w:val="00C9592D"/>
    <w:rsid w:val="00CA051C"/>
    <w:rsid w:val="00CA0CE5"/>
    <w:rsid w:val="00CA7049"/>
    <w:rsid w:val="00CA72EE"/>
    <w:rsid w:val="00CB001F"/>
    <w:rsid w:val="00CB033F"/>
    <w:rsid w:val="00CB2940"/>
    <w:rsid w:val="00CB345D"/>
    <w:rsid w:val="00CB3588"/>
    <w:rsid w:val="00CB4586"/>
    <w:rsid w:val="00CB69C2"/>
    <w:rsid w:val="00CB7642"/>
    <w:rsid w:val="00CB7FDB"/>
    <w:rsid w:val="00CC1640"/>
    <w:rsid w:val="00CC1769"/>
    <w:rsid w:val="00CC1D73"/>
    <w:rsid w:val="00CC23DE"/>
    <w:rsid w:val="00CC2DA8"/>
    <w:rsid w:val="00CC2FD7"/>
    <w:rsid w:val="00CC3C24"/>
    <w:rsid w:val="00CC4A7A"/>
    <w:rsid w:val="00CC4FE3"/>
    <w:rsid w:val="00CC6758"/>
    <w:rsid w:val="00CC67D8"/>
    <w:rsid w:val="00CD0B29"/>
    <w:rsid w:val="00CD2672"/>
    <w:rsid w:val="00CD3862"/>
    <w:rsid w:val="00CD3BC6"/>
    <w:rsid w:val="00CD3DFB"/>
    <w:rsid w:val="00CD44C6"/>
    <w:rsid w:val="00CD4950"/>
    <w:rsid w:val="00CD533E"/>
    <w:rsid w:val="00CD6B2F"/>
    <w:rsid w:val="00CD723B"/>
    <w:rsid w:val="00CD7D92"/>
    <w:rsid w:val="00CE09CA"/>
    <w:rsid w:val="00CE19CD"/>
    <w:rsid w:val="00CE1FE6"/>
    <w:rsid w:val="00CE2A69"/>
    <w:rsid w:val="00CE37A9"/>
    <w:rsid w:val="00CE4064"/>
    <w:rsid w:val="00CE411D"/>
    <w:rsid w:val="00CE5171"/>
    <w:rsid w:val="00CE5211"/>
    <w:rsid w:val="00CE570E"/>
    <w:rsid w:val="00CE5A10"/>
    <w:rsid w:val="00CE7886"/>
    <w:rsid w:val="00CE7890"/>
    <w:rsid w:val="00CF094B"/>
    <w:rsid w:val="00CF0A26"/>
    <w:rsid w:val="00CF0F2E"/>
    <w:rsid w:val="00CF3F4A"/>
    <w:rsid w:val="00CF413C"/>
    <w:rsid w:val="00CF659E"/>
    <w:rsid w:val="00CF69A2"/>
    <w:rsid w:val="00CF6EFA"/>
    <w:rsid w:val="00CF6FE1"/>
    <w:rsid w:val="00CF7387"/>
    <w:rsid w:val="00CF7FFE"/>
    <w:rsid w:val="00D00046"/>
    <w:rsid w:val="00D01562"/>
    <w:rsid w:val="00D0176A"/>
    <w:rsid w:val="00D02CCA"/>
    <w:rsid w:val="00D02D0E"/>
    <w:rsid w:val="00D05792"/>
    <w:rsid w:val="00D10A8A"/>
    <w:rsid w:val="00D119AC"/>
    <w:rsid w:val="00D12080"/>
    <w:rsid w:val="00D12307"/>
    <w:rsid w:val="00D13AC7"/>
    <w:rsid w:val="00D14583"/>
    <w:rsid w:val="00D14F68"/>
    <w:rsid w:val="00D1502A"/>
    <w:rsid w:val="00D16E17"/>
    <w:rsid w:val="00D21071"/>
    <w:rsid w:val="00D214C3"/>
    <w:rsid w:val="00D2279A"/>
    <w:rsid w:val="00D22C56"/>
    <w:rsid w:val="00D22E16"/>
    <w:rsid w:val="00D2319E"/>
    <w:rsid w:val="00D23FAA"/>
    <w:rsid w:val="00D2425D"/>
    <w:rsid w:val="00D245F4"/>
    <w:rsid w:val="00D266DE"/>
    <w:rsid w:val="00D26D4C"/>
    <w:rsid w:val="00D271BF"/>
    <w:rsid w:val="00D3023C"/>
    <w:rsid w:val="00D304E1"/>
    <w:rsid w:val="00D30A26"/>
    <w:rsid w:val="00D30B2F"/>
    <w:rsid w:val="00D30EDD"/>
    <w:rsid w:val="00D31CCE"/>
    <w:rsid w:val="00D335CE"/>
    <w:rsid w:val="00D36BC6"/>
    <w:rsid w:val="00D3733B"/>
    <w:rsid w:val="00D40B74"/>
    <w:rsid w:val="00D42A65"/>
    <w:rsid w:val="00D44167"/>
    <w:rsid w:val="00D44D49"/>
    <w:rsid w:val="00D45A30"/>
    <w:rsid w:val="00D46621"/>
    <w:rsid w:val="00D47046"/>
    <w:rsid w:val="00D471A5"/>
    <w:rsid w:val="00D47A04"/>
    <w:rsid w:val="00D5078E"/>
    <w:rsid w:val="00D50F21"/>
    <w:rsid w:val="00D512B9"/>
    <w:rsid w:val="00D51390"/>
    <w:rsid w:val="00D5187A"/>
    <w:rsid w:val="00D51CC1"/>
    <w:rsid w:val="00D52A04"/>
    <w:rsid w:val="00D52D0F"/>
    <w:rsid w:val="00D530C3"/>
    <w:rsid w:val="00D53E03"/>
    <w:rsid w:val="00D54D9C"/>
    <w:rsid w:val="00D57310"/>
    <w:rsid w:val="00D605CE"/>
    <w:rsid w:val="00D62E87"/>
    <w:rsid w:val="00D6383C"/>
    <w:rsid w:val="00D65F59"/>
    <w:rsid w:val="00D66085"/>
    <w:rsid w:val="00D67973"/>
    <w:rsid w:val="00D70F9E"/>
    <w:rsid w:val="00D714B9"/>
    <w:rsid w:val="00D74290"/>
    <w:rsid w:val="00D74A45"/>
    <w:rsid w:val="00D7518C"/>
    <w:rsid w:val="00D75520"/>
    <w:rsid w:val="00D7643F"/>
    <w:rsid w:val="00D7748F"/>
    <w:rsid w:val="00D7770B"/>
    <w:rsid w:val="00D80FB2"/>
    <w:rsid w:val="00D819DD"/>
    <w:rsid w:val="00D829A6"/>
    <w:rsid w:val="00D82E1B"/>
    <w:rsid w:val="00D84D23"/>
    <w:rsid w:val="00D86769"/>
    <w:rsid w:val="00D90095"/>
    <w:rsid w:val="00D909A0"/>
    <w:rsid w:val="00D92C6E"/>
    <w:rsid w:val="00D936E5"/>
    <w:rsid w:val="00D94B97"/>
    <w:rsid w:val="00D96055"/>
    <w:rsid w:val="00D979CD"/>
    <w:rsid w:val="00DA089C"/>
    <w:rsid w:val="00DA1A8A"/>
    <w:rsid w:val="00DA277D"/>
    <w:rsid w:val="00DA330B"/>
    <w:rsid w:val="00DA3BE9"/>
    <w:rsid w:val="00DA4E56"/>
    <w:rsid w:val="00DA6199"/>
    <w:rsid w:val="00DA65F6"/>
    <w:rsid w:val="00DA66FD"/>
    <w:rsid w:val="00DA6DF0"/>
    <w:rsid w:val="00DA6DFB"/>
    <w:rsid w:val="00DA73A5"/>
    <w:rsid w:val="00DA7B90"/>
    <w:rsid w:val="00DA7EE5"/>
    <w:rsid w:val="00DB0C51"/>
    <w:rsid w:val="00DB12C1"/>
    <w:rsid w:val="00DB1407"/>
    <w:rsid w:val="00DB3274"/>
    <w:rsid w:val="00DB431B"/>
    <w:rsid w:val="00DB476C"/>
    <w:rsid w:val="00DB4D7E"/>
    <w:rsid w:val="00DB5ACF"/>
    <w:rsid w:val="00DB5DB7"/>
    <w:rsid w:val="00DB62C8"/>
    <w:rsid w:val="00DC15C9"/>
    <w:rsid w:val="00DC189A"/>
    <w:rsid w:val="00DC2024"/>
    <w:rsid w:val="00DC40ED"/>
    <w:rsid w:val="00DC5DE7"/>
    <w:rsid w:val="00DC62B3"/>
    <w:rsid w:val="00DC658A"/>
    <w:rsid w:val="00DC7343"/>
    <w:rsid w:val="00DD0569"/>
    <w:rsid w:val="00DD136C"/>
    <w:rsid w:val="00DD1E19"/>
    <w:rsid w:val="00DD21D0"/>
    <w:rsid w:val="00DD3AF7"/>
    <w:rsid w:val="00DD4FEA"/>
    <w:rsid w:val="00DD77DA"/>
    <w:rsid w:val="00DE005B"/>
    <w:rsid w:val="00DE4A4C"/>
    <w:rsid w:val="00DE4D4F"/>
    <w:rsid w:val="00DE5AE3"/>
    <w:rsid w:val="00DE5E70"/>
    <w:rsid w:val="00DE63A1"/>
    <w:rsid w:val="00DE6E64"/>
    <w:rsid w:val="00DE7DB9"/>
    <w:rsid w:val="00DE7F82"/>
    <w:rsid w:val="00DF037E"/>
    <w:rsid w:val="00DF0776"/>
    <w:rsid w:val="00DF2C9B"/>
    <w:rsid w:val="00DF3993"/>
    <w:rsid w:val="00DF4A98"/>
    <w:rsid w:val="00DF4ABD"/>
    <w:rsid w:val="00DF505D"/>
    <w:rsid w:val="00DF578B"/>
    <w:rsid w:val="00DF75F1"/>
    <w:rsid w:val="00DF76CB"/>
    <w:rsid w:val="00DF78C3"/>
    <w:rsid w:val="00E00BC6"/>
    <w:rsid w:val="00E016B4"/>
    <w:rsid w:val="00E017CF"/>
    <w:rsid w:val="00E01FAE"/>
    <w:rsid w:val="00E0241E"/>
    <w:rsid w:val="00E02DC8"/>
    <w:rsid w:val="00E0338A"/>
    <w:rsid w:val="00E04451"/>
    <w:rsid w:val="00E05889"/>
    <w:rsid w:val="00E072BA"/>
    <w:rsid w:val="00E07599"/>
    <w:rsid w:val="00E108F1"/>
    <w:rsid w:val="00E11F03"/>
    <w:rsid w:val="00E12CB0"/>
    <w:rsid w:val="00E14FCD"/>
    <w:rsid w:val="00E15C14"/>
    <w:rsid w:val="00E160EC"/>
    <w:rsid w:val="00E17B66"/>
    <w:rsid w:val="00E2112F"/>
    <w:rsid w:val="00E221DF"/>
    <w:rsid w:val="00E237A8"/>
    <w:rsid w:val="00E23D3E"/>
    <w:rsid w:val="00E267A8"/>
    <w:rsid w:val="00E26BAE"/>
    <w:rsid w:val="00E301C2"/>
    <w:rsid w:val="00E30315"/>
    <w:rsid w:val="00E31CF6"/>
    <w:rsid w:val="00E333DD"/>
    <w:rsid w:val="00E34533"/>
    <w:rsid w:val="00E35213"/>
    <w:rsid w:val="00E362D9"/>
    <w:rsid w:val="00E36502"/>
    <w:rsid w:val="00E369A0"/>
    <w:rsid w:val="00E40DE0"/>
    <w:rsid w:val="00E46FB9"/>
    <w:rsid w:val="00E5150E"/>
    <w:rsid w:val="00E538BA"/>
    <w:rsid w:val="00E53EFB"/>
    <w:rsid w:val="00E54AEC"/>
    <w:rsid w:val="00E55F9C"/>
    <w:rsid w:val="00E566DE"/>
    <w:rsid w:val="00E61836"/>
    <w:rsid w:val="00E6329B"/>
    <w:rsid w:val="00E64284"/>
    <w:rsid w:val="00E6495C"/>
    <w:rsid w:val="00E65484"/>
    <w:rsid w:val="00E657AB"/>
    <w:rsid w:val="00E65EB0"/>
    <w:rsid w:val="00E670EA"/>
    <w:rsid w:val="00E71018"/>
    <w:rsid w:val="00E71338"/>
    <w:rsid w:val="00E7440D"/>
    <w:rsid w:val="00E74934"/>
    <w:rsid w:val="00E75FAD"/>
    <w:rsid w:val="00E76A3E"/>
    <w:rsid w:val="00E76D6D"/>
    <w:rsid w:val="00E771BE"/>
    <w:rsid w:val="00E776EB"/>
    <w:rsid w:val="00E77751"/>
    <w:rsid w:val="00E7786E"/>
    <w:rsid w:val="00E81C2D"/>
    <w:rsid w:val="00E81CC3"/>
    <w:rsid w:val="00E81D4E"/>
    <w:rsid w:val="00E8370B"/>
    <w:rsid w:val="00E857CD"/>
    <w:rsid w:val="00E85AFF"/>
    <w:rsid w:val="00E85EC3"/>
    <w:rsid w:val="00E90640"/>
    <w:rsid w:val="00E90F38"/>
    <w:rsid w:val="00E91EB9"/>
    <w:rsid w:val="00E93FC0"/>
    <w:rsid w:val="00E941EB"/>
    <w:rsid w:val="00E96B7F"/>
    <w:rsid w:val="00E96D3C"/>
    <w:rsid w:val="00E9764B"/>
    <w:rsid w:val="00EA3A5A"/>
    <w:rsid w:val="00EA68EC"/>
    <w:rsid w:val="00EA72A4"/>
    <w:rsid w:val="00EB1C46"/>
    <w:rsid w:val="00EB4F9D"/>
    <w:rsid w:val="00EB6486"/>
    <w:rsid w:val="00EC0470"/>
    <w:rsid w:val="00EC0ACF"/>
    <w:rsid w:val="00EC10E0"/>
    <w:rsid w:val="00EC182D"/>
    <w:rsid w:val="00EC1B2D"/>
    <w:rsid w:val="00EC1F00"/>
    <w:rsid w:val="00EC258B"/>
    <w:rsid w:val="00EC4D20"/>
    <w:rsid w:val="00EC6CA0"/>
    <w:rsid w:val="00ED1604"/>
    <w:rsid w:val="00ED1CE8"/>
    <w:rsid w:val="00ED2A1E"/>
    <w:rsid w:val="00ED5854"/>
    <w:rsid w:val="00EE01A8"/>
    <w:rsid w:val="00EE06DE"/>
    <w:rsid w:val="00EE2576"/>
    <w:rsid w:val="00EE26FA"/>
    <w:rsid w:val="00EE2D31"/>
    <w:rsid w:val="00EE2D7C"/>
    <w:rsid w:val="00EE3292"/>
    <w:rsid w:val="00EE3A4E"/>
    <w:rsid w:val="00EE5484"/>
    <w:rsid w:val="00EE6B49"/>
    <w:rsid w:val="00EE6B59"/>
    <w:rsid w:val="00EF04CC"/>
    <w:rsid w:val="00EF0555"/>
    <w:rsid w:val="00EF09C9"/>
    <w:rsid w:val="00EF334F"/>
    <w:rsid w:val="00EF45A2"/>
    <w:rsid w:val="00EF4ECA"/>
    <w:rsid w:val="00EF4EDC"/>
    <w:rsid w:val="00EF53EA"/>
    <w:rsid w:val="00EF617B"/>
    <w:rsid w:val="00EF7BA5"/>
    <w:rsid w:val="00F00B09"/>
    <w:rsid w:val="00F040C5"/>
    <w:rsid w:val="00F044DC"/>
    <w:rsid w:val="00F04EC7"/>
    <w:rsid w:val="00F0635C"/>
    <w:rsid w:val="00F07672"/>
    <w:rsid w:val="00F07E97"/>
    <w:rsid w:val="00F10751"/>
    <w:rsid w:val="00F109D6"/>
    <w:rsid w:val="00F13F76"/>
    <w:rsid w:val="00F14525"/>
    <w:rsid w:val="00F160A1"/>
    <w:rsid w:val="00F1639B"/>
    <w:rsid w:val="00F16A6E"/>
    <w:rsid w:val="00F17E94"/>
    <w:rsid w:val="00F22CDB"/>
    <w:rsid w:val="00F22ECB"/>
    <w:rsid w:val="00F23F1D"/>
    <w:rsid w:val="00F2416C"/>
    <w:rsid w:val="00F24472"/>
    <w:rsid w:val="00F24A3B"/>
    <w:rsid w:val="00F2516D"/>
    <w:rsid w:val="00F26216"/>
    <w:rsid w:val="00F304A9"/>
    <w:rsid w:val="00F3065A"/>
    <w:rsid w:val="00F3136F"/>
    <w:rsid w:val="00F31942"/>
    <w:rsid w:val="00F328BF"/>
    <w:rsid w:val="00F33FF9"/>
    <w:rsid w:val="00F35443"/>
    <w:rsid w:val="00F35850"/>
    <w:rsid w:val="00F358DF"/>
    <w:rsid w:val="00F359BB"/>
    <w:rsid w:val="00F35FE4"/>
    <w:rsid w:val="00F36CB6"/>
    <w:rsid w:val="00F3779D"/>
    <w:rsid w:val="00F42FF6"/>
    <w:rsid w:val="00F43EBD"/>
    <w:rsid w:val="00F44099"/>
    <w:rsid w:val="00F46D7D"/>
    <w:rsid w:val="00F5105A"/>
    <w:rsid w:val="00F521D3"/>
    <w:rsid w:val="00F5317C"/>
    <w:rsid w:val="00F55173"/>
    <w:rsid w:val="00F55279"/>
    <w:rsid w:val="00F55A2E"/>
    <w:rsid w:val="00F560F7"/>
    <w:rsid w:val="00F562D8"/>
    <w:rsid w:val="00F563C2"/>
    <w:rsid w:val="00F57329"/>
    <w:rsid w:val="00F57E7B"/>
    <w:rsid w:val="00F60D98"/>
    <w:rsid w:val="00F60E50"/>
    <w:rsid w:val="00F60E95"/>
    <w:rsid w:val="00F61B39"/>
    <w:rsid w:val="00F6422E"/>
    <w:rsid w:val="00F642FE"/>
    <w:rsid w:val="00F64583"/>
    <w:rsid w:val="00F64862"/>
    <w:rsid w:val="00F64DEF"/>
    <w:rsid w:val="00F6565B"/>
    <w:rsid w:val="00F65E04"/>
    <w:rsid w:val="00F6605D"/>
    <w:rsid w:val="00F7049E"/>
    <w:rsid w:val="00F704B2"/>
    <w:rsid w:val="00F707D7"/>
    <w:rsid w:val="00F70A05"/>
    <w:rsid w:val="00F70FCE"/>
    <w:rsid w:val="00F711D0"/>
    <w:rsid w:val="00F71480"/>
    <w:rsid w:val="00F71B3D"/>
    <w:rsid w:val="00F71BA1"/>
    <w:rsid w:val="00F72497"/>
    <w:rsid w:val="00F72573"/>
    <w:rsid w:val="00F72A59"/>
    <w:rsid w:val="00F73CFC"/>
    <w:rsid w:val="00F75DD3"/>
    <w:rsid w:val="00F760DF"/>
    <w:rsid w:val="00F8013B"/>
    <w:rsid w:val="00F808ED"/>
    <w:rsid w:val="00F8379D"/>
    <w:rsid w:val="00F90655"/>
    <w:rsid w:val="00F90B22"/>
    <w:rsid w:val="00F93375"/>
    <w:rsid w:val="00F937CC"/>
    <w:rsid w:val="00F94BAA"/>
    <w:rsid w:val="00F94DDA"/>
    <w:rsid w:val="00FA0ACA"/>
    <w:rsid w:val="00FA11B6"/>
    <w:rsid w:val="00FA1D5D"/>
    <w:rsid w:val="00FA47C4"/>
    <w:rsid w:val="00FA70A2"/>
    <w:rsid w:val="00FA781A"/>
    <w:rsid w:val="00FB1725"/>
    <w:rsid w:val="00FB1DF1"/>
    <w:rsid w:val="00FB20DE"/>
    <w:rsid w:val="00FB26A6"/>
    <w:rsid w:val="00FB4323"/>
    <w:rsid w:val="00FB7AA5"/>
    <w:rsid w:val="00FC03B8"/>
    <w:rsid w:val="00FC1F25"/>
    <w:rsid w:val="00FC3854"/>
    <w:rsid w:val="00FC424A"/>
    <w:rsid w:val="00FC48B2"/>
    <w:rsid w:val="00FC56F9"/>
    <w:rsid w:val="00FC6C9E"/>
    <w:rsid w:val="00FC748F"/>
    <w:rsid w:val="00FD03FA"/>
    <w:rsid w:val="00FD0985"/>
    <w:rsid w:val="00FD16B0"/>
    <w:rsid w:val="00FD2EA0"/>
    <w:rsid w:val="00FD5BF2"/>
    <w:rsid w:val="00FD5F56"/>
    <w:rsid w:val="00FD6802"/>
    <w:rsid w:val="00FD6B49"/>
    <w:rsid w:val="00FD79BE"/>
    <w:rsid w:val="00FD7E76"/>
    <w:rsid w:val="00FE196B"/>
    <w:rsid w:val="00FE33E9"/>
    <w:rsid w:val="00FE33F5"/>
    <w:rsid w:val="00FE3A24"/>
    <w:rsid w:val="00FE3B20"/>
    <w:rsid w:val="00FE5A3B"/>
    <w:rsid w:val="00FF1833"/>
    <w:rsid w:val="00FF35F1"/>
    <w:rsid w:val="00FF36D5"/>
    <w:rsid w:val="00FF4526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4683FC-CAF7-49E8-85F4-1AC02726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32F5"/>
  </w:style>
  <w:style w:type="numbering" w:customStyle="1" w:styleId="11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0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22">
    <w:name w:val="Основной текст (2)_"/>
    <w:basedOn w:val="a0"/>
    <w:link w:val="23"/>
    <w:rsid w:val="001B2C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B2CFC"/>
    <w:pPr>
      <w:widowControl w:val="0"/>
      <w:shd w:val="clear" w:color="auto" w:fill="FFFFFF"/>
      <w:spacing w:before="600" w:after="300" w:line="0" w:lineRule="atLeast"/>
      <w:ind w:hanging="21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141D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41D2A"/>
    <w:pPr>
      <w:widowControl w:val="0"/>
      <w:shd w:val="clear" w:color="auto" w:fill="FFFFFF"/>
      <w:spacing w:after="2520" w:line="235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870D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70D6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90;&#1072;&#1074;&#1088;&#1086;&#1087;&#1086;&#1083;&#1100;.&#1088;&#1092;/gosserv/for/65/category/89/1009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DC45599001C34A5C0E0784982B18A1B0C1ED183741D2A784155CBD066CF60A99A6BA1EFC6DDDC4B3EB4017FEB4A08BF31F356AA2F4033F045BF97CO6G5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9;&#1090;&#1072;&#1074;&#1088;&#1086;&#1087;&#1086;&#1083;&#1100;.&#1088;&#1092;/gosserv/for/65/category/89/1009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454F-E587-46D2-BA12-EC7E5731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30</Pages>
  <Words>9490</Words>
  <Characters>54095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Сердюкова Ольга Николаевна</cp:lastModifiedBy>
  <cp:revision>29</cp:revision>
  <cp:lastPrinted>2019-02-19T09:55:00Z</cp:lastPrinted>
  <dcterms:created xsi:type="dcterms:W3CDTF">2020-03-11T07:54:00Z</dcterms:created>
  <dcterms:modified xsi:type="dcterms:W3CDTF">2020-10-16T09:10:00Z</dcterms:modified>
</cp:coreProperties>
</file>