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D3" w:rsidRPr="00756588" w:rsidRDefault="00D54CD3" w:rsidP="00756588">
      <w:pPr>
        <w:widowControl/>
        <w:suppressAutoHyphens w:val="0"/>
        <w:autoSpaceDE w:val="0"/>
        <w:spacing w:line="240" w:lineRule="exact"/>
        <w:ind w:left="5664" w:firstLine="709"/>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Приложение</w:t>
      </w:r>
    </w:p>
    <w:p w:rsidR="00D54CD3" w:rsidRPr="00756588" w:rsidRDefault="00D54CD3" w:rsidP="00756588">
      <w:pPr>
        <w:widowControl/>
        <w:autoSpaceDE w:val="0"/>
        <w:spacing w:line="240" w:lineRule="exact"/>
        <w:ind w:left="5664" w:firstLine="709"/>
        <w:textAlignment w:val="auto"/>
        <w:rPr>
          <w:rFonts w:ascii="Times New Roman" w:eastAsia="Arial" w:hAnsi="Times New Roman" w:cs="Times New Roman"/>
          <w:kern w:val="0"/>
          <w:sz w:val="28"/>
          <w:szCs w:val="28"/>
        </w:rPr>
      </w:pPr>
    </w:p>
    <w:p w:rsidR="008D1142" w:rsidRPr="00756588" w:rsidRDefault="00D54CD3" w:rsidP="00756588">
      <w:pPr>
        <w:widowControl/>
        <w:autoSpaceDE w:val="0"/>
        <w:spacing w:line="240" w:lineRule="exact"/>
        <w:ind w:left="5664" w:firstLine="709"/>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к </w:t>
      </w:r>
      <w:r w:rsidR="008D1142" w:rsidRPr="00756588">
        <w:rPr>
          <w:rFonts w:ascii="Times New Roman" w:eastAsia="Arial" w:hAnsi="Times New Roman" w:cs="Times New Roman"/>
          <w:kern w:val="0"/>
          <w:sz w:val="28"/>
          <w:szCs w:val="28"/>
        </w:rPr>
        <w:t xml:space="preserve">постановлению главы </w:t>
      </w:r>
    </w:p>
    <w:p w:rsidR="00D54CD3" w:rsidRPr="00756588" w:rsidRDefault="008D1142" w:rsidP="00756588">
      <w:pPr>
        <w:widowControl/>
        <w:autoSpaceDE w:val="0"/>
        <w:spacing w:line="240" w:lineRule="exact"/>
        <w:ind w:left="5664" w:firstLine="709"/>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города Ставрополя</w:t>
      </w:r>
    </w:p>
    <w:p w:rsidR="00C972C1" w:rsidRDefault="00C972C1" w:rsidP="00756588">
      <w:pPr>
        <w:suppressAutoHyphens w:val="0"/>
        <w:autoSpaceDE w:val="0"/>
        <w:autoSpaceDN w:val="0"/>
        <w:adjustRightInd w:val="0"/>
        <w:spacing w:line="240" w:lineRule="exact"/>
        <w:ind w:left="5664" w:firstLine="709"/>
        <w:textAlignment w:val="auto"/>
        <w:rPr>
          <w:rFonts w:ascii="Times New Roman" w:eastAsia="Calibri" w:hAnsi="Times New Roman" w:cs="Times New Roman"/>
          <w:kern w:val="0"/>
          <w:sz w:val="28"/>
          <w:szCs w:val="28"/>
          <w:lang w:eastAsia="en-US"/>
        </w:rPr>
      </w:pPr>
    </w:p>
    <w:p w:rsidR="00D54CD3" w:rsidRPr="00756588" w:rsidRDefault="00D54CD3" w:rsidP="00756588">
      <w:pPr>
        <w:suppressAutoHyphens w:val="0"/>
        <w:autoSpaceDE w:val="0"/>
        <w:autoSpaceDN w:val="0"/>
        <w:adjustRightInd w:val="0"/>
        <w:spacing w:line="240" w:lineRule="exact"/>
        <w:ind w:left="5664" w:firstLine="709"/>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 xml:space="preserve">от </w:t>
      </w:r>
      <w:r w:rsidR="00C972C1">
        <w:rPr>
          <w:rFonts w:ascii="Times New Roman" w:eastAsia="Calibri" w:hAnsi="Times New Roman" w:cs="Times New Roman"/>
          <w:kern w:val="0"/>
          <w:sz w:val="28"/>
          <w:szCs w:val="28"/>
          <w:lang w:eastAsia="en-US"/>
        </w:rPr>
        <w:t xml:space="preserve">          </w:t>
      </w:r>
      <w:r w:rsidR="008235A6" w:rsidRPr="00756588">
        <w:rPr>
          <w:rFonts w:ascii="Times New Roman" w:eastAsia="Calibri" w:hAnsi="Times New Roman" w:cs="Times New Roman"/>
          <w:kern w:val="0"/>
          <w:sz w:val="28"/>
          <w:szCs w:val="28"/>
          <w:lang w:eastAsia="en-US"/>
        </w:rPr>
        <w:t xml:space="preserve">      </w:t>
      </w:r>
      <w:r w:rsidRPr="00756588">
        <w:rPr>
          <w:rFonts w:ascii="Times New Roman" w:eastAsia="Calibri" w:hAnsi="Times New Roman" w:cs="Times New Roman"/>
          <w:kern w:val="0"/>
          <w:sz w:val="28"/>
          <w:szCs w:val="28"/>
          <w:lang w:eastAsia="en-US"/>
        </w:rPr>
        <w:t>№</w:t>
      </w:r>
      <w:r w:rsidR="00715E67" w:rsidRPr="00756588">
        <w:rPr>
          <w:rFonts w:ascii="Times New Roman" w:eastAsia="Calibri" w:hAnsi="Times New Roman" w:cs="Times New Roman"/>
          <w:kern w:val="0"/>
          <w:sz w:val="28"/>
          <w:szCs w:val="28"/>
          <w:lang w:eastAsia="en-US"/>
        </w:rPr>
        <w:t xml:space="preserve"> </w:t>
      </w:r>
    </w:p>
    <w:p w:rsidR="00D54CD3" w:rsidRPr="00756588" w:rsidRDefault="00D54CD3" w:rsidP="00756588">
      <w:pPr>
        <w:pStyle w:val="ConsPlusNormal"/>
        <w:spacing w:line="240" w:lineRule="exact"/>
        <w:ind w:firstLine="709"/>
        <w:jc w:val="center"/>
        <w:rPr>
          <w:rFonts w:ascii="Times New Roman" w:eastAsia="Arial CYR" w:hAnsi="Times New Roman" w:cs="Times New Roman"/>
          <w:bCs/>
          <w:sz w:val="28"/>
          <w:szCs w:val="28"/>
        </w:rPr>
      </w:pPr>
    </w:p>
    <w:p w:rsidR="00D54CD3" w:rsidRPr="00756588" w:rsidRDefault="00D54CD3" w:rsidP="00756588">
      <w:pPr>
        <w:pStyle w:val="ConsPlusNormal"/>
        <w:spacing w:line="240" w:lineRule="exact"/>
        <w:ind w:firstLine="0"/>
        <w:jc w:val="center"/>
        <w:rPr>
          <w:rFonts w:ascii="Times New Roman" w:eastAsia="Arial CYR" w:hAnsi="Times New Roman" w:cs="Times New Roman"/>
          <w:bCs/>
          <w:sz w:val="28"/>
          <w:szCs w:val="28"/>
        </w:rPr>
      </w:pPr>
      <w:r w:rsidRPr="00756588">
        <w:rPr>
          <w:rFonts w:ascii="Times New Roman" w:eastAsia="Arial CYR" w:hAnsi="Times New Roman" w:cs="Times New Roman"/>
          <w:bCs/>
          <w:sz w:val="28"/>
          <w:szCs w:val="28"/>
        </w:rPr>
        <w:t>АДМИНИСТРАТИВНЫЙ РЕГЛАМЕНТ</w:t>
      </w:r>
    </w:p>
    <w:p w:rsidR="00C972C1" w:rsidRDefault="00C972C1" w:rsidP="00756588">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Ставрополя по </w:t>
      </w:r>
      <w:r w:rsidR="00D54CD3" w:rsidRPr="00756588">
        <w:rPr>
          <w:rFonts w:ascii="Times New Roman" w:hAnsi="Times New Roman" w:cs="Times New Roman"/>
          <w:sz w:val="28"/>
          <w:szCs w:val="28"/>
        </w:rPr>
        <w:t>предоставлени</w:t>
      </w:r>
      <w:r>
        <w:rPr>
          <w:rFonts w:ascii="Times New Roman" w:hAnsi="Times New Roman" w:cs="Times New Roman"/>
          <w:sz w:val="28"/>
          <w:szCs w:val="28"/>
        </w:rPr>
        <w:t>ю</w:t>
      </w:r>
    </w:p>
    <w:p w:rsidR="00C972C1" w:rsidRDefault="008D1142" w:rsidP="00756588">
      <w:pPr>
        <w:pStyle w:val="ConsPlusNormal"/>
        <w:spacing w:line="240" w:lineRule="exact"/>
        <w:ind w:firstLine="0"/>
        <w:jc w:val="center"/>
        <w:rPr>
          <w:rFonts w:ascii="Times New Roman" w:hAnsi="Times New Roman" w:cs="Times New Roman"/>
          <w:bCs/>
          <w:sz w:val="28"/>
          <w:szCs w:val="28"/>
        </w:rPr>
      </w:pPr>
      <w:r w:rsidRPr="00756588">
        <w:rPr>
          <w:rFonts w:ascii="Times New Roman" w:hAnsi="Times New Roman" w:cs="Times New Roman"/>
          <w:sz w:val="28"/>
          <w:szCs w:val="28"/>
        </w:rPr>
        <w:t xml:space="preserve"> муниципальной услуги</w:t>
      </w:r>
      <w:r w:rsidR="00D54CD3" w:rsidRPr="00756588">
        <w:rPr>
          <w:rFonts w:ascii="Times New Roman" w:hAnsi="Times New Roman" w:cs="Times New Roman"/>
          <w:sz w:val="28"/>
          <w:szCs w:val="28"/>
        </w:rPr>
        <w:t xml:space="preserve"> «</w:t>
      </w:r>
      <w:r w:rsidRPr="00756588">
        <w:rPr>
          <w:rFonts w:ascii="Times New Roman" w:hAnsi="Times New Roman" w:cs="Times New Roman"/>
          <w:bCs/>
          <w:sz w:val="28"/>
          <w:szCs w:val="28"/>
        </w:rPr>
        <w:t>Согласие на обмен</w:t>
      </w:r>
      <w:r w:rsidR="00C972C1">
        <w:rPr>
          <w:rFonts w:ascii="Times New Roman" w:hAnsi="Times New Roman" w:cs="Times New Roman"/>
          <w:bCs/>
          <w:sz w:val="28"/>
          <w:szCs w:val="28"/>
        </w:rPr>
        <w:t xml:space="preserve"> </w:t>
      </w:r>
      <w:r w:rsidRPr="00756588">
        <w:rPr>
          <w:rFonts w:ascii="Times New Roman" w:hAnsi="Times New Roman" w:cs="Times New Roman"/>
          <w:bCs/>
          <w:sz w:val="28"/>
          <w:szCs w:val="28"/>
        </w:rPr>
        <w:t>жилыми помещениями,</w:t>
      </w:r>
    </w:p>
    <w:p w:rsidR="00C972C1" w:rsidRDefault="008D1142" w:rsidP="00756588">
      <w:pPr>
        <w:pStyle w:val="ConsPlusNormal"/>
        <w:spacing w:line="240" w:lineRule="exact"/>
        <w:ind w:firstLine="0"/>
        <w:jc w:val="center"/>
        <w:rPr>
          <w:rFonts w:ascii="Times New Roman" w:hAnsi="Times New Roman" w:cs="Times New Roman"/>
          <w:bCs/>
          <w:sz w:val="28"/>
          <w:szCs w:val="28"/>
        </w:rPr>
      </w:pPr>
      <w:r w:rsidRPr="00756588">
        <w:rPr>
          <w:rFonts w:ascii="Times New Roman" w:hAnsi="Times New Roman" w:cs="Times New Roman"/>
          <w:bCs/>
          <w:sz w:val="28"/>
          <w:szCs w:val="28"/>
        </w:rPr>
        <w:t xml:space="preserve"> которые предоставлены по договорам</w:t>
      </w:r>
      <w:r w:rsidR="00C972C1">
        <w:rPr>
          <w:rFonts w:ascii="Times New Roman" w:hAnsi="Times New Roman" w:cs="Times New Roman"/>
          <w:bCs/>
          <w:sz w:val="28"/>
          <w:szCs w:val="28"/>
        </w:rPr>
        <w:t xml:space="preserve"> </w:t>
      </w:r>
      <w:r w:rsidRPr="00756588">
        <w:rPr>
          <w:rFonts w:ascii="Times New Roman" w:hAnsi="Times New Roman" w:cs="Times New Roman"/>
          <w:bCs/>
          <w:sz w:val="28"/>
          <w:szCs w:val="28"/>
        </w:rPr>
        <w:t>социального найма и в которых проживают несовершеннолетние,</w:t>
      </w:r>
      <w:r w:rsidR="00C972C1">
        <w:rPr>
          <w:rFonts w:ascii="Times New Roman" w:hAnsi="Times New Roman" w:cs="Times New Roman"/>
          <w:bCs/>
          <w:sz w:val="28"/>
          <w:szCs w:val="28"/>
        </w:rPr>
        <w:t xml:space="preserve"> </w:t>
      </w:r>
      <w:r w:rsidRPr="00756588">
        <w:rPr>
          <w:rFonts w:ascii="Times New Roman" w:hAnsi="Times New Roman" w:cs="Times New Roman"/>
          <w:bCs/>
          <w:sz w:val="28"/>
          <w:szCs w:val="28"/>
        </w:rPr>
        <w:t xml:space="preserve">недееспособные или ограниченно дееспособные граждане, являющиеся членами семей нанимателей </w:t>
      </w:r>
    </w:p>
    <w:p w:rsidR="00D54CD3" w:rsidRPr="00756588" w:rsidRDefault="008D1142" w:rsidP="00756588">
      <w:pPr>
        <w:pStyle w:val="ConsPlusNormal"/>
        <w:spacing w:line="240" w:lineRule="exact"/>
        <w:ind w:firstLine="0"/>
        <w:jc w:val="center"/>
        <w:rPr>
          <w:rFonts w:ascii="Times New Roman" w:hAnsi="Times New Roman" w:cs="Times New Roman"/>
          <w:sz w:val="28"/>
          <w:szCs w:val="28"/>
        </w:rPr>
      </w:pPr>
      <w:r w:rsidRPr="00756588">
        <w:rPr>
          <w:rFonts w:ascii="Times New Roman" w:hAnsi="Times New Roman" w:cs="Times New Roman"/>
          <w:bCs/>
          <w:sz w:val="28"/>
          <w:szCs w:val="28"/>
        </w:rPr>
        <w:t>таких жилых помещений</w:t>
      </w:r>
      <w:r w:rsidR="00D54CD3" w:rsidRPr="00756588">
        <w:rPr>
          <w:rFonts w:ascii="Times New Roman" w:hAnsi="Times New Roman" w:cs="Times New Roman"/>
          <w:sz w:val="28"/>
          <w:szCs w:val="28"/>
        </w:rPr>
        <w:t>»</w:t>
      </w:r>
    </w:p>
    <w:p w:rsidR="00D54CD3" w:rsidRPr="00756588" w:rsidRDefault="00D54CD3" w:rsidP="00756588">
      <w:pPr>
        <w:pStyle w:val="1"/>
        <w:tabs>
          <w:tab w:val="clear" w:pos="432"/>
        </w:tabs>
        <w:spacing w:before="0" w:after="0"/>
        <w:ind w:left="0" w:firstLine="709"/>
        <w:jc w:val="center"/>
        <w:rPr>
          <w:rFonts w:ascii="Times New Roman" w:hAnsi="Times New Roman" w:cs="Times New Roman"/>
          <w:b w:val="0"/>
          <w:bCs w:val="0"/>
          <w:sz w:val="28"/>
          <w:szCs w:val="28"/>
        </w:rPr>
      </w:pPr>
    </w:p>
    <w:p w:rsidR="00D54CD3" w:rsidRPr="00756588" w:rsidRDefault="00D54CD3" w:rsidP="00756588">
      <w:pPr>
        <w:pStyle w:val="Standard"/>
        <w:jc w:val="center"/>
        <w:rPr>
          <w:sz w:val="28"/>
          <w:szCs w:val="28"/>
        </w:rPr>
      </w:pPr>
      <w:r w:rsidRPr="00756588">
        <w:rPr>
          <w:sz w:val="28"/>
          <w:szCs w:val="28"/>
        </w:rPr>
        <w:t>I. Общие положения</w:t>
      </w:r>
    </w:p>
    <w:p w:rsidR="00D54CD3" w:rsidRPr="00756588" w:rsidRDefault="00D54CD3" w:rsidP="00756588">
      <w:pPr>
        <w:pStyle w:val="Standard"/>
        <w:ind w:firstLine="709"/>
        <w:jc w:val="center"/>
        <w:rPr>
          <w:sz w:val="28"/>
          <w:szCs w:val="28"/>
        </w:rPr>
      </w:pPr>
    </w:p>
    <w:p w:rsidR="00D54CD3" w:rsidRPr="00756588" w:rsidRDefault="00D54CD3" w:rsidP="00756588">
      <w:pPr>
        <w:pStyle w:val="Standard"/>
        <w:jc w:val="center"/>
        <w:rPr>
          <w:sz w:val="28"/>
          <w:szCs w:val="28"/>
        </w:rPr>
      </w:pPr>
      <w:r w:rsidRPr="00756588">
        <w:rPr>
          <w:sz w:val="28"/>
          <w:szCs w:val="28"/>
        </w:rPr>
        <w:t>Предмет регулирования административного регламента</w:t>
      </w:r>
    </w:p>
    <w:p w:rsidR="00D54CD3" w:rsidRPr="00756588" w:rsidRDefault="00D54CD3" w:rsidP="00756588">
      <w:pPr>
        <w:pStyle w:val="Standard"/>
        <w:ind w:firstLine="709"/>
        <w:jc w:val="both"/>
        <w:rPr>
          <w:sz w:val="28"/>
          <w:szCs w:val="28"/>
        </w:rPr>
      </w:pPr>
    </w:p>
    <w:p w:rsidR="00D54CD3" w:rsidRPr="00756588" w:rsidRDefault="00756588" w:rsidP="00756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54CD3" w:rsidRPr="00756588">
        <w:rPr>
          <w:rFonts w:ascii="Times New Roman" w:hAnsi="Times New Roman" w:cs="Times New Roman"/>
          <w:sz w:val="28"/>
          <w:szCs w:val="28"/>
        </w:rPr>
        <w:t xml:space="preserve">Административный регламент </w:t>
      </w:r>
      <w:r w:rsidR="000A40CD">
        <w:rPr>
          <w:rFonts w:ascii="Times New Roman" w:hAnsi="Times New Roman" w:cs="Times New Roman"/>
          <w:sz w:val="28"/>
          <w:szCs w:val="28"/>
        </w:rPr>
        <w:t>администрации города Ставрополя по предоставлению</w:t>
      </w:r>
      <w:r w:rsidR="00D54CD3" w:rsidRPr="00756588">
        <w:rPr>
          <w:rFonts w:ascii="Times New Roman" w:hAnsi="Times New Roman" w:cs="Times New Roman"/>
          <w:sz w:val="28"/>
          <w:szCs w:val="28"/>
        </w:rPr>
        <w:t xml:space="preserve"> </w:t>
      </w:r>
      <w:r w:rsidR="008D1142" w:rsidRPr="00756588">
        <w:rPr>
          <w:rFonts w:ascii="Times New Roman" w:hAnsi="Times New Roman" w:cs="Times New Roman"/>
          <w:sz w:val="28"/>
          <w:szCs w:val="28"/>
        </w:rPr>
        <w:t>муниципальной</w:t>
      </w:r>
      <w:r w:rsidR="00D54CD3" w:rsidRPr="00756588">
        <w:rPr>
          <w:rFonts w:ascii="Times New Roman" w:hAnsi="Times New Roman" w:cs="Times New Roman"/>
          <w:sz w:val="28"/>
          <w:szCs w:val="28"/>
        </w:rPr>
        <w:t xml:space="preserve"> услуги «</w:t>
      </w:r>
      <w:r w:rsidR="008D1142" w:rsidRPr="00756588">
        <w:rPr>
          <w:rFonts w:ascii="Times New Roman" w:hAnsi="Times New Roman" w:cs="Times New Roman"/>
          <w:bCs/>
          <w:sz w:val="28"/>
          <w:szCs w:val="28"/>
        </w:rPr>
        <w:t>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r w:rsidR="008D1142" w:rsidRPr="00756588">
        <w:rPr>
          <w:rFonts w:ascii="Times New Roman" w:hAnsi="Times New Roman" w:cs="Times New Roman"/>
          <w:sz w:val="28"/>
          <w:szCs w:val="28"/>
        </w:rPr>
        <w:t xml:space="preserve">» </w:t>
      </w:r>
      <w:r w:rsidR="00D54CD3" w:rsidRPr="00756588">
        <w:rPr>
          <w:rFonts w:ascii="Times New Roman" w:hAnsi="Times New Roman" w:cs="Times New Roman"/>
          <w:sz w:val="28"/>
          <w:szCs w:val="28"/>
        </w:rPr>
        <w:t>(далее соответственно – Административный ре</w:t>
      </w:r>
      <w:r w:rsidR="00646BBE" w:rsidRPr="00756588">
        <w:rPr>
          <w:rFonts w:ascii="Times New Roman" w:hAnsi="Times New Roman" w:cs="Times New Roman"/>
          <w:sz w:val="28"/>
          <w:szCs w:val="28"/>
        </w:rPr>
        <w:t xml:space="preserve">гламент, </w:t>
      </w:r>
      <w:r w:rsidR="008D1142" w:rsidRPr="00756588">
        <w:rPr>
          <w:rFonts w:ascii="Times New Roman" w:hAnsi="Times New Roman" w:cs="Times New Roman"/>
          <w:sz w:val="28"/>
          <w:szCs w:val="28"/>
        </w:rPr>
        <w:t>муниципальная</w:t>
      </w:r>
      <w:r w:rsidR="00646BBE" w:rsidRPr="00756588">
        <w:rPr>
          <w:rFonts w:ascii="Times New Roman" w:hAnsi="Times New Roman" w:cs="Times New Roman"/>
          <w:sz w:val="28"/>
          <w:szCs w:val="28"/>
        </w:rPr>
        <w:t xml:space="preserve"> услуга</w:t>
      </w:r>
      <w:r w:rsidR="00D54CD3" w:rsidRPr="00756588">
        <w:rPr>
          <w:rFonts w:ascii="Times New Roman" w:hAnsi="Times New Roman" w:cs="Times New Roman"/>
          <w:sz w:val="28"/>
          <w:szCs w:val="28"/>
        </w:rPr>
        <w:t xml:space="preserve">) </w:t>
      </w:r>
      <w:r w:rsidR="00F139AA" w:rsidRPr="00756588">
        <w:rPr>
          <w:rFonts w:ascii="Times New Roman" w:hAnsi="Times New Roman" w:cs="Times New Roman"/>
          <w:sz w:val="28"/>
          <w:szCs w:val="28"/>
        </w:rPr>
        <w:t xml:space="preserve">определяет сроки и последовательность действий (административных процедур) </w:t>
      </w:r>
      <w:r w:rsidR="00404295" w:rsidRPr="00756588">
        <w:rPr>
          <w:rFonts w:ascii="Times New Roman" w:hAnsi="Times New Roman" w:cs="Times New Roman"/>
          <w:sz w:val="28"/>
          <w:szCs w:val="28"/>
        </w:rPr>
        <w:t>отраслевых (функциональных) территориальных органов</w:t>
      </w:r>
      <w:r w:rsidR="00F139AA" w:rsidRPr="00756588">
        <w:rPr>
          <w:rFonts w:ascii="Times New Roman" w:hAnsi="Times New Roman" w:cs="Times New Roman"/>
          <w:sz w:val="28"/>
          <w:szCs w:val="28"/>
        </w:rPr>
        <w:t xml:space="preserve"> администрации города Ставрополя по предоставлению данной услуги.</w:t>
      </w:r>
    </w:p>
    <w:p w:rsidR="00F139AA" w:rsidRPr="00756588" w:rsidRDefault="00756588" w:rsidP="00756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F139AA" w:rsidRPr="00756588">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D54CD3" w:rsidRPr="00756588" w:rsidRDefault="00D54CD3" w:rsidP="00756588">
      <w:pPr>
        <w:pStyle w:val="Standard"/>
        <w:tabs>
          <w:tab w:val="left" w:pos="525"/>
          <w:tab w:val="left" w:pos="735"/>
          <w:tab w:val="left" w:pos="1134"/>
          <w:tab w:val="left" w:pos="1418"/>
        </w:tabs>
        <w:ind w:firstLine="709"/>
        <w:jc w:val="both"/>
        <w:rPr>
          <w:sz w:val="28"/>
          <w:szCs w:val="28"/>
        </w:rPr>
      </w:pPr>
    </w:p>
    <w:p w:rsidR="00D54CD3" w:rsidRPr="00756588" w:rsidRDefault="00D54CD3" w:rsidP="00756588">
      <w:pPr>
        <w:pStyle w:val="ac"/>
        <w:spacing w:after="0"/>
        <w:jc w:val="center"/>
        <w:rPr>
          <w:rFonts w:ascii="Times New Roman" w:hAnsi="Times New Roman" w:cs="Times New Roman"/>
          <w:sz w:val="28"/>
          <w:szCs w:val="28"/>
        </w:rPr>
      </w:pPr>
      <w:r w:rsidRPr="00756588">
        <w:rPr>
          <w:rFonts w:ascii="Times New Roman" w:hAnsi="Times New Roman" w:cs="Times New Roman"/>
          <w:sz w:val="28"/>
          <w:szCs w:val="28"/>
        </w:rPr>
        <w:t>Круг заявителей</w:t>
      </w:r>
    </w:p>
    <w:p w:rsidR="00D54CD3" w:rsidRPr="00756588" w:rsidRDefault="00D54CD3" w:rsidP="00756588">
      <w:pPr>
        <w:pStyle w:val="ac"/>
        <w:spacing w:after="0"/>
        <w:ind w:firstLine="709"/>
        <w:jc w:val="both"/>
        <w:rPr>
          <w:rFonts w:ascii="Times New Roman" w:hAnsi="Times New Roman" w:cs="Times New Roman"/>
          <w:sz w:val="28"/>
          <w:szCs w:val="28"/>
        </w:rPr>
      </w:pPr>
    </w:p>
    <w:p w:rsidR="001D5AC8" w:rsidRPr="00756588" w:rsidRDefault="00F139AA" w:rsidP="00756588">
      <w:pPr>
        <w:pStyle w:val="ac"/>
        <w:suppressAutoHyphens w:val="0"/>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3</w:t>
      </w:r>
      <w:r w:rsidR="00D54CD3" w:rsidRPr="00756588">
        <w:rPr>
          <w:rFonts w:ascii="Times New Roman" w:hAnsi="Times New Roman" w:cs="Times New Roman"/>
          <w:sz w:val="28"/>
          <w:szCs w:val="28"/>
        </w:rPr>
        <w:t xml:space="preserve">. Заявителями являются: </w:t>
      </w:r>
    </w:p>
    <w:p w:rsidR="00D54CD3" w:rsidRPr="00756588" w:rsidRDefault="001D5AC8" w:rsidP="00756588">
      <w:pPr>
        <w:pStyle w:val="ac"/>
        <w:suppressAutoHyphens w:val="0"/>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законные представители несовершеннолетних граждан (родители, опекуны (попечители), приемные родители) и граждан, признанных судом недееспособными или ограниченными судом дееспособности (опекуны и попечители), проживающих в жилых помещениях, предоставленных по договорам социального найма и расположенных на территории города Ставрополя </w:t>
      </w:r>
      <w:r w:rsidR="00D54CD3" w:rsidRPr="00756588">
        <w:rPr>
          <w:rFonts w:ascii="Times New Roman" w:hAnsi="Times New Roman" w:cs="Times New Roman"/>
          <w:sz w:val="28"/>
          <w:szCs w:val="28"/>
        </w:rPr>
        <w:t>(далее – заявитель).</w:t>
      </w:r>
    </w:p>
    <w:p w:rsidR="00D54CD3" w:rsidRPr="00756588" w:rsidRDefault="00D54CD3" w:rsidP="00756588">
      <w:pPr>
        <w:widowControl/>
        <w:autoSpaceDE w:val="0"/>
        <w:autoSpaceDN w:val="0"/>
        <w:adjustRightInd w:val="0"/>
        <w:ind w:firstLine="709"/>
        <w:jc w:val="both"/>
        <w:textAlignment w:val="auto"/>
        <w:rPr>
          <w:rFonts w:ascii="Times New Roman" w:eastAsia="Times New Roman" w:hAnsi="Times New Roman" w:cs="Times New Roman"/>
          <w:kern w:val="0"/>
          <w:sz w:val="28"/>
          <w:szCs w:val="28"/>
        </w:rPr>
      </w:pPr>
    </w:p>
    <w:p w:rsidR="00756588" w:rsidRDefault="00D54CD3" w:rsidP="00756588">
      <w:pPr>
        <w:autoSpaceDE w:val="0"/>
        <w:spacing w:line="240" w:lineRule="exact"/>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Требования к порядку информирования </w:t>
      </w:r>
    </w:p>
    <w:p w:rsidR="00D54CD3" w:rsidRPr="00756588" w:rsidRDefault="00D54CD3" w:rsidP="00756588">
      <w:pPr>
        <w:autoSpaceDE w:val="0"/>
        <w:spacing w:line="240" w:lineRule="exact"/>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о предоставлении</w:t>
      </w:r>
      <w:r w:rsidR="001D5AC8" w:rsidRPr="00756588">
        <w:rPr>
          <w:rFonts w:ascii="Times New Roman" w:eastAsia="Arial Unicode MS" w:hAnsi="Times New Roman" w:cs="Times New Roman"/>
          <w:sz w:val="28"/>
          <w:szCs w:val="28"/>
        </w:rPr>
        <w:t xml:space="preserve"> </w:t>
      </w:r>
      <w:r w:rsidRPr="00756588">
        <w:rPr>
          <w:rFonts w:ascii="Times New Roman" w:eastAsia="Arial Unicode MS" w:hAnsi="Times New Roman" w:cs="Times New Roman"/>
          <w:sz w:val="28"/>
          <w:szCs w:val="28"/>
        </w:rPr>
        <w:t xml:space="preserve"> </w:t>
      </w:r>
      <w:r w:rsidR="001D5AC8" w:rsidRPr="00756588">
        <w:rPr>
          <w:rFonts w:ascii="Times New Roman" w:eastAsia="Arial Unicode MS" w:hAnsi="Times New Roman" w:cs="Times New Roman"/>
          <w:sz w:val="28"/>
          <w:szCs w:val="28"/>
        </w:rPr>
        <w:t>муниципальной</w:t>
      </w:r>
      <w:r w:rsidRPr="00756588">
        <w:rPr>
          <w:rFonts w:ascii="Times New Roman" w:eastAsia="Arial Unicode MS" w:hAnsi="Times New Roman" w:cs="Times New Roman"/>
          <w:sz w:val="28"/>
          <w:szCs w:val="28"/>
        </w:rPr>
        <w:t xml:space="preserve"> услуги</w:t>
      </w:r>
    </w:p>
    <w:p w:rsidR="00D54CD3" w:rsidRPr="00756588" w:rsidRDefault="00D54CD3" w:rsidP="00756588">
      <w:pPr>
        <w:autoSpaceDE w:val="0"/>
        <w:ind w:firstLine="709"/>
        <w:rPr>
          <w:rFonts w:ascii="Times New Roman" w:eastAsia="Arial Unicode MS" w:hAnsi="Times New Roman" w:cs="Times New Roman"/>
          <w:sz w:val="28"/>
          <w:szCs w:val="28"/>
        </w:rPr>
      </w:pPr>
    </w:p>
    <w:p w:rsidR="00D54CD3" w:rsidRPr="00756588" w:rsidRDefault="00F139AA" w:rsidP="00756588">
      <w:pPr>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4. </w:t>
      </w:r>
      <w:r w:rsidR="00D54CD3" w:rsidRPr="00756588">
        <w:rPr>
          <w:rFonts w:ascii="Times New Roman" w:eastAsia="Arial Unicode MS" w:hAnsi="Times New Roman" w:cs="Times New Roman"/>
          <w:sz w:val="28"/>
          <w:szCs w:val="28"/>
        </w:rPr>
        <w:t xml:space="preserve">Информация о месте нахождения и графике работы </w:t>
      </w:r>
      <w:r w:rsidR="00404295" w:rsidRPr="00756588">
        <w:rPr>
          <w:rFonts w:ascii="Times New Roman" w:eastAsia="Arial Unicode MS" w:hAnsi="Times New Roman" w:cs="Times New Roman"/>
          <w:sz w:val="28"/>
          <w:szCs w:val="28"/>
        </w:rPr>
        <w:t>отраслевых (функциональных) территориальных органов</w:t>
      </w:r>
      <w:r w:rsidR="00846668" w:rsidRPr="00756588">
        <w:rPr>
          <w:rFonts w:ascii="Times New Roman" w:eastAsia="Arial Unicode MS" w:hAnsi="Times New Roman" w:cs="Times New Roman"/>
          <w:sz w:val="28"/>
          <w:szCs w:val="28"/>
        </w:rPr>
        <w:t xml:space="preserve"> администрации города </w:t>
      </w:r>
      <w:r w:rsidR="00846668" w:rsidRPr="00756588">
        <w:rPr>
          <w:rFonts w:ascii="Times New Roman" w:eastAsia="Arial Unicode MS" w:hAnsi="Times New Roman" w:cs="Times New Roman"/>
          <w:sz w:val="28"/>
          <w:szCs w:val="28"/>
        </w:rPr>
        <w:lastRenderedPageBreak/>
        <w:t>Ставропол</w:t>
      </w:r>
      <w:r w:rsidR="00C12CC5" w:rsidRPr="00756588">
        <w:rPr>
          <w:rFonts w:ascii="Times New Roman" w:eastAsia="Arial Unicode MS" w:hAnsi="Times New Roman" w:cs="Times New Roman"/>
          <w:sz w:val="28"/>
          <w:szCs w:val="28"/>
        </w:rPr>
        <w:t>я</w:t>
      </w:r>
      <w:r w:rsidR="00D54CD3" w:rsidRPr="00756588">
        <w:rPr>
          <w:rFonts w:ascii="Times New Roman" w:eastAsia="Arial Unicode MS" w:hAnsi="Times New Roman" w:cs="Times New Roman"/>
          <w:sz w:val="28"/>
          <w:szCs w:val="28"/>
        </w:rPr>
        <w:t>,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sidR="00614C70" w:rsidRPr="00756588">
        <w:rPr>
          <w:rFonts w:ascii="Times New Roman" w:eastAsia="Arial Unicode MS" w:hAnsi="Times New Roman" w:cs="Times New Roman"/>
          <w:sz w:val="28"/>
          <w:szCs w:val="28"/>
        </w:rPr>
        <w:t>:</w:t>
      </w:r>
    </w:p>
    <w:p w:rsidR="00D54CD3" w:rsidRPr="00756588" w:rsidRDefault="00F139AA" w:rsidP="00756588">
      <w:pPr>
        <w:autoSpaceDE w:val="0"/>
        <w:autoSpaceDN w:val="0"/>
        <w:adjustRightInd w:val="0"/>
        <w:ind w:firstLine="709"/>
        <w:jc w:val="both"/>
        <w:textAlignment w:val="auto"/>
        <w:rPr>
          <w:rFonts w:ascii="Times New Roman" w:eastAsia="Arial CYR" w:hAnsi="Times New Roman" w:cs="Times New Roman"/>
          <w:kern w:val="0"/>
          <w:sz w:val="28"/>
          <w:szCs w:val="28"/>
        </w:rPr>
      </w:pPr>
      <w:r w:rsidRPr="00756588">
        <w:rPr>
          <w:rFonts w:ascii="Times New Roman" w:eastAsia="Times New Roman" w:hAnsi="Times New Roman" w:cs="Times New Roman"/>
          <w:kern w:val="0"/>
          <w:sz w:val="28"/>
          <w:szCs w:val="28"/>
        </w:rPr>
        <w:t>1)</w:t>
      </w:r>
      <w:r w:rsidRPr="00756588">
        <w:rPr>
          <w:rFonts w:ascii="Times New Roman" w:eastAsia="Times New Roman" w:hAnsi="Times New Roman" w:cs="Times New Roman"/>
          <w:kern w:val="0"/>
          <w:sz w:val="28"/>
          <w:szCs w:val="28"/>
          <w:lang w:eastAsia="ru-RU"/>
        </w:rPr>
        <w:t> к</w:t>
      </w:r>
      <w:r w:rsidR="00D54CD3" w:rsidRPr="00756588">
        <w:rPr>
          <w:rFonts w:ascii="Times New Roman" w:eastAsia="Arial CYR" w:hAnsi="Times New Roman" w:cs="Times New Roman"/>
          <w:kern w:val="0"/>
          <w:sz w:val="28"/>
          <w:szCs w:val="28"/>
        </w:rPr>
        <w:t xml:space="preserve">омитет труда и социальной защиты населения администрации города Ставрополя расположен по адресу: г. Ставрополь, ул. Ленина, </w:t>
      </w:r>
      <w:bookmarkStart w:id="0" w:name="_GoBack"/>
      <w:bookmarkEnd w:id="0"/>
      <w:r w:rsidR="00D54CD3" w:rsidRPr="00756588">
        <w:rPr>
          <w:rFonts w:ascii="Times New Roman" w:eastAsia="Arial CYR" w:hAnsi="Times New Roman" w:cs="Times New Roman"/>
          <w:kern w:val="0"/>
          <w:sz w:val="28"/>
          <w:szCs w:val="28"/>
        </w:rPr>
        <w:t>д. 415-б.</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График работы:</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 xml:space="preserve">понедельник </w:t>
      </w:r>
      <w:r w:rsidR="00F139AA" w:rsidRPr="00756588">
        <w:rPr>
          <w:rFonts w:ascii="Times New Roman" w:eastAsia="Arial CYR" w:hAnsi="Times New Roman" w:cs="Times New Roman"/>
          <w:kern w:val="0"/>
          <w:sz w:val="28"/>
          <w:szCs w:val="28"/>
        </w:rPr>
        <w:t>–</w:t>
      </w:r>
      <w:r w:rsidRPr="00756588">
        <w:rPr>
          <w:rFonts w:ascii="Times New Roman" w:hAnsi="Times New Roman" w:cs="Times New Roman"/>
          <w:sz w:val="28"/>
          <w:szCs w:val="28"/>
        </w:rPr>
        <w:t xml:space="preserve"> </w:t>
      </w:r>
      <w:r w:rsidRPr="00756588">
        <w:rPr>
          <w:rFonts w:ascii="Times New Roman" w:eastAsia="Arial CYR" w:hAnsi="Times New Roman" w:cs="Times New Roman"/>
          <w:kern w:val="0"/>
          <w:sz w:val="28"/>
          <w:szCs w:val="28"/>
        </w:rPr>
        <w:t>четверг с 9.00 до 18.00;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пятница с 9.00 до 13.00;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перерыв: с 13.00 до 14.00;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 xml:space="preserve">выходные дни </w:t>
      </w:r>
      <w:r w:rsidR="00F139AA" w:rsidRPr="00756588">
        <w:rPr>
          <w:rFonts w:ascii="Times New Roman" w:eastAsia="Arial CYR" w:hAnsi="Times New Roman" w:cs="Times New Roman"/>
          <w:kern w:val="0"/>
          <w:sz w:val="28"/>
          <w:szCs w:val="28"/>
        </w:rPr>
        <w:t>–</w:t>
      </w:r>
      <w:r w:rsidRPr="00756588">
        <w:rPr>
          <w:rFonts w:ascii="Times New Roman" w:eastAsia="Arial CYR" w:hAnsi="Times New Roman" w:cs="Times New Roman"/>
          <w:kern w:val="0"/>
          <w:sz w:val="28"/>
          <w:szCs w:val="28"/>
        </w:rPr>
        <w:t xml:space="preserve"> суббота, воскресенье</w:t>
      </w:r>
      <w:r w:rsidR="00614C70" w:rsidRPr="00756588">
        <w:rPr>
          <w:rFonts w:ascii="Times New Roman" w:eastAsia="Arial CYR" w:hAnsi="Times New Roman" w:cs="Times New Roman"/>
          <w:kern w:val="0"/>
          <w:sz w:val="28"/>
          <w:szCs w:val="28"/>
        </w:rPr>
        <w:t>;</w:t>
      </w:r>
    </w:p>
    <w:p w:rsidR="00846668" w:rsidRPr="00756588" w:rsidRDefault="00F139AA" w:rsidP="00756588">
      <w:pPr>
        <w:widowControl/>
        <w:autoSpaceDE w:val="0"/>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2)</w:t>
      </w:r>
      <w:r w:rsidR="00846668" w:rsidRPr="00756588">
        <w:rPr>
          <w:rFonts w:ascii="Times New Roman" w:hAnsi="Times New Roman" w:cs="Times New Roman"/>
          <w:kern w:val="0"/>
          <w:sz w:val="28"/>
          <w:szCs w:val="28"/>
        </w:rPr>
        <w:t> </w:t>
      </w:r>
      <w:r w:rsidR="00614C70" w:rsidRPr="00756588">
        <w:rPr>
          <w:rFonts w:ascii="Times New Roman" w:hAnsi="Times New Roman" w:cs="Times New Roman"/>
          <w:kern w:val="0"/>
          <w:sz w:val="28"/>
          <w:szCs w:val="28"/>
        </w:rPr>
        <w:t>а</w:t>
      </w:r>
      <w:r w:rsidR="00846668" w:rsidRPr="00756588">
        <w:rPr>
          <w:rFonts w:ascii="Times New Roman" w:hAnsi="Times New Roman" w:cs="Times New Roman"/>
          <w:kern w:val="0"/>
          <w:sz w:val="28"/>
          <w:szCs w:val="28"/>
        </w:rPr>
        <w:t>дминистрация Ленинского района города Ставрополя расположена по адресу: г. Ставрополь, ул. Мира, д. 282а.</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График работы:</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понедельник – пятница с 9.00 до 18.00;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перерыв: с 13.00 до 14.00;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выходные дни </w:t>
      </w:r>
      <w:r w:rsidR="00F139AA" w:rsidRPr="00756588">
        <w:rPr>
          <w:rFonts w:ascii="Times New Roman" w:hAnsi="Times New Roman" w:cs="Times New Roman"/>
          <w:kern w:val="0"/>
          <w:sz w:val="28"/>
          <w:szCs w:val="28"/>
        </w:rPr>
        <w:t>–</w:t>
      </w:r>
      <w:r w:rsidR="00614C70" w:rsidRPr="00756588">
        <w:rPr>
          <w:rFonts w:ascii="Times New Roman" w:hAnsi="Times New Roman" w:cs="Times New Roman"/>
          <w:kern w:val="0"/>
          <w:sz w:val="28"/>
          <w:szCs w:val="28"/>
        </w:rPr>
        <w:t xml:space="preserve"> суббота, воскресенье;</w:t>
      </w:r>
    </w:p>
    <w:p w:rsidR="00846668" w:rsidRPr="00756588" w:rsidRDefault="00F139AA" w:rsidP="00756588">
      <w:pPr>
        <w:widowControl/>
        <w:autoSpaceDE w:val="0"/>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3)</w:t>
      </w:r>
      <w:r w:rsidR="00846668" w:rsidRPr="00756588">
        <w:rPr>
          <w:rFonts w:ascii="Times New Roman" w:hAnsi="Times New Roman" w:cs="Times New Roman"/>
          <w:kern w:val="0"/>
          <w:sz w:val="28"/>
          <w:szCs w:val="28"/>
        </w:rPr>
        <w:t> </w:t>
      </w:r>
      <w:r w:rsidR="00614C70" w:rsidRPr="00756588">
        <w:rPr>
          <w:rFonts w:ascii="Times New Roman" w:hAnsi="Times New Roman" w:cs="Times New Roman"/>
          <w:kern w:val="0"/>
          <w:sz w:val="28"/>
          <w:szCs w:val="28"/>
        </w:rPr>
        <w:t>а</w:t>
      </w:r>
      <w:r w:rsidR="00846668" w:rsidRPr="00756588">
        <w:rPr>
          <w:rFonts w:ascii="Times New Roman" w:hAnsi="Times New Roman" w:cs="Times New Roman"/>
          <w:kern w:val="0"/>
          <w:sz w:val="28"/>
          <w:szCs w:val="28"/>
        </w:rPr>
        <w:t>дминистрация Октябрьского района города Ставрополя расположена по адресу: г. Ставрополь, ул. Голенева, д. 21.</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График работы:</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понедельник – пятница с 9.00 до 18.00;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перерыв: с 13.00 до 14.00;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выходные дни </w:t>
      </w:r>
      <w:r w:rsidR="00F139AA" w:rsidRPr="00756588">
        <w:rPr>
          <w:rFonts w:ascii="Times New Roman" w:hAnsi="Times New Roman" w:cs="Times New Roman"/>
          <w:kern w:val="0"/>
          <w:sz w:val="28"/>
          <w:szCs w:val="28"/>
        </w:rPr>
        <w:t>–</w:t>
      </w:r>
      <w:r w:rsidR="00614C70" w:rsidRPr="00756588">
        <w:rPr>
          <w:rFonts w:ascii="Times New Roman" w:hAnsi="Times New Roman" w:cs="Times New Roman"/>
          <w:kern w:val="0"/>
          <w:sz w:val="28"/>
          <w:szCs w:val="28"/>
        </w:rPr>
        <w:t xml:space="preserve"> суббота, воскресенье;</w:t>
      </w:r>
    </w:p>
    <w:p w:rsidR="00846668" w:rsidRPr="00756588" w:rsidRDefault="00F139AA" w:rsidP="00756588">
      <w:pPr>
        <w:widowControl/>
        <w:autoSpaceDE w:val="0"/>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4)</w:t>
      </w:r>
      <w:r w:rsidR="00846668" w:rsidRPr="00756588">
        <w:rPr>
          <w:rFonts w:ascii="Times New Roman" w:hAnsi="Times New Roman" w:cs="Times New Roman"/>
          <w:kern w:val="0"/>
          <w:sz w:val="28"/>
          <w:szCs w:val="28"/>
        </w:rPr>
        <w:t> </w:t>
      </w:r>
      <w:r w:rsidR="00614C70" w:rsidRPr="00756588">
        <w:rPr>
          <w:rFonts w:ascii="Times New Roman" w:hAnsi="Times New Roman" w:cs="Times New Roman"/>
          <w:kern w:val="0"/>
          <w:sz w:val="28"/>
          <w:szCs w:val="28"/>
        </w:rPr>
        <w:t>а</w:t>
      </w:r>
      <w:r w:rsidR="00846668" w:rsidRPr="00756588">
        <w:rPr>
          <w:rFonts w:ascii="Times New Roman" w:hAnsi="Times New Roman" w:cs="Times New Roman"/>
          <w:kern w:val="0"/>
          <w:sz w:val="28"/>
          <w:szCs w:val="28"/>
        </w:rPr>
        <w:t>дминистрация Промышленного района города Ставрополя расположена по адресу: г. Ставрополь, ул. Ленина, д. 415-б.</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График работы:</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понедельник – пятница с 9.00 до 18.00;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перерыв: с 13.00 до 14.00;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выходные дни </w:t>
      </w:r>
      <w:r w:rsidR="00F139AA" w:rsidRPr="00756588">
        <w:rPr>
          <w:rFonts w:ascii="Times New Roman" w:hAnsi="Times New Roman" w:cs="Times New Roman"/>
          <w:kern w:val="0"/>
          <w:sz w:val="28"/>
          <w:szCs w:val="28"/>
        </w:rPr>
        <w:t>–</w:t>
      </w:r>
      <w:r w:rsidR="00614C70" w:rsidRPr="00756588">
        <w:rPr>
          <w:rFonts w:ascii="Times New Roman" w:hAnsi="Times New Roman" w:cs="Times New Roman"/>
          <w:kern w:val="0"/>
          <w:sz w:val="28"/>
          <w:szCs w:val="28"/>
        </w:rPr>
        <w:t xml:space="preserve"> суббота, воскресенье;</w:t>
      </w:r>
    </w:p>
    <w:p w:rsidR="00D54CD3" w:rsidRPr="00756588" w:rsidRDefault="00F139AA"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5) </w:t>
      </w:r>
      <w:r w:rsidR="00614C70" w:rsidRPr="00756588">
        <w:rPr>
          <w:rFonts w:ascii="Times New Roman" w:eastAsia="Arial CYR" w:hAnsi="Times New Roman" w:cs="Times New Roman"/>
          <w:kern w:val="0"/>
          <w:sz w:val="28"/>
          <w:szCs w:val="28"/>
        </w:rPr>
        <w:t>г</w:t>
      </w:r>
      <w:r w:rsidR="00D54CD3" w:rsidRPr="00756588">
        <w:rPr>
          <w:rFonts w:ascii="Times New Roman" w:eastAsia="Arial CYR" w:hAnsi="Times New Roman" w:cs="Times New Roman"/>
          <w:kern w:val="0"/>
          <w:sz w:val="28"/>
          <w:szCs w:val="28"/>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w:t>
      </w:r>
      <w:r w:rsidR="009657CE" w:rsidRPr="00756588">
        <w:rPr>
          <w:rFonts w:ascii="Times New Roman" w:eastAsia="Arial CYR" w:hAnsi="Times New Roman" w:cs="Times New Roman"/>
          <w:kern w:val="0"/>
          <w:sz w:val="28"/>
          <w:szCs w:val="28"/>
        </w:rPr>
        <w:t xml:space="preserve">                       </w:t>
      </w:r>
      <w:r w:rsidR="00D54CD3" w:rsidRPr="00756588">
        <w:rPr>
          <w:rFonts w:ascii="Times New Roman" w:eastAsia="Arial CYR" w:hAnsi="Times New Roman" w:cs="Times New Roman"/>
          <w:kern w:val="0"/>
          <w:sz w:val="28"/>
          <w:szCs w:val="28"/>
        </w:rPr>
        <w:t xml:space="preserve">г. Ставрополь, ул. </w:t>
      </w:r>
      <w:r w:rsidR="00B63D07" w:rsidRPr="00756588">
        <w:rPr>
          <w:rFonts w:ascii="Times New Roman" w:eastAsia="Arial CYR" w:hAnsi="Times New Roman" w:cs="Times New Roman"/>
          <w:kern w:val="0"/>
          <w:sz w:val="28"/>
          <w:szCs w:val="28"/>
        </w:rPr>
        <w:t>Ленина, 359</w:t>
      </w:r>
      <w:r w:rsidR="00D54CD3" w:rsidRPr="00756588">
        <w:rPr>
          <w:rFonts w:ascii="Times New Roman" w:eastAsia="Arial CYR" w:hAnsi="Times New Roman" w:cs="Times New Roman"/>
          <w:kern w:val="0"/>
          <w:sz w:val="28"/>
          <w:szCs w:val="28"/>
        </w:rPr>
        <w:t>.</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 xml:space="preserve">График работы: </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понедельник – четверг с 08.00 до 18.00;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пятница с 08.00 до 20.00;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суббота с 09.00 до 13.00;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без перерыва;</w:t>
      </w:r>
    </w:p>
    <w:p w:rsidR="00D54CD3" w:rsidRPr="00756588" w:rsidRDefault="00614C70"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выходной день – воскресенье;</w:t>
      </w:r>
    </w:p>
    <w:p w:rsidR="00D54CD3" w:rsidRPr="00756588" w:rsidRDefault="00F139AA"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Times New Roman" w:hAnsi="Times New Roman" w:cs="Times New Roman"/>
          <w:kern w:val="0"/>
          <w:sz w:val="28"/>
          <w:szCs w:val="28"/>
        </w:rPr>
        <w:t>6) </w:t>
      </w:r>
      <w:bookmarkStart w:id="1" w:name="Par74"/>
      <w:bookmarkEnd w:id="1"/>
      <w:r w:rsidR="00614C70" w:rsidRPr="00756588">
        <w:rPr>
          <w:rFonts w:ascii="Times New Roman" w:eastAsia="Calibri" w:hAnsi="Times New Roman" w:cs="Times New Roman"/>
          <w:kern w:val="0"/>
          <w:sz w:val="28"/>
          <w:szCs w:val="28"/>
          <w:lang w:eastAsia="en-US"/>
        </w:rPr>
        <w:t>г</w:t>
      </w:r>
      <w:r w:rsidR="00D54CD3" w:rsidRPr="00756588">
        <w:rPr>
          <w:rFonts w:ascii="Times New Roman" w:eastAsia="Calibri" w:hAnsi="Times New Roman" w:cs="Times New Roman"/>
          <w:kern w:val="0"/>
          <w:sz w:val="28"/>
          <w:szCs w:val="28"/>
          <w:lang w:eastAsia="en-US"/>
        </w:rPr>
        <w:t xml:space="preserve">униципальное казенное учреждение «Многофункциональный центр предоставления государственных и муниципальных услуг в городе Ставрополе» расположено по адресам: г. Ставрополь, ул. Мира, д. 282-а, </w:t>
      </w:r>
      <w:r w:rsidR="009657CE" w:rsidRPr="00756588">
        <w:rPr>
          <w:rFonts w:ascii="Times New Roman" w:eastAsia="Calibri" w:hAnsi="Times New Roman" w:cs="Times New Roman"/>
          <w:kern w:val="0"/>
          <w:sz w:val="28"/>
          <w:szCs w:val="28"/>
          <w:lang w:eastAsia="en-US"/>
        </w:rPr>
        <w:t xml:space="preserve">                 </w:t>
      </w:r>
      <w:r w:rsidR="00D54CD3" w:rsidRPr="00756588">
        <w:rPr>
          <w:rFonts w:ascii="Times New Roman" w:eastAsia="Calibri" w:hAnsi="Times New Roman" w:cs="Times New Roman"/>
          <w:kern w:val="0"/>
          <w:sz w:val="28"/>
          <w:szCs w:val="28"/>
          <w:lang w:eastAsia="en-US"/>
        </w:rPr>
        <w:lastRenderedPageBreak/>
        <w:t>ул. Голенева, д. 21, ул. 50 лет ВЛКСМ, д. 8а/1-2, у</w:t>
      </w:r>
      <w:r w:rsidRPr="00756588">
        <w:rPr>
          <w:rFonts w:ascii="Times New Roman" w:eastAsia="Calibri" w:hAnsi="Times New Roman" w:cs="Times New Roman"/>
          <w:kern w:val="0"/>
          <w:sz w:val="28"/>
          <w:szCs w:val="28"/>
          <w:lang w:eastAsia="en-US"/>
        </w:rPr>
        <w:t xml:space="preserve">л. Васильева, д. 49, </w:t>
      </w:r>
      <w:r w:rsidR="003556BB" w:rsidRPr="00756588">
        <w:rPr>
          <w:rFonts w:ascii="Times New Roman" w:eastAsia="Calibri" w:hAnsi="Times New Roman" w:cs="Times New Roman"/>
          <w:kern w:val="0"/>
          <w:sz w:val="28"/>
          <w:szCs w:val="28"/>
          <w:lang w:eastAsia="en-US"/>
        </w:rPr>
        <w:t xml:space="preserve">                </w:t>
      </w:r>
      <w:r w:rsidRPr="00756588">
        <w:rPr>
          <w:rFonts w:ascii="Times New Roman" w:eastAsia="Calibri" w:hAnsi="Times New Roman" w:cs="Times New Roman"/>
          <w:kern w:val="0"/>
          <w:sz w:val="28"/>
          <w:szCs w:val="28"/>
          <w:lang w:eastAsia="en-US"/>
        </w:rPr>
        <w:t>просп. Кулакова, 10М</w:t>
      </w:r>
      <w:r w:rsidR="003556BB" w:rsidRPr="00756588">
        <w:rPr>
          <w:rFonts w:ascii="Times New Roman" w:eastAsia="Calibri" w:hAnsi="Times New Roman" w:cs="Times New Roman"/>
          <w:kern w:val="0"/>
          <w:sz w:val="28"/>
          <w:szCs w:val="28"/>
          <w:lang w:eastAsia="en-US"/>
        </w:rPr>
        <w:t>.</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 xml:space="preserve">График работы: </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 xml:space="preserve">понедельник с 8.00 до 20.00; </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 xml:space="preserve">вторник – пятница с 08.00 до 18.00; </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суббота с 08.00 до 13.00;</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без перерыва;</w:t>
      </w:r>
    </w:p>
    <w:p w:rsidR="00D54CD3" w:rsidRPr="00756588" w:rsidRDefault="00D54CD3" w:rsidP="00756588">
      <w:pPr>
        <w:tabs>
          <w:tab w:val="left" w:pos="1418"/>
        </w:tabs>
        <w:autoSpaceDE w:val="0"/>
        <w:ind w:firstLine="709"/>
        <w:jc w:val="both"/>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выходной день – воскресенье.</w:t>
      </w:r>
    </w:p>
    <w:p w:rsidR="00D54CD3" w:rsidRPr="00756588" w:rsidRDefault="00F139AA" w:rsidP="00756588">
      <w:pPr>
        <w:tabs>
          <w:tab w:val="left" w:pos="1418"/>
        </w:tabs>
        <w:autoSpaceDE w:val="0"/>
        <w:ind w:firstLine="709"/>
        <w:jc w:val="both"/>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5. </w:t>
      </w:r>
      <w:r w:rsidR="00D54CD3" w:rsidRPr="00756588">
        <w:rPr>
          <w:rFonts w:ascii="Times New Roman" w:eastAsia="Calibri" w:hAnsi="Times New Roman" w:cs="Times New Roman"/>
          <w:kern w:val="0"/>
          <w:sz w:val="28"/>
          <w:szCs w:val="28"/>
          <w:lang w:eastAsia="en-US"/>
        </w:rPr>
        <w:t xml:space="preserve">Справочные телефоны </w:t>
      </w:r>
      <w:r w:rsidR="00404295" w:rsidRPr="00756588">
        <w:rPr>
          <w:rFonts w:ascii="Times New Roman" w:eastAsia="Calibri" w:hAnsi="Times New Roman" w:cs="Times New Roman"/>
          <w:kern w:val="0"/>
          <w:sz w:val="28"/>
          <w:szCs w:val="28"/>
          <w:lang w:eastAsia="en-US"/>
        </w:rPr>
        <w:t>отраслевых (функциональных) территориальных органов</w:t>
      </w:r>
      <w:r w:rsidR="00846668" w:rsidRPr="00756588">
        <w:rPr>
          <w:rFonts w:ascii="Times New Roman" w:eastAsia="Calibri" w:hAnsi="Times New Roman" w:cs="Times New Roman"/>
          <w:kern w:val="0"/>
          <w:sz w:val="28"/>
          <w:szCs w:val="28"/>
          <w:lang w:eastAsia="en-US"/>
        </w:rPr>
        <w:t xml:space="preserve"> администрации города Ставрополя</w:t>
      </w:r>
      <w:r w:rsidR="00D54CD3" w:rsidRPr="00756588">
        <w:rPr>
          <w:rFonts w:ascii="Times New Roman" w:eastAsia="Calibri" w:hAnsi="Times New Roman" w:cs="Times New Roman"/>
          <w:kern w:val="0"/>
          <w:sz w:val="28"/>
          <w:szCs w:val="28"/>
          <w:lang w:eastAsia="en-US"/>
        </w:rPr>
        <w:t>,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sidR="00614C70" w:rsidRPr="00756588">
        <w:rPr>
          <w:rFonts w:ascii="Times New Roman" w:eastAsia="Calibri" w:hAnsi="Times New Roman" w:cs="Times New Roman"/>
          <w:kern w:val="0"/>
          <w:sz w:val="28"/>
          <w:szCs w:val="28"/>
          <w:lang w:eastAsia="en-US"/>
        </w:rPr>
        <w:t>:</w:t>
      </w:r>
    </w:p>
    <w:p w:rsidR="00B566FD" w:rsidRPr="00756588" w:rsidRDefault="0098138C" w:rsidP="00756588">
      <w:pPr>
        <w:tabs>
          <w:tab w:val="left" w:pos="1418"/>
        </w:tabs>
        <w:autoSpaceDE w:val="0"/>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1) </w:t>
      </w:r>
      <w:r w:rsidR="00614C70" w:rsidRPr="00756588">
        <w:rPr>
          <w:rFonts w:ascii="Times New Roman" w:eastAsia="Times New Roman" w:hAnsi="Times New Roman" w:cs="Times New Roman"/>
          <w:kern w:val="0"/>
          <w:sz w:val="28"/>
          <w:szCs w:val="28"/>
        </w:rPr>
        <w:t>т</w:t>
      </w:r>
      <w:r w:rsidR="00B566FD" w:rsidRPr="00756588">
        <w:rPr>
          <w:rFonts w:ascii="Times New Roman" w:eastAsia="Times New Roman" w:hAnsi="Times New Roman" w:cs="Times New Roman"/>
          <w:kern w:val="0"/>
          <w:sz w:val="28"/>
          <w:szCs w:val="28"/>
        </w:rPr>
        <w:t>елефоны</w:t>
      </w:r>
      <w:r w:rsidRPr="00756588">
        <w:rPr>
          <w:rFonts w:ascii="Times New Roman" w:eastAsia="Times New Roman" w:hAnsi="Times New Roman" w:cs="Times New Roman"/>
          <w:kern w:val="0"/>
          <w:sz w:val="28"/>
          <w:szCs w:val="28"/>
        </w:rPr>
        <w:t xml:space="preserve"> </w:t>
      </w:r>
      <w:r w:rsidR="00404295" w:rsidRPr="00756588">
        <w:rPr>
          <w:rFonts w:ascii="Times New Roman" w:eastAsia="Times New Roman" w:hAnsi="Times New Roman" w:cs="Times New Roman"/>
          <w:kern w:val="0"/>
          <w:sz w:val="28"/>
          <w:szCs w:val="28"/>
        </w:rPr>
        <w:t>отраслевых (функциональных) территориальных органов</w:t>
      </w:r>
      <w:r w:rsidRPr="00756588">
        <w:rPr>
          <w:rFonts w:ascii="Times New Roman" w:eastAsia="Times New Roman" w:hAnsi="Times New Roman" w:cs="Times New Roman"/>
          <w:kern w:val="0"/>
          <w:sz w:val="28"/>
          <w:szCs w:val="28"/>
        </w:rPr>
        <w:t xml:space="preserve"> администрации города Ставрополя</w:t>
      </w:r>
      <w:r w:rsidR="00B566FD" w:rsidRPr="00756588">
        <w:rPr>
          <w:rFonts w:ascii="Times New Roman" w:eastAsia="Times New Roman" w:hAnsi="Times New Roman" w:cs="Times New Roman"/>
          <w:kern w:val="0"/>
          <w:sz w:val="28"/>
          <w:szCs w:val="28"/>
        </w:rPr>
        <w:t>:</w:t>
      </w:r>
    </w:p>
    <w:p w:rsidR="00D54CD3" w:rsidRPr="00756588" w:rsidRDefault="0098138C" w:rsidP="00756588">
      <w:pPr>
        <w:tabs>
          <w:tab w:val="left" w:pos="1418"/>
        </w:tabs>
        <w:autoSpaceDE w:val="0"/>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комитета</w:t>
      </w:r>
      <w:r w:rsidR="00B566FD" w:rsidRPr="00756588">
        <w:rPr>
          <w:rFonts w:ascii="Times New Roman" w:eastAsia="Times New Roman" w:hAnsi="Times New Roman" w:cs="Times New Roman"/>
          <w:kern w:val="0"/>
          <w:sz w:val="28"/>
          <w:szCs w:val="28"/>
        </w:rPr>
        <w:t xml:space="preserve"> труда и социальной защиты администрации города Ставрополя</w:t>
      </w:r>
      <w:r w:rsidR="00D54CD3" w:rsidRPr="00756588">
        <w:rPr>
          <w:rFonts w:ascii="Times New Roman" w:eastAsia="Times New Roman" w:hAnsi="Times New Roman" w:cs="Times New Roman"/>
          <w:kern w:val="0"/>
          <w:sz w:val="28"/>
          <w:szCs w:val="28"/>
        </w:rPr>
        <w:t xml:space="preserve"> (8652) </w:t>
      </w:r>
      <w:r w:rsidR="00646BBE" w:rsidRPr="00756588">
        <w:rPr>
          <w:rFonts w:ascii="Times New Roman" w:eastAsia="Times New Roman" w:hAnsi="Times New Roman" w:cs="Times New Roman"/>
          <w:kern w:val="0"/>
          <w:sz w:val="28"/>
          <w:szCs w:val="28"/>
        </w:rPr>
        <w:t>56-55-91</w:t>
      </w:r>
      <w:r w:rsidR="00B566FD" w:rsidRPr="00756588">
        <w:rPr>
          <w:rFonts w:ascii="Times New Roman" w:eastAsia="Times New Roman" w:hAnsi="Times New Roman" w:cs="Times New Roman"/>
          <w:kern w:val="0"/>
          <w:sz w:val="28"/>
          <w:szCs w:val="28"/>
        </w:rPr>
        <w:t>;</w:t>
      </w:r>
    </w:p>
    <w:p w:rsidR="00B566FD" w:rsidRPr="00756588" w:rsidRDefault="00B566FD"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hAnsi="Times New Roman" w:cs="Times New Roman"/>
          <w:kern w:val="0"/>
          <w:sz w:val="28"/>
          <w:szCs w:val="28"/>
        </w:rPr>
        <w:t>администрации Ленинского района города Ставрополя (8652) 24-18-60, 24-13-50;</w:t>
      </w:r>
    </w:p>
    <w:p w:rsidR="00B566FD" w:rsidRPr="00756588" w:rsidRDefault="00B566FD"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hAnsi="Times New Roman" w:cs="Times New Roman"/>
          <w:kern w:val="0"/>
          <w:sz w:val="28"/>
          <w:szCs w:val="28"/>
        </w:rPr>
        <w:t xml:space="preserve">администрации Октябрьского района города Ставрополя </w:t>
      </w:r>
      <w:r w:rsidR="00CB5987" w:rsidRPr="00756588">
        <w:rPr>
          <w:rFonts w:ascii="Times New Roman" w:hAnsi="Times New Roman" w:cs="Times New Roman"/>
          <w:kern w:val="0"/>
          <w:sz w:val="28"/>
          <w:szCs w:val="28"/>
        </w:rPr>
        <w:t xml:space="preserve">                            </w:t>
      </w:r>
      <w:r w:rsidRPr="00756588">
        <w:rPr>
          <w:rFonts w:ascii="Times New Roman" w:hAnsi="Times New Roman" w:cs="Times New Roman"/>
          <w:kern w:val="0"/>
          <w:sz w:val="28"/>
          <w:szCs w:val="28"/>
        </w:rPr>
        <w:t>(8652)</w:t>
      </w:r>
      <w:r w:rsidR="00CB5987" w:rsidRPr="00756588">
        <w:rPr>
          <w:rFonts w:ascii="Times New Roman" w:hAnsi="Times New Roman" w:cs="Times New Roman"/>
          <w:kern w:val="0"/>
          <w:sz w:val="28"/>
          <w:szCs w:val="28"/>
        </w:rPr>
        <w:t xml:space="preserve"> 27-13-73</w:t>
      </w:r>
      <w:r w:rsidRPr="00756588">
        <w:rPr>
          <w:rFonts w:ascii="Times New Roman" w:hAnsi="Times New Roman" w:cs="Times New Roman"/>
          <w:kern w:val="0"/>
          <w:sz w:val="28"/>
          <w:szCs w:val="28"/>
        </w:rPr>
        <w:t>;</w:t>
      </w:r>
    </w:p>
    <w:p w:rsidR="00B566FD" w:rsidRPr="00756588" w:rsidRDefault="00B566FD"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hAnsi="Times New Roman" w:cs="Times New Roman"/>
          <w:kern w:val="0"/>
          <w:sz w:val="28"/>
          <w:szCs w:val="28"/>
        </w:rPr>
        <w:t>администрации Промышленного района города Ставрополя (8652)</w:t>
      </w:r>
      <w:r w:rsidR="00CB5987" w:rsidRPr="00756588">
        <w:rPr>
          <w:rFonts w:ascii="Times New Roman" w:hAnsi="Times New Roman" w:cs="Times New Roman"/>
          <w:kern w:val="0"/>
          <w:sz w:val="28"/>
          <w:szCs w:val="28"/>
        </w:rPr>
        <w:t xml:space="preserve"> </w:t>
      </w:r>
      <w:r w:rsidR="00AC777C" w:rsidRPr="00756588">
        <w:rPr>
          <w:rFonts w:ascii="Times New Roman" w:hAnsi="Times New Roman" w:cs="Times New Roman"/>
          <w:kern w:val="0"/>
          <w:sz w:val="28"/>
          <w:szCs w:val="28"/>
        </w:rPr>
        <w:t xml:space="preserve">                  </w:t>
      </w:r>
      <w:r w:rsidR="00CB5987" w:rsidRPr="00756588">
        <w:rPr>
          <w:rFonts w:ascii="Times New Roman" w:hAnsi="Times New Roman" w:cs="Times New Roman"/>
          <w:kern w:val="0"/>
          <w:sz w:val="28"/>
          <w:szCs w:val="28"/>
        </w:rPr>
        <w:t>56-42-72</w:t>
      </w:r>
      <w:r w:rsidRPr="00756588">
        <w:rPr>
          <w:rFonts w:ascii="Times New Roman" w:hAnsi="Times New Roman" w:cs="Times New Roman"/>
          <w:kern w:val="0"/>
          <w:sz w:val="28"/>
          <w:szCs w:val="28"/>
        </w:rPr>
        <w:t>;</w:t>
      </w:r>
    </w:p>
    <w:p w:rsidR="00D54CD3" w:rsidRPr="00756588" w:rsidRDefault="0098138C"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2) </w:t>
      </w:r>
      <w:r w:rsidR="00614C70" w:rsidRPr="00756588">
        <w:rPr>
          <w:rFonts w:ascii="Times New Roman" w:eastAsia="Times New Roman" w:hAnsi="Times New Roman" w:cs="Times New Roman"/>
          <w:kern w:val="0"/>
          <w:sz w:val="28"/>
          <w:szCs w:val="28"/>
        </w:rPr>
        <w:t>т</w:t>
      </w:r>
      <w:r w:rsidRPr="00756588">
        <w:rPr>
          <w:rFonts w:ascii="Times New Roman" w:eastAsia="Times New Roman" w:hAnsi="Times New Roman" w:cs="Times New Roman"/>
          <w:kern w:val="0"/>
          <w:sz w:val="28"/>
          <w:szCs w:val="28"/>
        </w:rPr>
        <w:t xml:space="preserve">елефон </w:t>
      </w:r>
      <w:r w:rsidR="00D54CD3" w:rsidRPr="00756588">
        <w:rPr>
          <w:rFonts w:ascii="Times New Roman" w:eastAsia="Times New Roman" w:hAnsi="Times New Roman" w:cs="Times New Roman"/>
          <w:kern w:val="0"/>
          <w:sz w:val="28"/>
          <w:szCs w:val="28"/>
        </w:rPr>
        <w:t xml:space="preserve">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r w:rsidR="00644D8C" w:rsidRPr="00756588">
        <w:rPr>
          <w:rFonts w:ascii="Times New Roman" w:eastAsia="Times New Roman" w:hAnsi="Times New Roman" w:cs="Times New Roman"/>
          <w:kern w:val="0"/>
          <w:sz w:val="28"/>
          <w:szCs w:val="28"/>
        </w:rPr>
        <w:t>8652) 35-66-01</w:t>
      </w:r>
      <w:r w:rsidR="00B566FD" w:rsidRPr="00756588">
        <w:rPr>
          <w:rFonts w:ascii="Times New Roman" w:eastAsia="Times New Roman" w:hAnsi="Times New Roman" w:cs="Times New Roman"/>
          <w:kern w:val="0"/>
          <w:sz w:val="28"/>
          <w:szCs w:val="28"/>
        </w:rPr>
        <w:t>;</w:t>
      </w:r>
    </w:p>
    <w:p w:rsidR="00D54CD3" w:rsidRPr="00756588" w:rsidRDefault="0098138C"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3) </w:t>
      </w:r>
      <w:r w:rsidR="00614C70" w:rsidRPr="00756588">
        <w:rPr>
          <w:rFonts w:ascii="Times New Roman" w:eastAsia="Times New Roman" w:hAnsi="Times New Roman" w:cs="Times New Roman"/>
          <w:kern w:val="0"/>
          <w:sz w:val="28"/>
          <w:szCs w:val="28"/>
        </w:rPr>
        <w:t>т</w:t>
      </w:r>
      <w:r w:rsidRPr="00756588">
        <w:rPr>
          <w:rFonts w:ascii="Times New Roman" w:eastAsia="Times New Roman" w:hAnsi="Times New Roman" w:cs="Times New Roman"/>
          <w:kern w:val="0"/>
          <w:sz w:val="28"/>
          <w:szCs w:val="28"/>
        </w:rPr>
        <w:t xml:space="preserve">елефон </w:t>
      </w:r>
      <w:r w:rsidR="00644D8C">
        <w:rPr>
          <w:rFonts w:ascii="Times New Roman" w:eastAsia="Times New Roman" w:hAnsi="Times New Roman" w:cs="Times New Roman"/>
          <w:kern w:val="0"/>
          <w:sz w:val="28"/>
          <w:szCs w:val="28"/>
        </w:rPr>
        <w:t>муниципального</w:t>
      </w:r>
      <w:r w:rsidR="00D54CD3" w:rsidRPr="00756588">
        <w:rPr>
          <w:rFonts w:ascii="Times New Roman" w:eastAsia="Times New Roman" w:hAnsi="Times New Roman" w:cs="Times New Roman"/>
          <w:kern w:val="0"/>
          <w:sz w:val="28"/>
          <w:szCs w:val="28"/>
        </w:rPr>
        <w:t xml:space="preserve"> казенного учреждения «Многофункциональный центр предоставления государственных и муниципальных услуг в городе Ставрополе»: (8652) </w:t>
      </w:r>
      <w:r w:rsidR="00644D8C">
        <w:rPr>
          <w:rFonts w:ascii="Times New Roman" w:eastAsia="Times New Roman" w:hAnsi="Times New Roman" w:cs="Times New Roman"/>
          <w:kern w:val="0"/>
          <w:sz w:val="28"/>
          <w:szCs w:val="28"/>
        </w:rPr>
        <w:t>24-77-52.</w:t>
      </w:r>
    </w:p>
    <w:p w:rsidR="00D54CD3" w:rsidRPr="00756588" w:rsidRDefault="0098138C"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6. </w:t>
      </w:r>
      <w:r w:rsidR="00D54CD3" w:rsidRPr="00756588">
        <w:rPr>
          <w:rFonts w:ascii="Times New Roman" w:eastAsia="Times New Roman" w:hAnsi="Times New Roman" w:cs="Times New Roman"/>
          <w:kern w:val="0"/>
          <w:sz w:val="28"/>
          <w:szCs w:val="28"/>
        </w:rPr>
        <w:t xml:space="preserve">Адреса официальных сайтов </w:t>
      </w:r>
      <w:r w:rsidR="00404295" w:rsidRPr="00756588">
        <w:rPr>
          <w:rFonts w:ascii="Times New Roman" w:eastAsia="Times New Roman" w:hAnsi="Times New Roman" w:cs="Times New Roman"/>
          <w:kern w:val="0"/>
          <w:sz w:val="28"/>
          <w:szCs w:val="28"/>
        </w:rPr>
        <w:t>отраслевых (функциональных) территориальных органов</w:t>
      </w:r>
      <w:r w:rsidR="00B566FD" w:rsidRPr="00756588">
        <w:rPr>
          <w:rFonts w:ascii="Times New Roman" w:eastAsia="Times New Roman" w:hAnsi="Times New Roman" w:cs="Times New Roman"/>
          <w:kern w:val="0"/>
          <w:sz w:val="28"/>
          <w:szCs w:val="28"/>
        </w:rPr>
        <w:t xml:space="preserve"> администрации города Ставрополя</w:t>
      </w:r>
      <w:r w:rsidR="00D54CD3" w:rsidRPr="00756588">
        <w:rPr>
          <w:rFonts w:ascii="Times New Roman" w:eastAsia="Times New Roman" w:hAnsi="Times New Roman" w:cs="Times New Roman"/>
          <w:kern w:val="0"/>
          <w:sz w:val="28"/>
          <w:szCs w:val="28"/>
        </w:rPr>
        <w:t xml:space="preserve">, государственного казенного учреждения Ставропольского края «Многофункциональный центр предоставления государственных и муниципальных </w:t>
      </w:r>
      <w:r w:rsidR="0034065C" w:rsidRPr="00756588">
        <w:rPr>
          <w:rFonts w:ascii="Times New Roman" w:eastAsia="Times New Roman" w:hAnsi="Times New Roman" w:cs="Times New Roman"/>
          <w:kern w:val="0"/>
          <w:sz w:val="28"/>
          <w:szCs w:val="28"/>
        </w:rPr>
        <w:t xml:space="preserve">услуг в Ставропольском крае» и </w:t>
      </w:r>
      <w:r w:rsidR="00D93A7E" w:rsidRPr="00756588">
        <w:rPr>
          <w:rFonts w:ascii="Times New Roman" w:eastAsia="Times New Roman" w:hAnsi="Times New Roman" w:cs="Times New Roman"/>
          <w:kern w:val="0"/>
          <w:sz w:val="28"/>
          <w:szCs w:val="28"/>
        </w:rPr>
        <w:t>государственного</w:t>
      </w:r>
      <w:r w:rsidR="00D54CD3" w:rsidRPr="00756588">
        <w:rPr>
          <w:rFonts w:ascii="Times New Roman" w:eastAsia="Times New Roman" w:hAnsi="Times New Roman" w:cs="Times New Roman"/>
          <w:kern w:val="0"/>
          <w:sz w:val="28"/>
          <w:szCs w:val="28"/>
        </w:rPr>
        <w:t xml:space="preserve">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w:t>
      </w:r>
      <w:r w:rsidR="001D5AC8" w:rsidRPr="00756588">
        <w:rPr>
          <w:rFonts w:ascii="Times New Roman" w:eastAsia="Times New Roman" w:hAnsi="Times New Roman" w:cs="Times New Roman"/>
          <w:kern w:val="0"/>
          <w:sz w:val="28"/>
          <w:szCs w:val="28"/>
        </w:rPr>
        <w:t>муниципальной</w:t>
      </w:r>
      <w:r w:rsidR="00D54CD3" w:rsidRPr="00756588">
        <w:rPr>
          <w:rFonts w:ascii="Times New Roman" w:eastAsia="Times New Roman" w:hAnsi="Times New Roman" w:cs="Times New Roman"/>
          <w:kern w:val="0"/>
          <w:sz w:val="28"/>
          <w:szCs w:val="28"/>
        </w:rPr>
        <w:t xml:space="preserve"> услуги, адреса их электронной почты</w:t>
      </w:r>
      <w:r w:rsidRPr="00756588">
        <w:rPr>
          <w:rFonts w:ascii="Times New Roman" w:eastAsia="Times New Roman" w:hAnsi="Times New Roman" w:cs="Times New Roman"/>
          <w:kern w:val="0"/>
          <w:sz w:val="28"/>
          <w:szCs w:val="28"/>
        </w:rPr>
        <w:t>.</w:t>
      </w:r>
    </w:p>
    <w:p w:rsidR="00D54CD3" w:rsidRPr="00756588" w:rsidRDefault="00D54CD3" w:rsidP="00756588">
      <w:pPr>
        <w:autoSpaceDE w:val="0"/>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Информация о предоставлении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w:t>
      </w:r>
      <w:r w:rsidR="00404295" w:rsidRPr="00756588">
        <w:rPr>
          <w:rFonts w:ascii="Times New Roman" w:eastAsia="Times New Roman" w:hAnsi="Times New Roman" w:cs="Times New Roman"/>
          <w:kern w:val="0"/>
          <w:sz w:val="28"/>
          <w:szCs w:val="28"/>
        </w:rPr>
        <w:t>отраслевыми (функциональными) территориальными органами</w:t>
      </w:r>
      <w:r w:rsidR="00B566FD" w:rsidRPr="00756588">
        <w:rPr>
          <w:rFonts w:ascii="Times New Roman" w:eastAsia="Times New Roman" w:hAnsi="Times New Roman" w:cs="Times New Roman"/>
          <w:kern w:val="0"/>
          <w:sz w:val="28"/>
          <w:szCs w:val="28"/>
        </w:rPr>
        <w:t xml:space="preserve"> администрации города Ставрополя</w:t>
      </w:r>
      <w:r w:rsidRPr="00756588">
        <w:rPr>
          <w:rFonts w:ascii="Times New Roman" w:eastAsia="Times New Roman" w:hAnsi="Times New Roman" w:cs="Times New Roman"/>
          <w:kern w:val="0"/>
          <w:sz w:val="28"/>
          <w:szCs w:val="28"/>
        </w:rPr>
        <w:t xml:space="preserve"> размещена на официальном сайте администрации города Ставрополя в информационно-телекоммуникационной сети «Интернет» по </w:t>
      </w:r>
      <w:r w:rsidRPr="00756588">
        <w:rPr>
          <w:rFonts w:ascii="Times New Roman" w:eastAsia="Times New Roman" w:hAnsi="Times New Roman" w:cs="Times New Roman"/>
          <w:kern w:val="0"/>
          <w:sz w:val="28"/>
          <w:szCs w:val="28"/>
        </w:rPr>
        <w:lastRenderedPageBreak/>
        <w:t xml:space="preserve">адресу: </w:t>
      </w:r>
      <w:r w:rsidRPr="00756588">
        <w:rPr>
          <w:rFonts w:ascii="Times New Roman" w:eastAsia="Times New Roman" w:hAnsi="Times New Roman" w:cs="Times New Roman"/>
          <w:kern w:val="0"/>
          <w:sz w:val="28"/>
          <w:szCs w:val="28"/>
          <w:lang w:val="en-US" w:eastAsia="ru-RU"/>
        </w:rPr>
        <w:t>www</w:t>
      </w:r>
      <w:r w:rsidRPr="00756588">
        <w:rPr>
          <w:rFonts w:ascii="Times New Roman" w:eastAsia="Times New Roman" w:hAnsi="Times New Roman" w:cs="Times New Roman"/>
          <w:kern w:val="0"/>
          <w:sz w:val="28"/>
          <w:szCs w:val="28"/>
          <w:lang w:eastAsia="ru-RU"/>
        </w:rPr>
        <w:t>.</w:t>
      </w:r>
      <w:r w:rsidRPr="00756588">
        <w:rPr>
          <w:rFonts w:ascii="Times New Roman" w:eastAsia="Times New Roman" w:hAnsi="Times New Roman" w:cs="Times New Roman"/>
          <w:kern w:val="0"/>
          <w:sz w:val="28"/>
          <w:szCs w:val="28"/>
        </w:rPr>
        <w:t>ставрополь.рф.</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www.umfc26.ru.</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www.mfc26.ru.</w:t>
      </w:r>
    </w:p>
    <w:p w:rsidR="00AC777C" w:rsidRPr="00756588" w:rsidRDefault="00AC777C"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Электронная почта комитета труда и социальной защиты администрации города Ставрополя: utsznstav@yandex.ru.</w:t>
      </w:r>
    </w:p>
    <w:p w:rsidR="00B566FD"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Электронная почта </w:t>
      </w:r>
      <w:r w:rsidR="00B566FD" w:rsidRPr="00756588">
        <w:rPr>
          <w:rFonts w:ascii="Times New Roman" w:eastAsia="Times New Roman" w:hAnsi="Times New Roman" w:cs="Times New Roman"/>
          <w:kern w:val="0"/>
          <w:sz w:val="28"/>
          <w:szCs w:val="28"/>
        </w:rPr>
        <w:t xml:space="preserve">администрации Ленинского района города Ставрополя: </w:t>
      </w:r>
      <w:r w:rsidR="00CB5987" w:rsidRPr="00756588">
        <w:rPr>
          <w:rFonts w:ascii="Times New Roman" w:hAnsi="Times New Roman" w:cs="Times New Roman"/>
          <w:kern w:val="0"/>
          <w:sz w:val="28"/>
          <w:szCs w:val="28"/>
          <w:lang w:val="en-US"/>
        </w:rPr>
        <w:t>lenadm</w:t>
      </w:r>
      <w:r w:rsidR="00CB5987" w:rsidRPr="00756588">
        <w:rPr>
          <w:rFonts w:ascii="Times New Roman" w:hAnsi="Times New Roman" w:cs="Times New Roman"/>
          <w:kern w:val="0"/>
          <w:sz w:val="28"/>
          <w:szCs w:val="28"/>
        </w:rPr>
        <w:t>@</w:t>
      </w:r>
      <w:r w:rsidR="00CB5987" w:rsidRPr="00756588">
        <w:rPr>
          <w:rFonts w:ascii="Times New Roman" w:hAnsi="Times New Roman" w:cs="Times New Roman"/>
          <w:kern w:val="0"/>
          <w:sz w:val="28"/>
          <w:szCs w:val="28"/>
          <w:lang w:val="en-US"/>
        </w:rPr>
        <w:t>stavadm</w:t>
      </w:r>
      <w:r w:rsidR="00CB5987" w:rsidRPr="00756588">
        <w:rPr>
          <w:rFonts w:ascii="Times New Roman" w:hAnsi="Times New Roman" w:cs="Times New Roman"/>
          <w:kern w:val="0"/>
          <w:sz w:val="28"/>
          <w:szCs w:val="28"/>
        </w:rPr>
        <w:t>.</w:t>
      </w:r>
      <w:r w:rsidR="00CB5987" w:rsidRPr="00756588">
        <w:rPr>
          <w:rFonts w:ascii="Times New Roman" w:hAnsi="Times New Roman" w:cs="Times New Roman"/>
          <w:kern w:val="0"/>
          <w:sz w:val="28"/>
          <w:szCs w:val="28"/>
          <w:lang w:val="en-US"/>
        </w:rPr>
        <w:t>ru</w:t>
      </w:r>
      <w:r w:rsidR="00B566FD" w:rsidRPr="00756588">
        <w:rPr>
          <w:rFonts w:ascii="Times New Roman" w:hAnsi="Times New Roman" w:cs="Times New Roman"/>
          <w:color w:val="000000"/>
          <w:kern w:val="0"/>
          <w:sz w:val="28"/>
          <w:szCs w:val="28"/>
        </w:rPr>
        <w:t>.</w:t>
      </w:r>
    </w:p>
    <w:p w:rsidR="00B566FD" w:rsidRPr="00756588" w:rsidRDefault="00B566FD"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Электронная почта администрации Октябрьского района города Ставрополя: </w:t>
      </w:r>
      <w:r w:rsidR="00CB5987" w:rsidRPr="00756588">
        <w:rPr>
          <w:rFonts w:ascii="Times New Roman" w:hAnsi="Times New Roman" w:cs="Times New Roman"/>
          <w:color w:val="000000"/>
          <w:kern w:val="0"/>
          <w:sz w:val="28"/>
          <w:szCs w:val="28"/>
        </w:rPr>
        <w:t>oktadm@stavadm.ru</w:t>
      </w:r>
    </w:p>
    <w:p w:rsidR="00B566FD" w:rsidRPr="00756588" w:rsidRDefault="00B566FD" w:rsidP="00756588">
      <w:pPr>
        <w:widowControl/>
        <w:autoSpaceDE w:val="0"/>
        <w:ind w:firstLine="709"/>
        <w:jc w:val="both"/>
        <w:textAlignment w:val="auto"/>
        <w:rPr>
          <w:rFonts w:ascii="Times New Roman" w:hAnsi="Times New Roman" w:cs="Times New Roman"/>
          <w:color w:val="000000"/>
          <w:kern w:val="0"/>
          <w:sz w:val="28"/>
          <w:szCs w:val="28"/>
        </w:rPr>
      </w:pPr>
      <w:r w:rsidRPr="00756588">
        <w:rPr>
          <w:rFonts w:ascii="Times New Roman" w:eastAsia="Times New Roman" w:hAnsi="Times New Roman" w:cs="Times New Roman"/>
          <w:kern w:val="0"/>
          <w:sz w:val="28"/>
          <w:szCs w:val="28"/>
        </w:rPr>
        <w:t xml:space="preserve">Электронная почта администрации Промышленного района города Ставрополя: </w:t>
      </w:r>
      <w:r w:rsidR="00AC777C" w:rsidRPr="00756588">
        <w:rPr>
          <w:rFonts w:ascii="Times New Roman" w:hAnsi="Times New Roman" w:cs="Times New Roman"/>
          <w:color w:val="000000"/>
          <w:kern w:val="0"/>
          <w:sz w:val="28"/>
          <w:szCs w:val="28"/>
        </w:rPr>
        <w:t>admpromstav@mail.ru</w:t>
      </w:r>
      <w:r w:rsidRPr="00756588">
        <w:rPr>
          <w:rFonts w:ascii="Times New Roman" w:hAnsi="Times New Roman" w:cs="Times New Roman"/>
          <w:color w:val="000000"/>
          <w:kern w:val="0"/>
          <w:sz w:val="28"/>
          <w:szCs w:val="28"/>
        </w:rPr>
        <w:t>.</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mfc@umfc26.ru.</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mfc.stv@mfc26.ru.</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p>
    <w:p w:rsidR="00D54CD3" w:rsidRPr="00756588" w:rsidRDefault="00D54CD3" w:rsidP="00756588">
      <w:pPr>
        <w:widowControl/>
        <w:autoSpaceDE w:val="0"/>
        <w:spacing w:line="240" w:lineRule="exact"/>
        <w:jc w:val="center"/>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Порядок получения информации заявителем по вопросам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услуг, необходимых и обязательных для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сведений о ходе их предоставления, в том числе с использованием федеральной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информационной системы «Единый портал государственных и муниципальных услуг (функций)» 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p>
    <w:p w:rsidR="00D54CD3" w:rsidRPr="00756588" w:rsidRDefault="0098138C" w:rsidP="00756588">
      <w:pPr>
        <w:tabs>
          <w:tab w:val="left" w:pos="993"/>
          <w:tab w:val="left" w:pos="1134"/>
        </w:tabs>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7. </w:t>
      </w:r>
      <w:r w:rsidR="00D54CD3" w:rsidRPr="00756588">
        <w:rPr>
          <w:rFonts w:ascii="Times New Roman" w:eastAsia="Times New Roman" w:hAnsi="Times New Roman" w:cs="Times New Roman"/>
          <w:kern w:val="0"/>
          <w:sz w:val="28"/>
          <w:szCs w:val="28"/>
          <w:lang w:eastAsia="ru-RU"/>
        </w:rPr>
        <w:t xml:space="preserve">Получение информации по вопросам предоставления </w:t>
      </w:r>
      <w:r w:rsidR="001D5AC8" w:rsidRPr="00756588">
        <w:rPr>
          <w:rFonts w:ascii="Times New Roman" w:eastAsia="Times New Roman" w:hAnsi="Times New Roman" w:cs="Times New Roman"/>
          <w:kern w:val="0"/>
          <w:sz w:val="28"/>
          <w:szCs w:val="28"/>
          <w:lang w:eastAsia="ru-RU"/>
        </w:rPr>
        <w:t>муниципальной</w:t>
      </w:r>
      <w:r w:rsidR="00D54CD3" w:rsidRPr="00756588">
        <w:rPr>
          <w:rFonts w:ascii="Times New Roman" w:eastAsia="Times New Roman" w:hAnsi="Times New Roman" w:cs="Times New Roman"/>
          <w:kern w:val="0"/>
          <w:sz w:val="28"/>
          <w:szCs w:val="28"/>
          <w:lang w:eastAsia="ru-RU"/>
        </w:rPr>
        <w:t xml:space="preserve"> услуги, услуг, необходимых и обязательных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00D54CD3" w:rsidRPr="00756588">
        <w:rPr>
          <w:rFonts w:ascii="Times New Roman" w:eastAsia="Times New Roman" w:hAnsi="Times New Roman" w:cs="Times New Roman"/>
          <w:kern w:val="0"/>
          <w:sz w:val="28"/>
          <w:szCs w:val="28"/>
          <w:lang w:eastAsia="ru-RU"/>
        </w:rPr>
        <w:t xml:space="preserve"> услуги, сведений о ходе предоставления </w:t>
      </w:r>
      <w:r w:rsidR="001D5AC8" w:rsidRPr="00756588">
        <w:rPr>
          <w:rFonts w:ascii="Times New Roman" w:eastAsia="Times New Roman" w:hAnsi="Times New Roman" w:cs="Times New Roman"/>
          <w:kern w:val="0"/>
          <w:sz w:val="28"/>
          <w:szCs w:val="28"/>
          <w:lang w:eastAsia="ru-RU"/>
        </w:rPr>
        <w:t>муниципальной</w:t>
      </w:r>
      <w:r w:rsidR="00D54CD3" w:rsidRPr="00756588">
        <w:rPr>
          <w:rFonts w:ascii="Times New Roman" w:eastAsia="Times New Roman" w:hAnsi="Times New Roman" w:cs="Times New Roman"/>
          <w:kern w:val="0"/>
          <w:sz w:val="28"/>
          <w:szCs w:val="28"/>
          <w:lang w:eastAsia="ru-RU"/>
        </w:rPr>
        <w:t xml:space="preserve"> услуги в </w:t>
      </w:r>
      <w:r w:rsidR="00404295" w:rsidRPr="00756588">
        <w:rPr>
          <w:rFonts w:ascii="Times New Roman" w:eastAsia="Times New Roman" w:hAnsi="Times New Roman" w:cs="Times New Roman"/>
          <w:kern w:val="0"/>
          <w:sz w:val="28"/>
          <w:szCs w:val="28"/>
          <w:lang w:eastAsia="ru-RU"/>
        </w:rPr>
        <w:t xml:space="preserve">отраслевых (функциональных) территориальных органах </w:t>
      </w:r>
      <w:r w:rsidR="003615CE" w:rsidRPr="00756588">
        <w:rPr>
          <w:rFonts w:ascii="Times New Roman" w:eastAsia="Times New Roman" w:hAnsi="Times New Roman" w:cs="Times New Roman"/>
          <w:kern w:val="0"/>
          <w:sz w:val="28"/>
          <w:szCs w:val="28"/>
          <w:lang w:eastAsia="ru-RU"/>
        </w:rPr>
        <w:t>администрации города Ставрополя</w:t>
      </w:r>
      <w:r w:rsidR="00D54CD3" w:rsidRPr="00756588">
        <w:rPr>
          <w:rFonts w:ascii="Times New Roman" w:eastAsia="Times New Roman" w:hAnsi="Times New Roman" w:cs="Times New Roman"/>
          <w:kern w:val="0"/>
          <w:sz w:val="28"/>
          <w:szCs w:val="28"/>
          <w:lang w:eastAsia="ru-RU"/>
        </w:rPr>
        <w:t>,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МФЦ) осуществляется:</w:t>
      </w:r>
    </w:p>
    <w:p w:rsidR="00D54CD3" w:rsidRPr="00756588" w:rsidRDefault="00C12DC6" w:rsidP="00756588">
      <w:pPr>
        <w:tabs>
          <w:tab w:val="left" w:pos="1105"/>
        </w:tabs>
        <w:suppressAutoHyphens w:val="0"/>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lastRenderedPageBreak/>
        <w:t xml:space="preserve">1) </w:t>
      </w:r>
      <w:r w:rsidR="00D54CD3" w:rsidRPr="00756588">
        <w:rPr>
          <w:rFonts w:ascii="Times New Roman" w:eastAsia="Arial Unicode MS" w:hAnsi="Times New Roman" w:cs="Times New Roman"/>
          <w:sz w:val="28"/>
          <w:szCs w:val="28"/>
        </w:rPr>
        <w:t>при личном обращении;</w:t>
      </w:r>
    </w:p>
    <w:p w:rsidR="00D54CD3" w:rsidRPr="00756588" w:rsidRDefault="00C12DC6" w:rsidP="00756588">
      <w:pPr>
        <w:tabs>
          <w:tab w:val="left" w:pos="1105"/>
        </w:tabs>
        <w:suppressAutoHyphens w:val="0"/>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2) </w:t>
      </w:r>
      <w:r w:rsidR="00D54CD3" w:rsidRPr="00756588">
        <w:rPr>
          <w:rFonts w:ascii="Times New Roman" w:eastAsia="Arial Unicode MS" w:hAnsi="Times New Roman" w:cs="Times New Roman"/>
          <w:sz w:val="28"/>
          <w:szCs w:val="28"/>
        </w:rPr>
        <w:t xml:space="preserve">при обращении посредством телефонной связи по телефонам, указанным в пункте </w:t>
      </w:r>
      <w:r w:rsidR="0098138C" w:rsidRPr="00756588">
        <w:rPr>
          <w:rFonts w:ascii="Times New Roman" w:eastAsia="Arial Unicode MS" w:hAnsi="Times New Roman" w:cs="Times New Roman"/>
          <w:sz w:val="28"/>
          <w:szCs w:val="28"/>
        </w:rPr>
        <w:t>5</w:t>
      </w:r>
      <w:r w:rsidR="00D54CD3" w:rsidRPr="00756588">
        <w:rPr>
          <w:rFonts w:ascii="Times New Roman" w:eastAsia="Arial Unicode MS" w:hAnsi="Times New Roman" w:cs="Times New Roman"/>
          <w:sz w:val="28"/>
          <w:szCs w:val="28"/>
        </w:rPr>
        <w:t xml:space="preserve"> Административного регламента;</w:t>
      </w:r>
    </w:p>
    <w:p w:rsidR="00D54CD3" w:rsidRPr="00756588" w:rsidRDefault="00C12DC6" w:rsidP="00756588">
      <w:pPr>
        <w:tabs>
          <w:tab w:val="left" w:pos="1105"/>
        </w:tabs>
        <w:suppressAutoHyphens w:val="0"/>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3) </w:t>
      </w:r>
      <w:r w:rsidR="00D54CD3" w:rsidRPr="00756588">
        <w:rPr>
          <w:rFonts w:ascii="Times New Roman" w:eastAsia="Arial Unicode MS" w:hAnsi="Times New Roman" w:cs="Times New Roman"/>
          <w:sz w:val="28"/>
          <w:szCs w:val="28"/>
        </w:rPr>
        <w:t>при письменном обращении по адресам, указанным в пункт</w:t>
      </w:r>
      <w:r w:rsidR="0098138C" w:rsidRPr="00756588">
        <w:rPr>
          <w:rFonts w:ascii="Times New Roman" w:eastAsia="Arial Unicode MS" w:hAnsi="Times New Roman" w:cs="Times New Roman"/>
          <w:sz w:val="28"/>
          <w:szCs w:val="28"/>
        </w:rPr>
        <w:t>е 4</w:t>
      </w:r>
      <w:r w:rsidR="00D54CD3" w:rsidRPr="00756588">
        <w:rPr>
          <w:rFonts w:ascii="Times New Roman" w:eastAsia="Arial Unicode MS" w:hAnsi="Times New Roman" w:cs="Times New Roman"/>
          <w:sz w:val="28"/>
          <w:szCs w:val="28"/>
        </w:rPr>
        <w:t xml:space="preserve"> Административного регламента;</w:t>
      </w:r>
    </w:p>
    <w:p w:rsidR="00D54CD3" w:rsidRPr="00756588" w:rsidRDefault="00C12DC6" w:rsidP="00756588">
      <w:pPr>
        <w:tabs>
          <w:tab w:val="left" w:pos="1105"/>
        </w:tabs>
        <w:suppressAutoHyphens w:val="0"/>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4) </w:t>
      </w:r>
      <w:r w:rsidR="00D54CD3" w:rsidRPr="00756588">
        <w:rPr>
          <w:rFonts w:ascii="Times New Roman" w:eastAsia="Arial Unicode MS" w:hAnsi="Times New Roman" w:cs="Times New Roman"/>
          <w:sz w:val="28"/>
          <w:szCs w:val="28"/>
        </w:rPr>
        <w:t>при обращении в электронной форме:</w:t>
      </w:r>
    </w:p>
    <w:p w:rsidR="00D54CD3" w:rsidRPr="00756588" w:rsidRDefault="00C12DC6"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а) </w:t>
      </w:r>
      <w:r w:rsidR="00D54CD3" w:rsidRPr="00756588">
        <w:rPr>
          <w:rFonts w:ascii="Times New Roman" w:eastAsia="Times New Roman" w:hAnsi="Times New Roman" w:cs="Times New Roman"/>
          <w:kern w:val="0"/>
          <w:sz w:val="28"/>
          <w:szCs w:val="28"/>
        </w:rPr>
        <w:t>через официальный сайт администрации города Ставрополя в информационно-телекоммуникационной сети «Интернет»,</w:t>
      </w:r>
      <w:r w:rsidR="00D54CD3" w:rsidRPr="00756588">
        <w:rPr>
          <w:rFonts w:ascii="Times New Roman" w:hAnsi="Times New Roman" w:cs="Times New Roman"/>
          <w:sz w:val="28"/>
          <w:szCs w:val="28"/>
        </w:rPr>
        <w:t xml:space="preserve"> </w:t>
      </w:r>
      <w:r w:rsidR="00D54CD3" w:rsidRPr="00756588">
        <w:rPr>
          <w:rFonts w:ascii="Times New Roman" w:eastAsia="Times New Roman" w:hAnsi="Times New Roman" w:cs="Times New Roman"/>
          <w:kern w:val="0"/>
          <w:sz w:val="28"/>
          <w:szCs w:val="28"/>
        </w:rPr>
        <w:t xml:space="preserve">официальные сайты МФЦ в информационно-телекоммуникационной сети «Интернет» и электронную почту, указанные в пункте </w:t>
      </w:r>
      <w:r w:rsidR="0094202F" w:rsidRPr="00756588">
        <w:rPr>
          <w:rFonts w:ascii="Times New Roman" w:eastAsia="Times New Roman" w:hAnsi="Times New Roman" w:cs="Times New Roman"/>
          <w:kern w:val="0"/>
          <w:sz w:val="28"/>
          <w:szCs w:val="28"/>
        </w:rPr>
        <w:t>6</w:t>
      </w:r>
      <w:r w:rsidR="00D54CD3" w:rsidRPr="00756588">
        <w:rPr>
          <w:rFonts w:ascii="Times New Roman" w:eastAsia="Times New Roman" w:hAnsi="Times New Roman" w:cs="Times New Roman"/>
          <w:kern w:val="0"/>
          <w:sz w:val="28"/>
          <w:szCs w:val="28"/>
        </w:rPr>
        <w:t xml:space="preserve"> Административного регламента;</w:t>
      </w:r>
    </w:p>
    <w:p w:rsidR="00D54CD3" w:rsidRPr="00756588" w:rsidRDefault="00C12DC6"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б) </w:t>
      </w:r>
      <w:r w:rsidR="00D54CD3" w:rsidRPr="00756588">
        <w:rPr>
          <w:rFonts w:ascii="Times New Roman" w:eastAsia="Arial" w:hAnsi="Times New Roman" w:cs="Times New Roman"/>
          <w:kern w:val="0"/>
          <w:sz w:val="28"/>
          <w:szCs w:val="28"/>
        </w:rPr>
        <w:t xml:space="preserve">с использованием федеральной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информационной системы «Единый портал государственных и муниципальных услуг (функций)» (www.gosuslugi.ru) (далее - единый портал) и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rsidR="00D54CD3" w:rsidRPr="00756588" w:rsidRDefault="00D54CD3" w:rsidP="00756588">
      <w:pPr>
        <w:widowControl/>
        <w:autoSpaceDE w:val="0"/>
        <w:ind w:firstLine="709"/>
        <w:jc w:val="both"/>
        <w:textAlignment w:val="auto"/>
        <w:rPr>
          <w:rFonts w:ascii="Times New Roman" w:eastAsia="Arial" w:hAnsi="Times New Roman" w:cs="Times New Roman"/>
          <w:kern w:val="0"/>
          <w:sz w:val="28"/>
          <w:szCs w:val="28"/>
        </w:rPr>
      </w:pPr>
    </w:p>
    <w:p w:rsidR="00D54CD3" w:rsidRPr="00756588" w:rsidRDefault="00D54CD3" w:rsidP="00756588">
      <w:pPr>
        <w:widowControl/>
        <w:autoSpaceDE w:val="0"/>
        <w:spacing w:line="240" w:lineRule="exact"/>
        <w:ind w:firstLine="709"/>
        <w:jc w:val="center"/>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Порядок, форма и место размещения информации по вопросам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услуг, необходимых и обязательных для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сведений о ходе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в том числе на стендах в местах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услуг, необходимых и обязательных для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а также в информационно-телекоммуникационной сети «Интернет» на официальных сайтах органа, предоставляющего государственную услугу, иных организаций, участвующих в предоставлении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Arial" w:hAnsi="Times New Roman" w:cs="Times New Roman"/>
          <w:kern w:val="0"/>
          <w:sz w:val="28"/>
          <w:szCs w:val="28"/>
        </w:rPr>
      </w:pPr>
    </w:p>
    <w:p w:rsidR="00D54CD3" w:rsidRPr="00756588" w:rsidRDefault="00764020"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8</w:t>
      </w:r>
      <w:r w:rsidR="00D54CD3" w:rsidRPr="00756588">
        <w:rPr>
          <w:rFonts w:ascii="Times New Roman" w:eastAsia="Arial" w:hAnsi="Times New Roman" w:cs="Times New Roman"/>
          <w:kern w:val="0"/>
          <w:sz w:val="28"/>
          <w:szCs w:val="28"/>
        </w:rPr>
        <w:t xml:space="preserve">. Размещается </w:t>
      </w:r>
      <w:r w:rsidR="00D54CD3" w:rsidRPr="00756588">
        <w:rPr>
          <w:rFonts w:ascii="Times New Roman" w:eastAsia="Times New Roman" w:hAnsi="Times New Roman" w:cs="Times New Roman"/>
          <w:kern w:val="0"/>
          <w:sz w:val="28"/>
          <w:szCs w:val="28"/>
        </w:rPr>
        <w:t xml:space="preserve">на информационных стендах в зданиях </w:t>
      </w:r>
      <w:r w:rsidR="00404295" w:rsidRPr="00756588">
        <w:rPr>
          <w:rFonts w:ascii="Times New Roman" w:eastAsia="Times New Roman" w:hAnsi="Times New Roman" w:cs="Times New Roman"/>
          <w:kern w:val="0"/>
          <w:sz w:val="28"/>
          <w:szCs w:val="28"/>
        </w:rPr>
        <w:t>отраслевых (функциональных) территориальных органов</w:t>
      </w:r>
      <w:r w:rsidR="003615CE" w:rsidRPr="00756588">
        <w:rPr>
          <w:rFonts w:ascii="Times New Roman" w:eastAsia="Times New Roman" w:hAnsi="Times New Roman" w:cs="Times New Roman"/>
          <w:kern w:val="0"/>
          <w:sz w:val="28"/>
          <w:szCs w:val="28"/>
        </w:rPr>
        <w:t xml:space="preserve"> администрации города Ставрополя</w:t>
      </w:r>
      <w:r w:rsidR="00D54CD3" w:rsidRPr="00756588">
        <w:rPr>
          <w:rFonts w:ascii="Times New Roman" w:eastAsia="Times New Roman" w:hAnsi="Times New Roman" w:cs="Times New Roman"/>
          <w:kern w:val="0"/>
          <w:sz w:val="28"/>
          <w:szCs w:val="28"/>
        </w:rPr>
        <w:t xml:space="preserve"> и МФЦ, на официальном сайте администрации города Ставрополя</w:t>
      </w:r>
      <w:r w:rsidR="00D54CD3" w:rsidRPr="00756588">
        <w:rPr>
          <w:rFonts w:ascii="Times New Roman" w:eastAsia="Arial" w:hAnsi="Times New Roman" w:cs="Times New Roman"/>
          <w:kern w:val="0"/>
          <w:sz w:val="28"/>
          <w:szCs w:val="28"/>
        </w:rPr>
        <w:t xml:space="preserve"> и МФЦ в информационно-телекоммуникационной сети «Интернет», на едином портале, региональном портале, и поддерживается в актуальном состоянии следующая информация:</w:t>
      </w:r>
    </w:p>
    <w:p w:rsidR="00D54CD3" w:rsidRPr="00756588" w:rsidRDefault="00C12DC6"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 </w:t>
      </w:r>
      <w:r w:rsidR="00D54CD3" w:rsidRPr="00756588">
        <w:rPr>
          <w:rFonts w:ascii="Times New Roman" w:eastAsia="Arial" w:hAnsi="Times New Roman" w:cs="Times New Roman"/>
          <w:kern w:val="0"/>
          <w:sz w:val="28"/>
          <w:szCs w:val="28"/>
        </w:rPr>
        <w:t>текст Административного регламента;</w:t>
      </w:r>
    </w:p>
    <w:p w:rsidR="00D54CD3" w:rsidRPr="00756588" w:rsidRDefault="00C12DC6"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 </w:t>
      </w:r>
      <w:r w:rsidR="00D54CD3" w:rsidRPr="00756588">
        <w:rPr>
          <w:rFonts w:ascii="Times New Roman" w:eastAsia="Arial" w:hAnsi="Times New Roman" w:cs="Times New Roman"/>
          <w:kern w:val="0"/>
          <w:sz w:val="28"/>
          <w:szCs w:val="28"/>
        </w:rPr>
        <w:t xml:space="preserve">блок-схема </w:t>
      </w:r>
      <w:r w:rsidR="008D1EC2" w:rsidRPr="00756588">
        <w:rPr>
          <w:rFonts w:ascii="Times New Roman" w:eastAsia="Arial" w:hAnsi="Times New Roman" w:cs="Times New Roman"/>
          <w:kern w:val="0"/>
          <w:sz w:val="28"/>
          <w:szCs w:val="28"/>
        </w:rPr>
        <w:t xml:space="preserve">предоставления </w:t>
      </w:r>
      <w:r w:rsidR="001D5AC8" w:rsidRPr="00756588">
        <w:rPr>
          <w:rFonts w:ascii="Times New Roman" w:eastAsia="Arial" w:hAnsi="Times New Roman" w:cs="Times New Roman"/>
          <w:kern w:val="0"/>
          <w:sz w:val="28"/>
          <w:szCs w:val="28"/>
        </w:rPr>
        <w:t>муниципальной</w:t>
      </w:r>
      <w:r w:rsidR="008D1EC2" w:rsidRPr="00756588">
        <w:rPr>
          <w:rFonts w:ascii="Times New Roman" w:eastAsia="Arial" w:hAnsi="Times New Roman" w:cs="Times New Roman"/>
          <w:kern w:val="0"/>
          <w:sz w:val="28"/>
          <w:szCs w:val="28"/>
        </w:rPr>
        <w:t xml:space="preserve"> услуги </w:t>
      </w:r>
      <w:r w:rsidR="00D54CD3" w:rsidRPr="00756588">
        <w:rPr>
          <w:rFonts w:ascii="Times New Roman" w:eastAsia="Arial" w:hAnsi="Times New Roman" w:cs="Times New Roman"/>
          <w:kern w:val="0"/>
          <w:sz w:val="28"/>
          <w:szCs w:val="28"/>
        </w:rPr>
        <w:t xml:space="preserve">(приложение </w:t>
      </w:r>
      <w:r w:rsidR="00A70532">
        <w:rPr>
          <w:rFonts w:ascii="Times New Roman" w:eastAsia="Arial" w:hAnsi="Times New Roman" w:cs="Times New Roman"/>
          <w:kern w:val="0"/>
          <w:sz w:val="28"/>
          <w:szCs w:val="28"/>
        </w:rPr>
        <w:t>2</w:t>
      </w:r>
      <w:r w:rsidR="00D54CD3" w:rsidRPr="00756588">
        <w:rPr>
          <w:rFonts w:ascii="Times New Roman" w:eastAsia="Arial" w:hAnsi="Times New Roman" w:cs="Times New Roman"/>
          <w:kern w:val="0"/>
          <w:sz w:val="28"/>
          <w:szCs w:val="28"/>
        </w:rPr>
        <w:t xml:space="preserve"> к Административному регламенту);</w:t>
      </w:r>
    </w:p>
    <w:p w:rsidR="00D54CD3" w:rsidRPr="00756588" w:rsidRDefault="00C12DC6"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 </w:t>
      </w:r>
      <w:r w:rsidR="00D54CD3" w:rsidRPr="00756588">
        <w:rPr>
          <w:rFonts w:ascii="Times New Roman" w:eastAsia="Arial" w:hAnsi="Times New Roman" w:cs="Times New Roman"/>
          <w:kern w:val="0"/>
          <w:sz w:val="28"/>
          <w:szCs w:val="28"/>
        </w:rPr>
        <w:t xml:space="preserve">график работы </w:t>
      </w:r>
      <w:r w:rsidR="00404295" w:rsidRPr="00756588">
        <w:rPr>
          <w:rFonts w:ascii="Times New Roman" w:eastAsia="Arial" w:hAnsi="Times New Roman" w:cs="Times New Roman"/>
          <w:kern w:val="0"/>
          <w:sz w:val="28"/>
          <w:szCs w:val="28"/>
        </w:rPr>
        <w:t>отраслевых (функциональных) территориальных органов</w:t>
      </w:r>
      <w:r w:rsidR="003615CE" w:rsidRPr="00756588">
        <w:rPr>
          <w:rFonts w:ascii="Times New Roman" w:eastAsia="Arial" w:hAnsi="Times New Roman" w:cs="Times New Roman"/>
          <w:kern w:val="0"/>
          <w:sz w:val="28"/>
          <w:szCs w:val="28"/>
        </w:rPr>
        <w:t xml:space="preserve"> администрации города Ставрополя</w:t>
      </w:r>
      <w:r w:rsidR="00D54CD3" w:rsidRPr="00756588">
        <w:rPr>
          <w:rFonts w:ascii="Times New Roman" w:eastAsia="Arial" w:hAnsi="Times New Roman" w:cs="Times New Roman"/>
          <w:kern w:val="0"/>
          <w:sz w:val="28"/>
          <w:szCs w:val="28"/>
        </w:rPr>
        <w:t>, почтовый адрес, номера телефонов, адрес электронной почты, адрес официального сайта администрации города Ставрополя в информационно-телекоммуникационной сети «Интернет», а также график работы МФЦ, почтовый адрес, номера телефонов, адреса официального сайта МФЦ в информационно-телекоммуникационной сети «Интернет» и электронной почты, по которым заявители могут получать необходимую информацию и документы.</w:t>
      </w:r>
    </w:p>
    <w:p w:rsidR="00D54CD3" w:rsidRPr="00756588" w:rsidRDefault="00C12DC6"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lastRenderedPageBreak/>
        <w:t xml:space="preserve">- </w:t>
      </w:r>
      <w:r w:rsidR="00D54CD3" w:rsidRPr="00756588">
        <w:rPr>
          <w:rFonts w:ascii="Times New Roman" w:eastAsia="Arial" w:hAnsi="Times New Roman" w:cs="Times New Roman"/>
          <w:kern w:val="0"/>
          <w:sz w:val="28"/>
          <w:szCs w:val="28"/>
        </w:rPr>
        <w:t xml:space="preserve">сведения о должностных лицах, ответственных за предоставление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услуги;</w:t>
      </w:r>
    </w:p>
    <w:p w:rsidR="00D54CD3" w:rsidRPr="00756588" w:rsidRDefault="00C12DC6"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 </w:t>
      </w:r>
      <w:r w:rsidR="00D54CD3" w:rsidRPr="00756588">
        <w:rPr>
          <w:rFonts w:ascii="Times New Roman" w:eastAsia="Arial" w:hAnsi="Times New Roman" w:cs="Times New Roman"/>
          <w:kern w:val="0"/>
          <w:sz w:val="28"/>
          <w:szCs w:val="28"/>
        </w:rPr>
        <w:t xml:space="preserve">порядок обжалования действий (бездействия) </w:t>
      </w:r>
      <w:r w:rsidR="00404295" w:rsidRPr="00756588">
        <w:rPr>
          <w:rFonts w:ascii="Times New Roman" w:eastAsia="Arial" w:hAnsi="Times New Roman" w:cs="Times New Roman"/>
          <w:kern w:val="0"/>
          <w:sz w:val="28"/>
          <w:szCs w:val="28"/>
        </w:rPr>
        <w:t>отраслевых (функциональных) территориальных органов</w:t>
      </w:r>
      <w:r w:rsidR="003615CE" w:rsidRPr="00756588">
        <w:rPr>
          <w:rFonts w:ascii="Times New Roman" w:eastAsia="Arial" w:hAnsi="Times New Roman" w:cs="Times New Roman"/>
          <w:kern w:val="0"/>
          <w:sz w:val="28"/>
          <w:szCs w:val="28"/>
        </w:rPr>
        <w:t xml:space="preserve"> администрации города Ставрополя</w:t>
      </w:r>
      <w:r w:rsidR="00D54CD3" w:rsidRPr="00756588">
        <w:rPr>
          <w:rFonts w:ascii="Times New Roman" w:eastAsia="Arial" w:hAnsi="Times New Roman" w:cs="Times New Roman"/>
          <w:kern w:val="0"/>
          <w:sz w:val="28"/>
          <w:szCs w:val="28"/>
        </w:rPr>
        <w:t xml:space="preserve">, МФЦ, должностного лица, муниципального служащего </w:t>
      </w:r>
      <w:r w:rsidR="00404295" w:rsidRPr="00756588">
        <w:rPr>
          <w:rFonts w:ascii="Times New Roman" w:eastAsia="Arial" w:hAnsi="Times New Roman" w:cs="Times New Roman"/>
          <w:kern w:val="0"/>
          <w:sz w:val="28"/>
          <w:szCs w:val="28"/>
        </w:rPr>
        <w:t xml:space="preserve">отраслевого (функционального) территориального органа </w:t>
      </w:r>
      <w:r w:rsidR="003615CE" w:rsidRPr="00756588">
        <w:rPr>
          <w:rFonts w:ascii="Times New Roman" w:eastAsia="Arial" w:hAnsi="Times New Roman" w:cs="Times New Roman"/>
          <w:kern w:val="0"/>
          <w:sz w:val="28"/>
          <w:szCs w:val="28"/>
        </w:rPr>
        <w:t>администрации города Ставрополя</w:t>
      </w:r>
      <w:r w:rsidR="00D54CD3" w:rsidRPr="00756588">
        <w:rPr>
          <w:rFonts w:ascii="Times New Roman" w:eastAsia="Arial" w:hAnsi="Times New Roman" w:cs="Times New Roman"/>
          <w:kern w:val="0"/>
          <w:sz w:val="28"/>
          <w:szCs w:val="28"/>
        </w:rPr>
        <w:t>, специалиста</w:t>
      </w:r>
      <w:r w:rsidR="003615CE" w:rsidRPr="00756588">
        <w:rPr>
          <w:rFonts w:ascii="Times New Roman" w:eastAsia="Arial" w:hAnsi="Times New Roman" w:cs="Times New Roman"/>
          <w:kern w:val="0"/>
          <w:sz w:val="28"/>
          <w:szCs w:val="28"/>
        </w:rPr>
        <w:t xml:space="preserve"> </w:t>
      </w:r>
      <w:r w:rsidR="00404295" w:rsidRPr="00756588">
        <w:rPr>
          <w:rFonts w:ascii="Times New Roman" w:eastAsia="Arial" w:hAnsi="Times New Roman" w:cs="Times New Roman"/>
          <w:kern w:val="0"/>
          <w:sz w:val="28"/>
          <w:szCs w:val="28"/>
        </w:rPr>
        <w:t xml:space="preserve">отраслевого (функционального) территориального органа </w:t>
      </w:r>
      <w:r w:rsidR="003615CE" w:rsidRPr="00756588">
        <w:rPr>
          <w:rFonts w:ascii="Times New Roman" w:eastAsia="Arial" w:hAnsi="Times New Roman" w:cs="Times New Roman"/>
          <w:kern w:val="0"/>
          <w:sz w:val="28"/>
          <w:szCs w:val="28"/>
        </w:rPr>
        <w:t>администрации города Ставрополя</w:t>
      </w:r>
      <w:r w:rsidR="00D54CD3" w:rsidRPr="00756588">
        <w:rPr>
          <w:rFonts w:ascii="Times New Roman" w:eastAsia="Arial" w:hAnsi="Times New Roman" w:cs="Times New Roman"/>
          <w:kern w:val="0"/>
          <w:sz w:val="28"/>
          <w:szCs w:val="28"/>
        </w:rPr>
        <w:t>, МФЦ.</w:t>
      </w:r>
    </w:p>
    <w:p w:rsidR="00D54CD3" w:rsidRPr="00756588" w:rsidRDefault="00D54CD3"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На едином портале и региональном портале размещаются следующие информационные материалы:</w:t>
      </w:r>
    </w:p>
    <w:p w:rsidR="00D54CD3" w:rsidRPr="00756588" w:rsidRDefault="003615CE" w:rsidP="00756588">
      <w:pPr>
        <w:pStyle w:val="aff4"/>
        <w:ind w:left="0"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1) </w:t>
      </w:r>
      <w:r w:rsidR="00D54CD3" w:rsidRPr="00756588">
        <w:rPr>
          <w:rFonts w:ascii="Times New Roman" w:eastAsia="Arial" w:hAnsi="Times New Roman" w:cs="Times New Roman"/>
          <w:kern w:val="0"/>
          <w:sz w:val="28"/>
          <w:szCs w:val="28"/>
        </w:rPr>
        <w:t>полное наименование, почтовый адрес и график работы</w:t>
      </w:r>
      <w:r w:rsidRPr="00756588">
        <w:rPr>
          <w:rFonts w:ascii="Times New Roman" w:eastAsia="Arial" w:hAnsi="Times New Roman" w:cs="Times New Roman"/>
          <w:kern w:val="0"/>
          <w:sz w:val="28"/>
          <w:szCs w:val="28"/>
        </w:rPr>
        <w:t xml:space="preserve"> </w:t>
      </w:r>
      <w:r w:rsidR="00404295" w:rsidRPr="00756588">
        <w:rPr>
          <w:rFonts w:ascii="Times New Roman" w:eastAsia="Arial" w:hAnsi="Times New Roman" w:cs="Times New Roman"/>
          <w:kern w:val="0"/>
          <w:sz w:val="28"/>
          <w:szCs w:val="28"/>
        </w:rPr>
        <w:t xml:space="preserve">отраслевого (функционального) территориального органа </w:t>
      </w:r>
      <w:r w:rsidRPr="00756588">
        <w:rPr>
          <w:rFonts w:ascii="Times New Roman" w:eastAsia="Arial" w:hAnsi="Times New Roman" w:cs="Times New Roman"/>
          <w:kern w:val="0"/>
          <w:sz w:val="28"/>
          <w:szCs w:val="28"/>
        </w:rPr>
        <w:t>администрации города Ставрополя</w:t>
      </w:r>
      <w:r w:rsidR="00D54CD3" w:rsidRPr="00756588">
        <w:rPr>
          <w:rFonts w:ascii="Times New Roman" w:eastAsia="Arial" w:hAnsi="Times New Roman" w:cs="Times New Roman"/>
          <w:kern w:val="0"/>
          <w:sz w:val="28"/>
          <w:szCs w:val="28"/>
        </w:rPr>
        <w:t>;</w:t>
      </w:r>
    </w:p>
    <w:p w:rsidR="00D54CD3" w:rsidRPr="00756588" w:rsidRDefault="003615CE" w:rsidP="00756588">
      <w:pPr>
        <w:pStyle w:val="aff4"/>
        <w:ind w:left="0"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2) </w:t>
      </w:r>
      <w:r w:rsidR="00D54CD3" w:rsidRPr="00756588">
        <w:rPr>
          <w:rFonts w:ascii="Times New Roman" w:eastAsia="Arial" w:hAnsi="Times New Roman" w:cs="Times New Roman"/>
          <w:kern w:val="0"/>
          <w:sz w:val="28"/>
          <w:szCs w:val="28"/>
        </w:rPr>
        <w:t xml:space="preserve">справочные телефоны, по которым можно получить информацию о порядке предоставления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услуги;</w:t>
      </w:r>
    </w:p>
    <w:p w:rsidR="00D54CD3" w:rsidRPr="00756588" w:rsidRDefault="003615CE" w:rsidP="00756588">
      <w:pPr>
        <w:pStyle w:val="aff4"/>
        <w:ind w:left="0"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3) </w:t>
      </w:r>
      <w:r w:rsidR="00D54CD3" w:rsidRPr="00756588">
        <w:rPr>
          <w:rFonts w:ascii="Times New Roman" w:eastAsia="Arial" w:hAnsi="Times New Roman" w:cs="Times New Roman"/>
          <w:kern w:val="0"/>
          <w:sz w:val="28"/>
          <w:szCs w:val="28"/>
        </w:rPr>
        <w:t xml:space="preserve">адрес электронной почты </w:t>
      </w:r>
      <w:r w:rsidR="00404295" w:rsidRPr="00756588">
        <w:rPr>
          <w:rFonts w:ascii="Times New Roman" w:eastAsia="Arial" w:hAnsi="Times New Roman" w:cs="Times New Roman"/>
          <w:kern w:val="0"/>
          <w:sz w:val="28"/>
          <w:szCs w:val="28"/>
        </w:rPr>
        <w:t>отраслевых (функциональных) территориальных органов</w:t>
      </w:r>
      <w:r w:rsidRPr="00756588">
        <w:rPr>
          <w:rFonts w:ascii="Times New Roman" w:eastAsia="Arial" w:hAnsi="Times New Roman" w:cs="Times New Roman"/>
          <w:kern w:val="0"/>
          <w:sz w:val="28"/>
          <w:szCs w:val="28"/>
        </w:rPr>
        <w:t xml:space="preserve"> администрации города Ставрополя</w:t>
      </w:r>
      <w:r w:rsidR="00D54CD3" w:rsidRPr="00756588">
        <w:rPr>
          <w:rFonts w:ascii="Times New Roman" w:eastAsia="Arial" w:hAnsi="Times New Roman" w:cs="Times New Roman"/>
          <w:kern w:val="0"/>
          <w:sz w:val="28"/>
          <w:szCs w:val="28"/>
        </w:rPr>
        <w:t>;</w:t>
      </w:r>
    </w:p>
    <w:p w:rsidR="00D54CD3" w:rsidRPr="00756588" w:rsidRDefault="003615CE" w:rsidP="00756588">
      <w:pPr>
        <w:pStyle w:val="aff4"/>
        <w:ind w:left="0"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4) </w:t>
      </w:r>
      <w:r w:rsidR="00D54CD3" w:rsidRPr="00756588">
        <w:rPr>
          <w:rFonts w:ascii="Times New Roman" w:eastAsia="Arial" w:hAnsi="Times New Roman" w:cs="Times New Roman"/>
          <w:kern w:val="0"/>
          <w:sz w:val="28"/>
          <w:szCs w:val="28"/>
        </w:rPr>
        <w:t xml:space="preserve">порядок получения информации заявителем по вопросам предоставления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услуги, сведений о результатах предоставления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услуги.</w:t>
      </w:r>
    </w:p>
    <w:p w:rsidR="00D54CD3" w:rsidRPr="00756588" w:rsidRDefault="00D54CD3"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Информация о порядке и сроках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основанная на сведениях об услугах, содержащихся в федеральной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информационной системе «Федеральный реестр государственных и муниципальных услуг (функций)» и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информационной системе Ставропольского края «Региональный реестр государственных услуг (функций)», размещенная на едином портале, региональном портале, на официальном сайте администрации города Ставрополя и МФЦ в информационно-телекоммуникационной сети «Интернет», представляется заявителю бесплатно.</w:t>
      </w:r>
    </w:p>
    <w:p w:rsidR="00D54CD3" w:rsidRPr="00756588" w:rsidRDefault="00D54CD3"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Доступ к информации о сроках и порядке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размещенной на едином портале, региональном портале, на официальном сайте администрации города Ставрополя и МФЦ в информационно-телекоммуникационной сети «Интернет»,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4CD3" w:rsidRPr="00756588" w:rsidRDefault="00D54CD3" w:rsidP="00756588">
      <w:pPr>
        <w:tabs>
          <w:tab w:val="left" w:pos="1418"/>
        </w:tabs>
        <w:autoSpaceDE w:val="0"/>
        <w:ind w:firstLine="709"/>
        <w:jc w:val="both"/>
        <w:rPr>
          <w:rFonts w:ascii="Times New Roman" w:hAnsi="Times New Roman" w:cs="Times New Roman"/>
          <w:sz w:val="28"/>
          <w:szCs w:val="28"/>
        </w:rPr>
      </w:pPr>
    </w:p>
    <w:p w:rsidR="00D54CD3" w:rsidRPr="00756588" w:rsidRDefault="00D54CD3" w:rsidP="00756588">
      <w:pPr>
        <w:widowControl/>
        <w:autoSpaceDE w:val="0"/>
        <w:jc w:val="center"/>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lang w:val="en-US"/>
        </w:rPr>
        <w:t>II</w:t>
      </w:r>
      <w:r w:rsidRPr="00756588">
        <w:rPr>
          <w:rFonts w:ascii="Times New Roman" w:eastAsia="Times New Roman" w:hAnsi="Times New Roman" w:cs="Times New Roman"/>
          <w:kern w:val="0"/>
          <w:sz w:val="28"/>
          <w:szCs w:val="28"/>
        </w:rPr>
        <w:t xml:space="preserve">. Стандарт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p>
    <w:p w:rsidR="00D54CD3" w:rsidRPr="00756588" w:rsidRDefault="00D54CD3" w:rsidP="00756588">
      <w:pPr>
        <w:jc w:val="center"/>
        <w:rPr>
          <w:rFonts w:ascii="Times New Roman" w:eastAsia="Arial CYR" w:hAnsi="Times New Roman" w:cs="Times New Roman"/>
          <w:sz w:val="28"/>
          <w:szCs w:val="28"/>
        </w:rPr>
      </w:pPr>
      <w:r w:rsidRPr="00756588">
        <w:rPr>
          <w:rFonts w:ascii="Times New Roman" w:eastAsia="Arial CYR" w:hAnsi="Times New Roman" w:cs="Times New Roman"/>
          <w:sz w:val="28"/>
          <w:szCs w:val="28"/>
        </w:rPr>
        <w:t xml:space="preserve">Наименование </w:t>
      </w:r>
      <w:r w:rsidR="001D5AC8" w:rsidRPr="00756588">
        <w:rPr>
          <w:rFonts w:ascii="Times New Roman" w:eastAsia="Arial CYR" w:hAnsi="Times New Roman" w:cs="Times New Roman"/>
          <w:sz w:val="28"/>
          <w:szCs w:val="28"/>
        </w:rPr>
        <w:t>муниципальной</w:t>
      </w:r>
      <w:r w:rsidRPr="00756588">
        <w:rPr>
          <w:rFonts w:ascii="Times New Roman" w:eastAsia="Arial CYR" w:hAnsi="Times New Roman" w:cs="Times New Roman"/>
          <w:sz w:val="28"/>
          <w:szCs w:val="28"/>
        </w:rPr>
        <w:t xml:space="preserve"> услуги</w:t>
      </w:r>
    </w:p>
    <w:p w:rsidR="00D54CD3" w:rsidRPr="00756588" w:rsidRDefault="00D54CD3" w:rsidP="00756588">
      <w:pPr>
        <w:pStyle w:val="Standard"/>
        <w:widowControl w:val="0"/>
        <w:suppressAutoHyphens w:val="0"/>
        <w:ind w:firstLine="709"/>
        <w:jc w:val="both"/>
        <w:rPr>
          <w:rFonts w:eastAsia="Arial CYR"/>
          <w:sz w:val="28"/>
          <w:szCs w:val="28"/>
        </w:rPr>
      </w:pPr>
    </w:p>
    <w:p w:rsidR="00953FCD" w:rsidRPr="00756588" w:rsidRDefault="00AC777C" w:rsidP="00756588">
      <w:pPr>
        <w:pStyle w:val="Standard"/>
        <w:widowControl w:val="0"/>
        <w:suppressAutoHyphens w:val="0"/>
        <w:ind w:firstLine="709"/>
        <w:jc w:val="both"/>
        <w:rPr>
          <w:rFonts w:eastAsia="Arial CYR"/>
          <w:sz w:val="28"/>
          <w:szCs w:val="28"/>
        </w:rPr>
      </w:pPr>
      <w:r w:rsidRPr="00756588">
        <w:rPr>
          <w:rFonts w:eastAsia="Arial CYR"/>
          <w:sz w:val="28"/>
          <w:szCs w:val="28"/>
        </w:rPr>
        <w:lastRenderedPageBreak/>
        <w:t>9</w:t>
      </w:r>
      <w:r w:rsidR="00D54CD3" w:rsidRPr="00756588">
        <w:rPr>
          <w:rFonts w:eastAsia="Arial CYR"/>
          <w:sz w:val="28"/>
          <w:szCs w:val="28"/>
        </w:rPr>
        <w:t xml:space="preserve">. </w:t>
      </w:r>
      <w:r w:rsidR="00953FCD" w:rsidRPr="00756588">
        <w:rPr>
          <w:rFonts w:eastAsia="Arial CYR"/>
          <w:sz w:val="28"/>
          <w:szCs w:val="28"/>
        </w:rPr>
        <w:t>Муниципальная</w:t>
      </w:r>
      <w:r w:rsidR="00D54CD3" w:rsidRPr="00756588">
        <w:rPr>
          <w:rFonts w:eastAsia="Arial CYR"/>
          <w:sz w:val="28"/>
          <w:szCs w:val="28"/>
        </w:rPr>
        <w:t xml:space="preserve"> услуга </w:t>
      </w:r>
      <w:r w:rsidR="00953FCD" w:rsidRPr="00756588">
        <w:rPr>
          <w:rFonts w:eastAsia="Arial CYR"/>
          <w:sz w:val="28"/>
          <w:szCs w:val="28"/>
        </w:rPr>
        <w:t>–</w:t>
      </w:r>
      <w:r w:rsidR="00D54CD3" w:rsidRPr="00756588">
        <w:rPr>
          <w:rFonts w:eastAsia="Arial CYR"/>
          <w:sz w:val="28"/>
          <w:szCs w:val="28"/>
        </w:rPr>
        <w:t xml:space="preserve"> </w:t>
      </w:r>
      <w:r w:rsidR="00953FCD" w:rsidRPr="00756588">
        <w:rPr>
          <w:rFonts w:eastAsia="Arial CYR"/>
          <w:sz w:val="28"/>
          <w:szCs w:val="28"/>
        </w:rPr>
        <w:t>с</w:t>
      </w:r>
      <w:r w:rsidR="00953FCD" w:rsidRPr="00756588">
        <w:rPr>
          <w:bCs/>
          <w:sz w:val="28"/>
          <w:szCs w:val="28"/>
        </w:rPr>
        <w:t>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953FCD" w:rsidRPr="00756588" w:rsidRDefault="00953FCD" w:rsidP="00756588">
      <w:pPr>
        <w:pStyle w:val="Standard"/>
        <w:widowControl w:val="0"/>
        <w:suppressAutoHyphens w:val="0"/>
        <w:ind w:firstLine="709"/>
        <w:jc w:val="both"/>
        <w:rPr>
          <w:rFonts w:eastAsia="Arial CYR"/>
          <w:sz w:val="28"/>
          <w:szCs w:val="28"/>
        </w:rPr>
      </w:pPr>
    </w:p>
    <w:p w:rsidR="00953FCD" w:rsidRPr="00756588" w:rsidRDefault="00D54CD3" w:rsidP="00756588">
      <w:pPr>
        <w:widowControl/>
        <w:spacing w:line="240" w:lineRule="exact"/>
        <w:jc w:val="center"/>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Наименование органа, предоставляющего </w:t>
      </w:r>
      <w:r w:rsidR="00953FCD" w:rsidRPr="00756588">
        <w:rPr>
          <w:rFonts w:ascii="Times New Roman" w:eastAsia="Times New Roman" w:hAnsi="Times New Roman" w:cs="Times New Roman"/>
          <w:kern w:val="0"/>
          <w:sz w:val="28"/>
          <w:szCs w:val="28"/>
        </w:rPr>
        <w:t>муниципальную</w:t>
      </w:r>
      <w:r w:rsidRPr="00756588">
        <w:rPr>
          <w:rFonts w:ascii="Times New Roman" w:eastAsia="Times New Roman" w:hAnsi="Times New Roman" w:cs="Times New Roman"/>
          <w:kern w:val="0"/>
          <w:sz w:val="28"/>
          <w:szCs w:val="28"/>
        </w:rPr>
        <w:t xml:space="preserve"> услугу,</w:t>
      </w:r>
    </w:p>
    <w:p w:rsidR="00D54CD3" w:rsidRPr="00756588" w:rsidRDefault="00D54CD3" w:rsidP="00756588">
      <w:pPr>
        <w:widowControl/>
        <w:spacing w:line="240" w:lineRule="exact"/>
        <w:ind w:firstLine="709"/>
        <w:jc w:val="center"/>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а также наименования всех иных орга</w:t>
      </w:r>
      <w:r w:rsidR="00E16299" w:rsidRPr="00756588">
        <w:rPr>
          <w:rFonts w:ascii="Times New Roman" w:eastAsia="Times New Roman" w:hAnsi="Times New Roman" w:cs="Times New Roman"/>
          <w:kern w:val="0"/>
          <w:sz w:val="28"/>
          <w:szCs w:val="28"/>
        </w:rPr>
        <w:t xml:space="preserve">нов и организаций, участвующих </w:t>
      </w:r>
      <w:r w:rsidR="00E16299" w:rsidRPr="00756588">
        <w:rPr>
          <w:rFonts w:ascii="Times New Roman" w:eastAsia="Times New Roman" w:hAnsi="Times New Roman" w:cs="Times New Roman"/>
          <w:kern w:val="0"/>
          <w:sz w:val="28"/>
          <w:szCs w:val="28"/>
        </w:rPr>
        <w:br/>
      </w:r>
      <w:r w:rsidRPr="00756588">
        <w:rPr>
          <w:rFonts w:ascii="Times New Roman" w:eastAsia="Times New Roman" w:hAnsi="Times New Roman" w:cs="Times New Roman"/>
          <w:kern w:val="0"/>
          <w:sz w:val="28"/>
          <w:szCs w:val="28"/>
        </w:rPr>
        <w:t xml:space="preserve">в предоставлении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обращение в которые необходимо для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w:t>
      </w:r>
    </w:p>
    <w:p w:rsidR="00D54CD3" w:rsidRPr="00756588" w:rsidRDefault="00D54CD3" w:rsidP="00756588">
      <w:pPr>
        <w:pStyle w:val="Textbody"/>
        <w:widowControl w:val="0"/>
        <w:ind w:firstLine="709"/>
        <w:rPr>
          <w:bCs/>
          <w:color w:val="auto"/>
        </w:rPr>
      </w:pPr>
    </w:p>
    <w:p w:rsidR="0094202F" w:rsidRPr="00756588" w:rsidRDefault="00AC777C"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10</w:t>
      </w:r>
      <w:r w:rsidR="00D54CD3" w:rsidRPr="00756588">
        <w:rPr>
          <w:rFonts w:ascii="Times New Roman" w:hAnsi="Times New Roman" w:cs="Times New Roman"/>
          <w:sz w:val="28"/>
          <w:szCs w:val="28"/>
        </w:rPr>
        <w:t xml:space="preserve">. </w:t>
      </w:r>
      <w:r w:rsidR="00953FCD" w:rsidRPr="00756588">
        <w:rPr>
          <w:rFonts w:ascii="Times New Roman" w:hAnsi="Times New Roman" w:cs="Times New Roman"/>
          <w:sz w:val="28"/>
          <w:szCs w:val="28"/>
        </w:rPr>
        <w:t>Муниципальная</w:t>
      </w:r>
      <w:r w:rsidR="00D54CD3" w:rsidRPr="00756588">
        <w:rPr>
          <w:rFonts w:ascii="Times New Roman" w:hAnsi="Times New Roman" w:cs="Times New Roman"/>
          <w:sz w:val="28"/>
          <w:szCs w:val="28"/>
        </w:rPr>
        <w:t xml:space="preserve"> услуга предоставляется</w:t>
      </w:r>
      <w:r w:rsidR="00953FCD" w:rsidRPr="00756588">
        <w:rPr>
          <w:rFonts w:ascii="Times New Roman" w:hAnsi="Times New Roman" w:cs="Times New Roman"/>
          <w:sz w:val="28"/>
          <w:szCs w:val="28"/>
        </w:rPr>
        <w:t xml:space="preserve"> </w:t>
      </w:r>
      <w:r w:rsidR="00404295" w:rsidRPr="00756588">
        <w:rPr>
          <w:rFonts w:ascii="Times New Roman" w:hAnsi="Times New Roman" w:cs="Times New Roman"/>
          <w:sz w:val="28"/>
          <w:szCs w:val="28"/>
        </w:rPr>
        <w:t>отраслевыми (функциональными) территориальными органами</w:t>
      </w:r>
      <w:r w:rsidR="00953FCD" w:rsidRPr="00756588">
        <w:rPr>
          <w:rFonts w:ascii="Times New Roman" w:hAnsi="Times New Roman" w:cs="Times New Roman"/>
          <w:sz w:val="28"/>
          <w:szCs w:val="28"/>
        </w:rPr>
        <w:t xml:space="preserve"> администрации города Ставрополя</w:t>
      </w:r>
      <w:r w:rsidR="0094202F" w:rsidRPr="00756588">
        <w:rPr>
          <w:rFonts w:ascii="Times New Roman" w:hAnsi="Times New Roman" w:cs="Times New Roman"/>
          <w:sz w:val="28"/>
          <w:szCs w:val="28"/>
        </w:rPr>
        <w:t>:</w:t>
      </w:r>
    </w:p>
    <w:p w:rsidR="0094202F" w:rsidRPr="00756588" w:rsidRDefault="0094202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комитетом труда и социальной защиты администрации города Ставрополя;</w:t>
      </w:r>
    </w:p>
    <w:p w:rsidR="0094202F" w:rsidRPr="00756588" w:rsidRDefault="0094202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администрацией Ленинского района города Ставрополя;</w:t>
      </w:r>
    </w:p>
    <w:p w:rsidR="0094202F" w:rsidRPr="00756588" w:rsidRDefault="0094202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администрацией Октябрьского района города Ставрополя;</w:t>
      </w:r>
    </w:p>
    <w:p w:rsidR="00D54CD3" w:rsidRPr="00756588" w:rsidRDefault="0094202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администрацией Промышленного района города Ставрополя.</w:t>
      </w:r>
    </w:p>
    <w:p w:rsidR="00D54CD3" w:rsidRPr="00756588" w:rsidRDefault="00AC777C"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11</w:t>
      </w:r>
      <w:r w:rsidR="00D54CD3" w:rsidRPr="00756588">
        <w:rPr>
          <w:rFonts w:ascii="Times New Roman" w:eastAsia="Arial Unicode MS" w:hAnsi="Times New Roman" w:cs="Times New Roman"/>
          <w:sz w:val="28"/>
          <w:szCs w:val="28"/>
        </w:rPr>
        <w:t>. Орган</w:t>
      </w:r>
      <w:r w:rsidR="0094202F" w:rsidRPr="00756588">
        <w:rPr>
          <w:rFonts w:ascii="Times New Roman" w:eastAsia="Arial Unicode MS" w:hAnsi="Times New Roman" w:cs="Times New Roman"/>
          <w:sz w:val="28"/>
          <w:szCs w:val="28"/>
        </w:rPr>
        <w:t>ом</w:t>
      </w:r>
      <w:r w:rsidR="00D54CD3" w:rsidRPr="00756588">
        <w:rPr>
          <w:rFonts w:ascii="Times New Roman" w:eastAsia="Arial Unicode MS" w:hAnsi="Times New Roman" w:cs="Times New Roman"/>
          <w:sz w:val="28"/>
          <w:szCs w:val="28"/>
        </w:rPr>
        <w:t xml:space="preserve">, участвующим в предоставлении </w:t>
      </w:r>
      <w:r w:rsidR="001D5AC8" w:rsidRPr="00756588">
        <w:rPr>
          <w:rFonts w:ascii="Times New Roman" w:eastAsia="Arial Unicode MS" w:hAnsi="Times New Roman" w:cs="Times New Roman"/>
          <w:sz w:val="28"/>
          <w:szCs w:val="28"/>
        </w:rPr>
        <w:t>муниципальной</w:t>
      </w:r>
      <w:r w:rsidR="00D54CD3" w:rsidRPr="00756588">
        <w:rPr>
          <w:rFonts w:ascii="Times New Roman" w:eastAsia="Arial Unicode MS" w:hAnsi="Times New Roman" w:cs="Times New Roman"/>
          <w:sz w:val="28"/>
          <w:szCs w:val="28"/>
        </w:rPr>
        <w:t xml:space="preserve"> услуги, явля</w:t>
      </w:r>
      <w:r w:rsidR="00953FCD" w:rsidRPr="00756588">
        <w:rPr>
          <w:rFonts w:ascii="Times New Roman" w:eastAsia="Arial Unicode MS" w:hAnsi="Times New Roman" w:cs="Times New Roman"/>
          <w:sz w:val="28"/>
          <w:szCs w:val="28"/>
        </w:rPr>
        <w:t>ет</w:t>
      </w:r>
      <w:r w:rsidR="00D54CD3" w:rsidRPr="00756588">
        <w:rPr>
          <w:rFonts w:ascii="Times New Roman" w:eastAsia="Arial Unicode MS" w:hAnsi="Times New Roman" w:cs="Times New Roman"/>
          <w:sz w:val="28"/>
          <w:szCs w:val="28"/>
        </w:rPr>
        <w:t>ся</w:t>
      </w:r>
      <w:r w:rsidR="00953FCD" w:rsidRPr="00756588">
        <w:rPr>
          <w:rFonts w:ascii="Times New Roman" w:eastAsia="Arial Unicode MS" w:hAnsi="Times New Roman" w:cs="Times New Roman"/>
          <w:sz w:val="28"/>
          <w:szCs w:val="28"/>
        </w:rPr>
        <w:t xml:space="preserve"> </w:t>
      </w:r>
      <w:r w:rsidR="003C7782" w:rsidRPr="00756588">
        <w:rPr>
          <w:rFonts w:ascii="Times New Roman" w:eastAsia="Arial Unicode MS" w:hAnsi="Times New Roman" w:cs="Times New Roman"/>
          <w:sz w:val="28"/>
          <w:szCs w:val="28"/>
        </w:rPr>
        <w:t>МФЦ.</w:t>
      </w:r>
    </w:p>
    <w:p w:rsidR="00D54CD3" w:rsidRPr="00756588" w:rsidRDefault="007931AD" w:rsidP="00756588">
      <w:pPr>
        <w:widowControl/>
        <w:autoSpaceDE w:val="0"/>
        <w:ind w:firstLine="709"/>
        <w:jc w:val="both"/>
        <w:textAlignment w:val="auto"/>
        <w:rPr>
          <w:rFonts w:ascii="Times New Roman" w:hAnsi="Times New Roman" w:cs="Times New Roman"/>
          <w:sz w:val="28"/>
          <w:szCs w:val="28"/>
        </w:rPr>
      </w:pPr>
      <w:r w:rsidRPr="00756588">
        <w:rPr>
          <w:rFonts w:ascii="Times New Roman" w:hAnsi="Times New Roman" w:cs="Times New Roman"/>
          <w:sz w:val="28"/>
          <w:szCs w:val="28"/>
        </w:rPr>
        <w:t xml:space="preserve">В соответствии с </w:t>
      </w:r>
      <w:hyperlink r:id="rId8" w:history="1">
        <w:r w:rsidRPr="00756588">
          <w:rPr>
            <w:rStyle w:val="a5"/>
            <w:rFonts w:ascii="Times New Roman" w:hAnsi="Times New Roman" w:cs="Times New Roman"/>
            <w:color w:val="auto"/>
            <w:sz w:val="28"/>
            <w:szCs w:val="28"/>
            <w:u w:val="none"/>
          </w:rPr>
          <w:t>пунктом 3 части 1 статьи 7</w:t>
        </w:r>
      </w:hyperlink>
      <w:r w:rsidRPr="00756588">
        <w:rPr>
          <w:rFonts w:ascii="Times New Roman" w:hAnsi="Times New Roman" w:cs="Times New Roman"/>
          <w:sz w:val="28"/>
          <w:szCs w:val="28"/>
        </w:rPr>
        <w:t xml:space="preserve"> Федерального закона</w:t>
      </w:r>
      <w:r w:rsidR="003C7782" w:rsidRPr="00756588">
        <w:rPr>
          <w:rFonts w:ascii="Times New Roman" w:hAnsi="Times New Roman" w:cs="Times New Roman"/>
          <w:sz w:val="28"/>
          <w:szCs w:val="28"/>
        </w:rPr>
        <w:t xml:space="preserve">                </w:t>
      </w:r>
      <w:r w:rsidRPr="00756588">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756588">
          <w:rPr>
            <w:rStyle w:val="a5"/>
            <w:rFonts w:ascii="Times New Roman" w:hAnsi="Times New Roman" w:cs="Times New Roman"/>
            <w:color w:val="auto"/>
            <w:sz w:val="28"/>
            <w:szCs w:val="28"/>
            <w:u w:val="none"/>
          </w:rPr>
          <w:t>Перечень</w:t>
        </w:r>
      </w:hyperlink>
      <w:r w:rsidRPr="00756588">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 387 </w:t>
      </w:r>
      <w:r w:rsidR="003C7782" w:rsidRPr="00756588">
        <w:rPr>
          <w:rFonts w:ascii="Times New Roman" w:hAnsi="Times New Roman" w:cs="Times New Roman"/>
          <w:sz w:val="28"/>
          <w:szCs w:val="28"/>
        </w:rPr>
        <w:t xml:space="preserve">             </w:t>
      </w:r>
      <w:r w:rsidRPr="00756588">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7931AD" w:rsidRPr="00756588" w:rsidRDefault="007931AD" w:rsidP="00756588">
      <w:pPr>
        <w:widowControl/>
        <w:autoSpaceDE w:val="0"/>
        <w:ind w:firstLine="709"/>
        <w:jc w:val="both"/>
        <w:textAlignment w:val="auto"/>
        <w:rPr>
          <w:rFonts w:ascii="Times New Roman" w:eastAsia="Times New Roman" w:hAnsi="Times New Roman" w:cs="Times New Roman"/>
          <w:sz w:val="28"/>
          <w:szCs w:val="28"/>
        </w:rPr>
      </w:pPr>
    </w:p>
    <w:p w:rsidR="00D54CD3" w:rsidRPr="00756588" w:rsidRDefault="00D54CD3" w:rsidP="00756588">
      <w:pPr>
        <w:widowControl/>
        <w:autoSpaceDE w:val="0"/>
        <w:ind w:firstLine="709"/>
        <w:jc w:val="center"/>
        <w:textAlignment w:val="auto"/>
        <w:rPr>
          <w:rFonts w:ascii="Times New Roman" w:eastAsia="Times New Roman" w:hAnsi="Times New Roman" w:cs="Times New Roman"/>
          <w:sz w:val="28"/>
          <w:szCs w:val="28"/>
        </w:rPr>
      </w:pPr>
      <w:r w:rsidRPr="00756588">
        <w:rPr>
          <w:rFonts w:ascii="Times New Roman" w:hAnsi="Times New Roman" w:cs="Times New Roman"/>
          <w:bCs/>
          <w:sz w:val="28"/>
          <w:szCs w:val="28"/>
        </w:rPr>
        <w:t>О</w:t>
      </w:r>
      <w:r w:rsidRPr="00756588">
        <w:rPr>
          <w:rFonts w:ascii="Times New Roman" w:eastAsia="Times New Roman" w:hAnsi="Times New Roman" w:cs="Times New Roman"/>
          <w:sz w:val="28"/>
          <w:szCs w:val="28"/>
        </w:rPr>
        <w:t xml:space="preserve">писание результата предоставления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p>
    <w:p w:rsidR="00D54CD3" w:rsidRPr="00756588" w:rsidRDefault="00AC777C" w:rsidP="00756588">
      <w:pPr>
        <w:pStyle w:val="ac"/>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12</w:t>
      </w:r>
      <w:r w:rsidR="00D54CD3" w:rsidRPr="00756588">
        <w:rPr>
          <w:rFonts w:ascii="Times New Roman" w:hAnsi="Times New Roman" w:cs="Times New Roman"/>
          <w:sz w:val="28"/>
          <w:szCs w:val="28"/>
        </w:rPr>
        <w:t xml:space="preserve">. Результатом предоставления </w:t>
      </w:r>
      <w:r w:rsidR="001D5AC8" w:rsidRPr="00756588">
        <w:rPr>
          <w:rFonts w:ascii="Times New Roman" w:hAnsi="Times New Roman" w:cs="Times New Roman"/>
          <w:sz w:val="28"/>
          <w:szCs w:val="28"/>
        </w:rPr>
        <w:t>муниципальной</w:t>
      </w:r>
      <w:r w:rsidR="00D54CD3" w:rsidRPr="00756588">
        <w:rPr>
          <w:rFonts w:ascii="Times New Roman" w:hAnsi="Times New Roman" w:cs="Times New Roman"/>
          <w:sz w:val="28"/>
          <w:szCs w:val="28"/>
        </w:rPr>
        <w:t xml:space="preserve"> услуги является:</w:t>
      </w:r>
    </w:p>
    <w:p w:rsidR="00953FCD" w:rsidRPr="00756588" w:rsidRDefault="00953FCD" w:rsidP="00756588">
      <w:pPr>
        <w:pStyle w:val="ac"/>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выдача </w:t>
      </w:r>
      <w:r w:rsidR="00D93A7E" w:rsidRPr="00756588">
        <w:rPr>
          <w:rFonts w:ascii="Times New Roman" w:hAnsi="Times New Roman" w:cs="Times New Roman"/>
          <w:sz w:val="28"/>
          <w:szCs w:val="28"/>
        </w:rPr>
        <w:t xml:space="preserve">приказа о </w:t>
      </w:r>
      <w:r w:rsidRPr="00756588">
        <w:rPr>
          <w:rFonts w:ascii="Times New Roman" w:hAnsi="Times New Roman" w:cs="Times New Roman"/>
          <w:sz w:val="28"/>
          <w:szCs w:val="28"/>
        </w:rPr>
        <w:t>согласи</w:t>
      </w:r>
      <w:r w:rsidR="00D93A7E" w:rsidRPr="00756588">
        <w:rPr>
          <w:rFonts w:ascii="Times New Roman" w:hAnsi="Times New Roman" w:cs="Times New Roman"/>
          <w:sz w:val="28"/>
          <w:szCs w:val="28"/>
        </w:rPr>
        <w:t>и</w:t>
      </w:r>
      <w:r w:rsidRPr="00756588">
        <w:rPr>
          <w:rFonts w:ascii="Times New Roman" w:hAnsi="Times New Roman" w:cs="Times New Roman"/>
          <w:sz w:val="28"/>
          <w:szCs w:val="28"/>
        </w:rPr>
        <w:t xml:space="preserve">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w:t>
      </w:r>
      <w:r w:rsidRPr="00756588">
        <w:rPr>
          <w:rFonts w:ascii="Times New Roman" w:hAnsi="Times New Roman" w:cs="Times New Roman"/>
          <w:sz w:val="28"/>
          <w:szCs w:val="28"/>
        </w:rPr>
        <w:lastRenderedPageBreak/>
        <w:t>помещений;</w:t>
      </w:r>
    </w:p>
    <w:p w:rsidR="00953FCD" w:rsidRPr="00756588" w:rsidRDefault="00874025" w:rsidP="00756588">
      <w:pPr>
        <w:pStyle w:val="ac"/>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выдача уведомления </w:t>
      </w:r>
      <w:r w:rsidR="00953FCD" w:rsidRPr="00756588">
        <w:rPr>
          <w:rFonts w:ascii="Times New Roman" w:hAnsi="Times New Roman" w:cs="Times New Roman"/>
          <w:sz w:val="28"/>
          <w:szCs w:val="28"/>
        </w:rPr>
        <w:t xml:space="preserve">об отказе в </w:t>
      </w:r>
      <w:r w:rsidRPr="00756588">
        <w:rPr>
          <w:rFonts w:ascii="Times New Roman" w:hAnsi="Times New Roman" w:cs="Times New Roman"/>
          <w:sz w:val="28"/>
          <w:szCs w:val="28"/>
        </w:rPr>
        <w:t>даче</w:t>
      </w:r>
      <w:r w:rsidR="00953FCD" w:rsidRPr="00756588">
        <w:rPr>
          <w:rFonts w:ascii="Times New Roman" w:hAnsi="Times New Roman" w:cs="Times New Roman"/>
          <w:sz w:val="28"/>
          <w:szCs w:val="28"/>
        </w:rPr>
        <w:t xml:space="preserve">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874025" w:rsidRPr="00756588" w:rsidRDefault="00874025" w:rsidP="00756588">
      <w:pPr>
        <w:widowControl/>
        <w:autoSpaceDE w:val="0"/>
        <w:ind w:firstLine="709"/>
        <w:jc w:val="center"/>
        <w:textAlignment w:val="auto"/>
        <w:rPr>
          <w:rFonts w:ascii="Times New Roman" w:eastAsia="Times New Roman" w:hAnsi="Times New Roman" w:cs="Times New Roman"/>
          <w:kern w:val="0"/>
          <w:sz w:val="28"/>
          <w:szCs w:val="28"/>
        </w:rPr>
      </w:pPr>
      <w:bookmarkStart w:id="2" w:name="sub_2212"/>
    </w:p>
    <w:p w:rsidR="00D54CD3" w:rsidRPr="00756588" w:rsidRDefault="00D54CD3" w:rsidP="00756588">
      <w:pPr>
        <w:widowControl/>
        <w:autoSpaceDE w:val="0"/>
        <w:spacing w:line="240" w:lineRule="exact"/>
        <w:ind w:firstLine="709"/>
        <w:jc w:val="center"/>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Срок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в том числе с учетом необходимости обращения в иные организации, участвующие в предоставлении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срок приостановления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w:t>
      </w:r>
    </w:p>
    <w:p w:rsidR="00D54CD3" w:rsidRPr="00756588" w:rsidRDefault="00D54CD3" w:rsidP="00756588">
      <w:pPr>
        <w:widowControl/>
        <w:autoSpaceDE w:val="0"/>
        <w:spacing w:line="240" w:lineRule="exact"/>
        <w:ind w:firstLine="709"/>
        <w:jc w:val="both"/>
        <w:textAlignment w:val="auto"/>
        <w:rPr>
          <w:rFonts w:ascii="Times New Roman" w:eastAsia="Times New Roman" w:hAnsi="Times New Roman" w:cs="Times New Roman"/>
          <w:sz w:val="28"/>
          <w:szCs w:val="28"/>
        </w:rPr>
      </w:pPr>
    </w:p>
    <w:p w:rsidR="0031312C" w:rsidRPr="00756588" w:rsidRDefault="00AC777C" w:rsidP="00756588">
      <w:pPr>
        <w:pStyle w:val="Standard"/>
        <w:ind w:firstLine="709"/>
        <w:jc w:val="both"/>
        <w:rPr>
          <w:rFonts w:eastAsia="Arial Unicode MS"/>
          <w:sz w:val="28"/>
          <w:szCs w:val="28"/>
        </w:rPr>
      </w:pPr>
      <w:r w:rsidRPr="00756588">
        <w:rPr>
          <w:sz w:val="28"/>
          <w:szCs w:val="28"/>
        </w:rPr>
        <w:t>13</w:t>
      </w:r>
      <w:r w:rsidR="00D54CD3" w:rsidRPr="00756588">
        <w:rPr>
          <w:sz w:val="28"/>
          <w:szCs w:val="28"/>
        </w:rPr>
        <w:t xml:space="preserve">. </w:t>
      </w:r>
      <w:r w:rsidR="00D54CD3" w:rsidRPr="00756588">
        <w:rPr>
          <w:rFonts w:eastAsia="Arial Unicode MS"/>
          <w:sz w:val="28"/>
          <w:szCs w:val="28"/>
        </w:rPr>
        <w:t xml:space="preserve">Срок предоставления </w:t>
      </w:r>
      <w:r w:rsidR="001D5AC8" w:rsidRPr="00756588">
        <w:rPr>
          <w:rFonts w:eastAsia="Arial Unicode MS"/>
          <w:sz w:val="28"/>
          <w:szCs w:val="28"/>
        </w:rPr>
        <w:t>муниципальной</w:t>
      </w:r>
      <w:r w:rsidR="00D54CD3" w:rsidRPr="00756588">
        <w:rPr>
          <w:rFonts w:eastAsia="Arial Unicode MS"/>
          <w:sz w:val="28"/>
          <w:szCs w:val="28"/>
        </w:rPr>
        <w:t xml:space="preserve"> услуги в част</w:t>
      </w:r>
      <w:r w:rsidR="00291C73" w:rsidRPr="00756588">
        <w:rPr>
          <w:rFonts w:eastAsia="Arial Unicode MS"/>
          <w:sz w:val="28"/>
          <w:szCs w:val="28"/>
        </w:rPr>
        <w:t xml:space="preserve">и принятия решения о </w:t>
      </w:r>
      <w:r w:rsidR="00874025" w:rsidRPr="00756588">
        <w:rPr>
          <w:color w:val="333333"/>
          <w:sz w:val="28"/>
          <w:szCs w:val="28"/>
          <w:shd w:val="clear" w:color="auto" w:fill="FFFFFF"/>
        </w:rPr>
        <w:t>даче согласия на обмен жилыми помещениями или об отказе</w:t>
      </w:r>
      <w:r w:rsidR="003C7782" w:rsidRPr="00756588">
        <w:rPr>
          <w:color w:val="333333"/>
          <w:sz w:val="28"/>
          <w:szCs w:val="28"/>
          <w:shd w:val="clear" w:color="auto" w:fill="FFFFFF"/>
        </w:rPr>
        <w:t xml:space="preserve">                   </w:t>
      </w:r>
      <w:r w:rsidR="00874025" w:rsidRPr="00756588">
        <w:rPr>
          <w:color w:val="333333"/>
          <w:sz w:val="28"/>
          <w:szCs w:val="28"/>
          <w:shd w:val="clear" w:color="auto" w:fill="FFFFFF"/>
        </w:rPr>
        <w:t xml:space="preserve"> в даче такого согласия </w:t>
      </w:r>
      <w:r w:rsidR="00B15B01" w:rsidRPr="00756588">
        <w:rPr>
          <w:rFonts w:eastAsia="Arial Unicode MS"/>
          <w:sz w:val="28"/>
          <w:szCs w:val="28"/>
        </w:rPr>
        <w:t xml:space="preserve">не может превышать </w:t>
      </w:r>
      <w:r w:rsidR="00874025" w:rsidRPr="00756588">
        <w:rPr>
          <w:rFonts w:eastAsia="Arial Unicode MS"/>
          <w:sz w:val="28"/>
          <w:szCs w:val="28"/>
        </w:rPr>
        <w:t>14 рабочих</w:t>
      </w:r>
      <w:r w:rsidR="00D54CD3" w:rsidRPr="00756588">
        <w:rPr>
          <w:rFonts w:eastAsia="Arial Unicode MS"/>
          <w:sz w:val="28"/>
          <w:szCs w:val="28"/>
        </w:rPr>
        <w:t xml:space="preserve"> дней</w:t>
      </w:r>
      <w:r w:rsidR="00874025" w:rsidRPr="00756588">
        <w:rPr>
          <w:rFonts w:eastAsia="Arial Unicode MS"/>
          <w:sz w:val="28"/>
          <w:szCs w:val="28"/>
        </w:rPr>
        <w:t xml:space="preserve"> </w:t>
      </w:r>
      <w:r w:rsidR="00874025" w:rsidRPr="00756588">
        <w:rPr>
          <w:color w:val="333333"/>
          <w:sz w:val="28"/>
          <w:szCs w:val="28"/>
          <w:shd w:val="clear" w:color="auto" w:fill="FFFFFF"/>
        </w:rPr>
        <w:t>со дня подачи ими соответствующих заявлений</w:t>
      </w:r>
      <w:r w:rsidR="007D4810" w:rsidRPr="00756588">
        <w:rPr>
          <w:rFonts w:eastAsia="Arial Unicode MS"/>
          <w:sz w:val="28"/>
          <w:szCs w:val="28"/>
        </w:rPr>
        <w:t xml:space="preserve"> в </w:t>
      </w:r>
      <w:r w:rsidR="009657CE" w:rsidRPr="00756588">
        <w:rPr>
          <w:rFonts w:eastAsia="Arial Unicode MS"/>
          <w:sz w:val="28"/>
          <w:szCs w:val="28"/>
        </w:rPr>
        <w:t xml:space="preserve">отраслевые (функциональные) территориальные органы </w:t>
      </w:r>
      <w:r w:rsidR="0031312C" w:rsidRPr="00756588">
        <w:rPr>
          <w:rFonts w:eastAsia="Arial Unicode MS"/>
          <w:sz w:val="28"/>
          <w:szCs w:val="28"/>
        </w:rPr>
        <w:t>администрации города Ставрополя</w:t>
      </w:r>
      <w:r w:rsidR="00D54CD3" w:rsidRPr="00756588">
        <w:rPr>
          <w:rFonts w:eastAsia="Arial Unicode MS"/>
          <w:sz w:val="28"/>
          <w:szCs w:val="28"/>
        </w:rPr>
        <w:t xml:space="preserve"> либо МФЦ </w:t>
      </w:r>
      <w:r w:rsidR="003C7782" w:rsidRPr="00756588">
        <w:rPr>
          <w:rFonts w:eastAsia="Arial Unicode MS"/>
          <w:sz w:val="28"/>
          <w:szCs w:val="28"/>
        </w:rPr>
        <w:t xml:space="preserve">                  </w:t>
      </w:r>
      <w:r w:rsidR="00D54CD3" w:rsidRPr="00756588">
        <w:rPr>
          <w:rFonts w:eastAsia="Arial Unicode MS"/>
          <w:sz w:val="28"/>
          <w:szCs w:val="28"/>
        </w:rPr>
        <w:t xml:space="preserve">и документов, необходимых для предоставления </w:t>
      </w:r>
      <w:r w:rsidR="001D5AC8" w:rsidRPr="00756588">
        <w:rPr>
          <w:rFonts w:eastAsia="Arial Unicode MS"/>
          <w:sz w:val="28"/>
          <w:szCs w:val="28"/>
        </w:rPr>
        <w:t>муниципальной</w:t>
      </w:r>
      <w:r w:rsidR="00D54CD3" w:rsidRPr="00756588">
        <w:rPr>
          <w:rFonts w:eastAsia="Arial Unicode MS"/>
          <w:sz w:val="28"/>
          <w:szCs w:val="28"/>
        </w:rPr>
        <w:t xml:space="preserve"> услуги, указанных в пункт</w:t>
      </w:r>
      <w:r w:rsidR="00577F94" w:rsidRPr="00756588">
        <w:rPr>
          <w:rFonts w:eastAsia="Arial Unicode MS"/>
          <w:sz w:val="28"/>
          <w:szCs w:val="28"/>
        </w:rPr>
        <w:t>ах</w:t>
      </w:r>
      <w:r w:rsidR="00D54CD3" w:rsidRPr="00756588">
        <w:rPr>
          <w:rFonts w:eastAsia="Arial Unicode MS"/>
          <w:sz w:val="28"/>
          <w:szCs w:val="28"/>
        </w:rPr>
        <w:t xml:space="preserve"> </w:t>
      </w:r>
      <w:r w:rsidRPr="00756588">
        <w:rPr>
          <w:rFonts w:eastAsia="Arial Unicode MS"/>
          <w:sz w:val="28"/>
          <w:szCs w:val="28"/>
        </w:rPr>
        <w:t>15, 16</w:t>
      </w:r>
      <w:r w:rsidR="00CB5987" w:rsidRPr="00756588">
        <w:rPr>
          <w:rFonts w:eastAsia="Arial Unicode MS"/>
          <w:sz w:val="28"/>
          <w:szCs w:val="28"/>
        </w:rPr>
        <w:t xml:space="preserve"> </w:t>
      </w:r>
      <w:r w:rsidR="00D54CD3" w:rsidRPr="00756588">
        <w:rPr>
          <w:rFonts w:eastAsia="Arial Unicode MS"/>
          <w:sz w:val="28"/>
          <w:szCs w:val="28"/>
        </w:rPr>
        <w:t xml:space="preserve"> Административного регламента</w:t>
      </w:r>
      <w:r w:rsidR="0031312C" w:rsidRPr="00756588">
        <w:rPr>
          <w:rFonts w:eastAsia="Arial Unicode MS"/>
          <w:sz w:val="28"/>
          <w:szCs w:val="28"/>
        </w:rPr>
        <w:t>.</w:t>
      </w:r>
    </w:p>
    <w:p w:rsidR="00BA7DFC" w:rsidRPr="00756588" w:rsidRDefault="00BA7DFC" w:rsidP="00756588">
      <w:pPr>
        <w:pStyle w:val="Standard"/>
        <w:autoSpaceDE w:val="0"/>
        <w:ind w:firstLine="709"/>
        <w:jc w:val="both"/>
        <w:rPr>
          <w:rFonts w:eastAsia="Arial CYR"/>
          <w:bCs/>
          <w:iCs/>
          <w:sz w:val="28"/>
          <w:szCs w:val="28"/>
        </w:rPr>
      </w:pPr>
      <w:r w:rsidRPr="00756588">
        <w:rPr>
          <w:rFonts w:eastAsia="Arial CYR"/>
          <w:bCs/>
          <w:iCs/>
          <w:sz w:val="28"/>
          <w:szCs w:val="28"/>
        </w:rPr>
        <w:t>Основания для приостановления предоставления муниципальной услуги действующим законодательством не предусмотрены.</w:t>
      </w:r>
    </w:p>
    <w:p w:rsidR="00BA7DFC" w:rsidRPr="00756588" w:rsidRDefault="00BA7DFC" w:rsidP="00756588">
      <w:pPr>
        <w:pStyle w:val="Standard"/>
        <w:ind w:firstLine="709"/>
        <w:jc w:val="both"/>
        <w:rPr>
          <w:rFonts w:eastAsia="Arial Unicode MS"/>
          <w:sz w:val="28"/>
          <w:szCs w:val="28"/>
        </w:rPr>
      </w:pPr>
      <w:r w:rsidRPr="00756588">
        <w:rPr>
          <w:color w:val="2D2D2D"/>
          <w:spacing w:val="2"/>
          <w:sz w:val="28"/>
          <w:szCs w:val="28"/>
          <w:shd w:val="clear" w:color="auto" w:fill="FFFFFF"/>
        </w:rPr>
        <w:t xml:space="preserve">Срок выдачи (направления) документов, являющихся результатом предоставления муниципальной услуги, </w:t>
      </w:r>
      <w:r w:rsidR="007931AD" w:rsidRPr="00756588">
        <w:rPr>
          <w:sz w:val="28"/>
          <w:szCs w:val="28"/>
        </w:rPr>
        <w:t>является последний день окончания срока предоставления услуги.</w:t>
      </w:r>
    </w:p>
    <w:p w:rsidR="007931AD" w:rsidRPr="00756588" w:rsidRDefault="007931A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w:t>
      </w:r>
      <w:hyperlink r:id="rId10" w:anchor="P122" w:history="1">
        <w:r w:rsidRPr="00756588">
          <w:rPr>
            <w:rStyle w:val="a5"/>
            <w:rFonts w:ascii="Times New Roman" w:hAnsi="Times New Roman" w:cs="Times New Roman"/>
            <w:color w:val="auto"/>
            <w:sz w:val="28"/>
            <w:szCs w:val="28"/>
            <w:u w:val="none"/>
          </w:rPr>
          <w:t>абзацем первым</w:t>
        </w:r>
      </w:hyperlink>
      <w:r w:rsidRPr="00756588">
        <w:rPr>
          <w:rFonts w:ascii="Times New Roman" w:hAnsi="Times New Roman" w:cs="Times New Roman"/>
          <w:sz w:val="28"/>
          <w:szCs w:val="28"/>
        </w:rPr>
        <w:t xml:space="preserve"> настоящего пункта Административного регламента, при условии надлежащего уведомления заявителя о необходимости получения результата услуги и условиях его получения.</w:t>
      </w:r>
    </w:p>
    <w:p w:rsidR="007D4810" w:rsidRPr="00756588" w:rsidRDefault="007D4810" w:rsidP="00756588">
      <w:pPr>
        <w:pStyle w:val="Standard"/>
        <w:ind w:firstLine="709"/>
        <w:jc w:val="both"/>
        <w:rPr>
          <w:rFonts w:eastAsia="Times New Roman"/>
          <w:kern w:val="0"/>
          <w:sz w:val="28"/>
          <w:szCs w:val="28"/>
          <w:lang w:eastAsia="ru-RU"/>
        </w:rPr>
      </w:pPr>
    </w:p>
    <w:p w:rsidR="003B0651" w:rsidRPr="00756588" w:rsidRDefault="003B0651" w:rsidP="00756588">
      <w:pPr>
        <w:spacing w:line="240" w:lineRule="exact"/>
        <w:ind w:firstLine="709"/>
        <w:jc w:val="center"/>
        <w:rPr>
          <w:rFonts w:ascii="Times New Roman" w:eastAsia="Times New Roman" w:hAnsi="Times New Roman" w:cs="Times New Roman"/>
          <w:sz w:val="28"/>
          <w:szCs w:val="28"/>
        </w:rPr>
      </w:pPr>
      <w:bookmarkStart w:id="3" w:name="sub_121"/>
      <w:bookmarkEnd w:id="2"/>
      <w:r w:rsidRPr="00756588">
        <w:rPr>
          <w:rFonts w:ascii="Times New Roman" w:eastAsia="Times New Roman" w:hAnsi="Times New Roman" w:cs="Times New Roman"/>
          <w:sz w:val="28"/>
          <w:szCs w:val="28"/>
        </w:rPr>
        <w:t xml:space="preserve">Нормативные правовые акты Российской Федерации и нормативные правовые акты Ставропольского края, регулирующие предоставление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p>
    <w:p w:rsidR="009B28DD" w:rsidRPr="00756588" w:rsidRDefault="00AC777C" w:rsidP="00756588">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756588">
        <w:rPr>
          <w:rFonts w:ascii="Times New Roman" w:hAnsi="Times New Roman" w:cs="Times New Roman"/>
          <w:sz w:val="28"/>
          <w:szCs w:val="28"/>
        </w:rPr>
        <w:t>14</w:t>
      </w:r>
      <w:r w:rsidR="00D54CD3" w:rsidRPr="00756588">
        <w:rPr>
          <w:rFonts w:ascii="Times New Roman" w:hAnsi="Times New Roman" w:cs="Times New Roman"/>
          <w:sz w:val="28"/>
          <w:szCs w:val="28"/>
        </w:rPr>
        <w:t xml:space="preserve">. </w:t>
      </w:r>
      <w:bookmarkEnd w:id="3"/>
      <w:r w:rsidR="009B28DD" w:rsidRPr="00756588">
        <w:rPr>
          <w:rFonts w:ascii="Times New Roman" w:hAnsi="Times New Roman" w:cs="Times New Roman"/>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w:t>
      </w:r>
      <w:hyperlink r:id="rId11" w:history="1">
        <w:r w:rsidRPr="00756588">
          <w:rPr>
            <w:rFonts w:ascii="Times New Roman" w:hAnsi="Times New Roman" w:cs="Times New Roman"/>
            <w:sz w:val="28"/>
            <w:szCs w:val="28"/>
          </w:rPr>
          <w:t>Конституция</w:t>
        </w:r>
      </w:hyperlink>
      <w:r w:rsidRPr="00756588">
        <w:rPr>
          <w:rFonts w:ascii="Times New Roman" w:hAnsi="Times New Roman" w:cs="Times New Roman"/>
          <w:sz w:val="28"/>
          <w:szCs w:val="28"/>
        </w:rPr>
        <w:t xml:space="preserve"> Российской Федерации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Российская газета</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237, 25.12.1993,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Собрание законодательства РФ</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26.01.2009,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4, ст. 445,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Парламентская газета</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4, 23-29.01.2009);</w:t>
      </w:r>
    </w:p>
    <w:p w:rsidR="009B28DD" w:rsidRPr="00756588" w:rsidRDefault="009B28DD" w:rsidP="00756588">
      <w:pPr>
        <w:autoSpaceDE w:val="0"/>
        <w:autoSpaceDN w:val="0"/>
        <w:adjustRightInd w:val="0"/>
        <w:ind w:firstLine="709"/>
        <w:jc w:val="both"/>
        <w:rPr>
          <w:rFonts w:ascii="Times New Roman" w:hAnsi="Times New Roman" w:cs="Times New Roman"/>
          <w:sz w:val="28"/>
          <w:szCs w:val="28"/>
        </w:rPr>
      </w:pPr>
      <w:r w:rsidRPr="00756588">
        <w:rPr>
          <w:rFonts w:ascii="Times New Roman" w:hAnsi="Times New Roman" w:cs="Times New Roman"/>
          <w:bCs/>
          <w:sz w:val="28"/>
          <w:szCs w:val="28"/>
        </w:rPr>
        <w:t>2) Гражданский кодекс Российской Федерации (часть первая)</w:t>
      </w:r>
      <w:r w:rsidRPr="00756588">
        <w:rPr>
          <w:rFonts w:ascii="Times New Roman" w:hAnsi="Times New Roman" w:cs="Times New Roman"/>
          <w:sz w:val="28"/>
          <w:szCs w:val="28"/>
        </w:rPr>
        <w:t xml:space="preserve"> от 30 ноября 1994 г. № 51-ФЗ</w:t>
      </w:r>
      <w:bookmarkStart w:id="4" w:name="p18"/>
      <w:bookmarkEnd w:id="4"/>
      <w:r w:rsidRPr="00756588">
        <w:rPr>
          <w:rFonts w:ascii="Times New Roman" w:hAnsi="Times New Roman" w:cs="Times New Roman"/>
          <w:sz w:val="28"/>
          <w:szCs w:val="28"/>
        </w:rPr>
        <w:t xml:space="preserve"> (ст. 31-40)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Собрание законодательства Российской Федерации</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1994, № 32, ст. 3301);</w:t>
      </w:r>
    </w:p>
    <w:p w:rsidR="009B28DD" w:rsidRPr="00756588" w:rsidRDefault="00623137" w:rsidP="00756588">
      <w:pPr>
        <w:autoSpaceDE w:val="0"/>
        <w:autoSpaceDN w:val="0"/>
        <w:adjustRightInd w:val="0"/>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3) </w:t>
      </w:r>
      <w:r w:rsidR="009B28DD" w:rsidRPr="00756588">
        <w:rPr>
          <w:rFonts w:ascii="Times New Roman" w:hAnsi="Times New Roman" w:cs="Times New Roman"/>
          <w:sz w:val="28"/>
          <w:szCs w:val="28"/>
        </w:rPr>
        <w:t xml:space="preserve">Жилищный </w:t>
      </w:r>
      <w:hyperlink r:id="rId12" w:history="1">
        <w:r w:rsidR="009B28DD" w:rsidRPr="00756588">
          <w:rPr>
            <w:rFonts w:ascii="Times New Roman" w:hAnsi="Times New Roman" w:cs="Times New Roman"/>
            <w:sz w:val="28"/>
            <w:szCs w:val="28"/>
          </w:rPr>
          <w:t>кодекс</w:t>
        </w:r>
      </w:hyperlink>
      <w:r w:rsidR="009B28DD" w:rsidRPr="00756588">
        <w:rPr>
          <w:rFonts w:ascii="Times New Roman" w:hAnsi="Times New Roman" w:cs="Times New Roman"/>
          <w:sz w:val="28"/>
          <w:szCs w:val="28"/>
        </w:rPr>
        <w:t xml:space="preserve"> Российской Федерации  от 29 декабря 2004 года №</w:t>
      </w:r>
      <w:r w:rsidR="009B28DD" w:rsidRPr="00756588">
        <w:rPr>
          <w:rFonts w:ascii="Times New Roman" w:hAnsi="Times New Roman" w:cs="Times New Roman"/>
          <w:sz w:val="28"/>
          <w:szCs w:val="28"/>
          <w:lang w:val="en-US"/>
        </w:rPr>
        <w:t> </w:t>
      </w:r>
      <w:r w:rsidR="009B28DD" w:rsidRPr="00756588">
        <w:rPr>
          <w:rFonts w:ascii="Times New Roman" w:hAnsi="Times New Roman" w:cs="Times New Roman"/>
          <w:sz w:val="28"/>
          <w:szCs w:val="28"/>
        </w:rPr>
        <w:t>188-ФЗ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Российской Федерации</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03.01.2005, № 1 (часть 1), ст. 14);</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9B28DD" w:rsidRPr="00756588">
        <w:rPr>
          <w:rFonts w:ascii="Times New Roman" w:hAnsi="Times New Roman" w:cs="Times New Roman"/>
          <w:sz w:val="28"/>
          <w:szCs w:val="28"/>
        </w:rPr>
        <w:t xml:space="preserve">) Федеральный </w:t>
      </w:r>
      <w:hyperlink r:id="rId13" w:history="1">
        <w:r w:rsidR="009B28DD" w:rsidRPr="00756588">
          <w:rPr>
            <w:rFonts w:ascii="Times New Roman" w:hAnsi="Times New Roman" w:cs="Times New Roman"/>
            <w:sz w:val="28"/>
            <w:szCs w:val="28"/>
          </w:rPr>
          <w:t>закон</w:t>
        </w:r>
      </w:hyperlink>
      <w:r w:rsidR="009B28DD" w:rsidRPr="00756588">
        <w:rPr>
          <w:rFonts w:ascii="Times New Roman" w:hAnsi="Times New Roman" w:cs="Times New Roman"/>
          <w:sz w:val="28"/>
          <w:szCs w:val="28"/>
        </w:rPr>
        <w:t xml:space="preserve"> от 27 июля 2006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152-ФЗ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 персональных данных</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29 июля 2006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165,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31.07.2006,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31 (1 ч.), ст. 3451);</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9B28DD" w:rsidRPr="00756588">
        <w:rPr>
          <w:rFonts w:ascii="Times New Roman" w:hAnsi="Times New Roman" w:cs="Times New Roman"/>
          <w:sz w:val="28"/>
          <w:szCs w:val="28"/>
        </w:rPr>
        <w:t xml:space="preserve">) Федеральный </w:t>
      </w:r>
      <w:hyperlink r:id="rId14" w:history="1">
        <w:r w:rsidR="009B28DD" w:rsidRPr="00756588">
          <w:rPr>
            <w:rFonts w:ascii="Times New Roman" w:hAnsi="Times New Roman" w:cs="Times New Roman"/>
            <w:sz w:val="28"/>
            <w:szCs w:val="28"/>
          </w:rPr>
          <w:t>закон</w:t>
        </w:r>
      </w:hyperlink>
      <w:r w:rsidR="009B28DD" w:rsidRPr="00756588">
        <w:rPr>
          <w:rFonts w:ascii="Times New Roman" w:hAnsi="Times New Roman" w:cs="Times New Roman"/>
          <w:sz w:val="28"/>
          <w:szCs w:val="28"/>
        </w:rPr>
        <w:t xml:space="preserve"> от 27 июля 2010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210-ФЗ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Об организации предоставления государственных и муниципальных услуг</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168, 30.07.2010,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02.08.2010,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31, ст. 4179);</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9B28DD" w:rsidRPr="00756588">
        <w:rPr>
          <w:rFonts w:ascii="Times New Roman" w:hAnsi="Times New Roman" w:cs="Times New Roman"/>
          <w:sz w:val="28"/>
          <w:szCs w:val="28"/>
        </w:rPr>
        <w:t xml:space="preserve">) Федеральный </w:t>
      </w:r>
      <w:hyperlink r:id="rId15" w:history="1">
        <w:r w:rsidR="009B28DD" w:rsidRPr="00756588">
          <w:rPr>
            <w:rFonts w:ascii="Times New Roman" w:hAnsi="Times New Roman" w:cs="Times New Roman"/>
            <w:sz w:val="28"/>
            <w:szCs w:val="28"/>
          </w:rPr>
          <w:t>закон</w:t>
        </w:r>
      </w:hyperlink>
      <w:r w:rsidR="009B28DD" w:rsidRPr="00756588">
        <w:rPr>
          <w:rFonts w:ascii="Times New Roman" w:hAnsi="Times New Roman" w:cs="Times New Roman"/>
          <w:sz w:val="28"/>
          <w:szCs w:val="28"/>
        </w:rPr>
        <w:t xml:space="preserve"> от 06 апреля 2011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63-ФЗ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Об электронной подписи</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75, 08.04.2011,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11.04.2011,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15, ст. 2036,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Парламентская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17, 08-14.04.2011);</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7) </w:t>
      </w:r>
      <w:r w:rsidR="009B28DD" w:rsidRPr="00756588">
        <w:rPr>
          <w:rFonts w:ascii="Times New Roman" w:hAnsi="Times New Roman" w:cs="Times New Roman"/>
          <w:sz w:val="28"/>
          <w:szCs w:val="28"/>
        </w:rPr>
        <w:t xml:space="preserve">Федеральным </w:t>
      </w:r>
      <w:hyperlink r:id="rId16" w:history="1">
        <w:r w:rsidR="009B28DD" w:rsidRPr="00756588">
          <w:rPr>
            <w:rFonts w:ascii="Times New Roman" w:hAnsi="Times New Roman" w:cs="Times New Roman"/>
            <w:sz w:val="28"/>
            <w:szCs w:val="28"/>
          </w:rPr>
          <w:t>законом</w:t>
        </w:r>
      </w:hyperlink>
      <w:r w:rsidR="009B28DD" w:rsidRPr="00756588">
        <w:rPr>
          <w:rFonts w:ascii="Times New Roman" w:hAnsi="Times New Roman" w:cs="Times New Roman"/>
          <w:sz w:val="28"/>
          <w:szCs w:val="28"/>
        </w:rPr>
        <w:t xml:space="preserve"> от 02 мая 2006 г. № 59-ФЗ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 порядке рассмотрений обращений граждан Российской Федерации</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Российской Федерации</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от 8 мая 2006,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19, ст. 2060);</w:t>
      </w:r>
    </w:p>
    <w:p w:rsidR="009B28DD" w:rsidRPr="00756588" w:rsidRDefault="009B28DD" w:rsidP="00756588">
      <w:pPr>
        <w:pStyle w:val="ConsPlusNormal"/>
        <w:ind w:firstLine="709"/>
        <w:jc w:val="both"/>
        <w:rPr>
          <w:rFonts w:ascii="Times New Roman" w:hAnsi="Times New Roman" w:cs="Times New Roman"/>
          <w:sz w:val="28"/>
          <w:szCs w:val="28"/>
        </w:rPr>
      </w:pP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8</w:t>
      </w:r>
      <w:r w:rsidR="009B28DD" w:rsidRPr="00756588">
        <w:rPr>
          <w:rFonts w:ascii="Times New Roman" w:hAnsi="Times New Roman" w:cs="Times New Roman"/>
          <w:sz w:val="28"/>
          <w:szCs w:val="28"/>
        </w:rPr>
        <w:t xml:space="preserve">) </w:t>
      </w:r>
      <w:hyperlink r:id="rId17" w:history="1">
        <w:r w:rsidR="009B28DD" w:rsidRPr="00756588">
          <w:rPr>
            <w:rFonts w:ascii="Times New Roman" w:hAnsi="Times New Roman" w:cs="Times New Roman"/>
            <w:sz w:val="28"/>
            <w:szCs w:val="28"/>
          </w:rPr>
          <w:t>постановление</w:t>
        </w:r>
      </w:hyperlink>
      <w:r w:rsidR="009B28DD" w:rsidRPr="00756588">
        <w:rPr>
          <w:rFonts w:ascii="Times New Roman" w:hAnsi="Times New Roman" w:cs="Times New Roman"/>
          <w:sz w:val="28"/>
          <w:szCs w:val="28"/>
        </w:rPr>
        <w:t xml:space="preserve"> Правительства Российской Федерации от 25 июня 2012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634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148, 02.07.2012,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02.07.2012,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27, ст. 3744);</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9</w:t>
      </w:r>
      <w:r w:rsidR="009B28DD" w:rsidRPr="00756588">
        <w:rPr>
          <w:rFonts w:ascii="Times New Roman" w:hAnsi="Times New Roman" w:cs="Times New Roman"/>
          <w:sz w:val="28"/>
          <w:szCs w:val="28"/>
        </w:rPr>
        <w:t xml:space="preserve">) </w:t>
      </w:r>
      <w:hyperlink r:id="rId18" w:history="1">
        <w:r w:rsidR="009B28DD" w:rsidRPr="00756588">
          <w:rPr>
            <w:rFonts w:ascii="Times New Roman" w:hAnsi="Times New Roman" w:cs="Times New Roman"/>
            <w:sz w:val="28"/>
            <w:szCs w:val="28"/>
          </w:rPr>
          <w:t>постановление</w:t>
        </w:r>
      </w:hyperlink>
      <w:r w:rsidR="009B28DD" w:rsidRPr="00756588">
        <w:rPr>
          <w:rFonts w:ascii="Times New Roman" w:hAnsi="Times New Roman" w:cs="Times New Roman"/>
          <w:sz w:val="28"/>
          <w:szCs w:val="28"/>
        </w:rPr>
        <w:t xml:space="preserve"> Правительства Российской Федерации от 26 марта 2016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236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75, 08.04.2016,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11.04.2016,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15, ст. 2084);</w:t>
      </w:r>
    </w:p>
    <w:p w:rsidR="009B28DD" w:rsidRPr="00756588" w:rsidRDefault="00623137" w:rsidP="00756588">
      <w:pPr>
        <w:autoSpaceDE w:val="0"/>
        <w:autoSpaceDN w:val="0"/>
        <w:adjustRightInd w:val="0"/>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10) </w:t>
      </w:r>
      <w:r w:rsidR="009B28DD" w:rsidRPr="00756588">
        <w:rPr>
          <w:rFonts w:ascii="Times New Roman" w:hAnsi="Times New Roman" w:cs="Times New Roman"/>
          <w:sz w:val="28"/>
          <w:szCs w:val="28"/>
        </w:rPr>
        <w:t xml:space="preserve">Закон Ставропольского края от 28 февраля 2008 г. № 10-кз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Сборник законов и других правовых актов Ставропольского края</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25.04.2008, № 11, ст. 7134);</w:t>
      </w:r>
    </w:p>
    <w:p w:rsidR="00623137" w:rsidRPr="00756588" w:rsidRDefault="00623137" w:rsidP="00756588">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756588">
        <w:rPr>
          <w:rFonts w:ascii="Times New Roman" w:hAnsi="Times New Roman" w:cs="Times New Roman"/>
          <w:sz w:val="28"/>
          <w:szCs w:val="28"/>
        </w:rPr>
        <w:t xml:space="preserve">11) </w:t>
      </w:r>
      <w:r w:rsidR="009B28DD" w:rsidRPr="00756588">
        <w:rPr>
          <w:rFonts w:ascii="Times New Roman" w:hAnsi="Times New Roman" w:cs="Times New Roman"/>
          <w:sz w:val="28"/>
          <w:szCs w:val="28"/>
        </w:rPr>
        <w:t>решение Ставропольской городской Думы от 28 декабря 2009 г. № 152</w:t>
      </w:r>
      <w:r w:rsidRPr="00756588">
        <w:rPr>
          <w:rFonts w:ascii="Times New Roman" w:hAnsi="Times New Roman" w:cs="Times New Roman"/>
          <w:sz w:val="28"/>
          <w:szCs w:val="28"/>
        </w:rPr>
        <w:t xml:space="preserve"> «</w:t>
      </w:r>
      <w:r w:rsidRPr="00756588">
        <w:rPr>
          <w:rFonts w:ascii="Times New Roman" w:eastAsiaTheme="minorHAnsi" w:hAnsi="Times New Roman" w:cs="Times New Roman"/>
          <w:kern w:val="0"/>
          <w:sz w:val="28"/>
          <w:szCs w:val="28"/>
          <w:lang w:eastAsia="en-US"/>
        </w:rPr>
        <w:t>Об учреждении комитета труда и социальной защиты населения администрации города Ставрополя»(«Вечерний Ставрополь», № 2-3, 08.01.2010);</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12</w:t>
      </w:r>
      <w:r w:rsidR="009B28DD" w:rsidRPr="00756588">
        <w:rPr>
          <w:rFonts w:ascii="Times New Roman" w:hAnsi="Times New Roman" w:cs="Times New Roman"/>
          <w:sz w:val="28"/>
          <w:szCs w:val="28"/>
        </w:rPr>
        <w:t xml:space="preserve">) </w:t>
      </w:r>
      <w:hyperlink r:id="rId19" w:history="1">
        <w:r w:rsidR="009B28DD" w:rsidRPr="00756588">
          <w:rPr>
            <w:rFonts w:ascii="Times New Roman" w:hAnsi="Times New Roman" w:cs="Times New Roman"/>
            <w:sz w:val="28"/>
            <w:szCs w:val="28"/>
          </w:rPr>
          <w:t>решение</w:t>
        </w:r>
      </w:hyperlink>
      <w:r w:rsidR="009B28DD" w:rsidRPr="00756588">
        <w:rPr>
          <w:rFonts w:ascii="Times New Roman" w:hAnsi="Times New Roman" w:cs="Times New Roman"/>
          <w:sz w:val="28"/>
          <w:szCs w:val="28"/>
        </w:rPr>
        <w:t xml:space="preserve"> Ставропольской городской Думы от 23 октября 2019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387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Вечерний Ставрополь</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207, 30.10.2019);</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1</w:t>
      </w:r>
      <w:r w:rsidR="00623137" w:rsidRPr="00756588">
        <w:rPr>
          <w:rFonts w:ascii="Times New Roman" w:hAnsi="Times New Roman" w:cs="Times New Roman"/>
          <w:sz w:val="28"/>
          <w:szCs w:val="28"/>
        </w:rPr>
        <w:t>3</w:t>
      </w:r>
      <w:r w:rsidRPr="00756588">
        <w:rPr>
          <w:rFonts w:ascii="Times New Roman" w:hAnsi="Times New Roman" w:cs="Times New Roman"/>
          <w:sz w:val="28"/>
          <w:szCs w:val="28"/>
        </w:rPr>
        <w:t xml:space="preserve">) </w:t>
      </w:r>
      <w:hyperlink r:id="rId20" w:history="1">
        <w:r w:rsidRPr="00756588">
          <w:rPr>
            <w:rFonts w:ascii="Times New Roman" w:hAnsi="Times New Roman" w:cs="Times New Roman"/>
            <w:sz w:val="28"/>
            <w:szCs w:val="28"/>
          </w:rPr>
          <w:t>постановление</w:t>
        </w:r>
      </w:hyperlink>
      <w:r w:rsidRPr="00756588">
        <w:rPr>
          <w:rFonts w:ascii="Times New Roman" w:hAnsi="Times New Roman" w:cs="Times New Roman"/>
          <w:sz w:val="28"/>
          <w:szCs w:val="28"/>
        </w:rPr>
        <w:t xml:space="preserve"> администрации города Ставрополя от 26.06.2013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2103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Вечерний Ставрополь,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127, 10.07.2013);</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w:t>
      </w:r>
      <w:r w:rsidR="00623137" w:rsidRPr="00756588">
        <w:rPr>
          <w:rFonts w:ascii="Times New Roman" w:hAnsi="Times New Roman" w:cs="Times New Roman"/>
          <w:sz w:val="28"/>
          <w:szCs w:val="28"/>
        </w:rPr>
        <w:t>4</w:t>
      </w:r>
      <w:r w:rsidRPr="00756588">
        <w:rPr>
          <w:rFonts w:ascii="Times New Roman" w:hAnsi="Times New Roman" w:cs="Times New Roman"/>
          <w:sz w:val="28"/>
          <w:szCs w:val="28"/>
        </w:rPr>
        <w:t xml:space="preserve">) постановление администрации города Ставрополя от 04.03.2015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414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Об официальном сайте администрации города Ставрополя в информационно-телекоммуникационной сети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Интернет</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w:t>
      </w:r>
      <w:r w:rsidR="00623137" w:rsidRPr="00756588">
        <w:rPr>
          <w:rFonts w:ascii="Times New Roman" w:hAnsi="Times New Roman" w:cs="Times New Roman"/>
          <w:sz w:val="28"/>
          <w:szCs w:val="28"/>
        </w:rPr>
        <w:t>5</w:t>
      </w:r>
      <w:r w:rsidRPr="00756588">
        <w:rPr>
          <w:rFonts w:ascii="Times New Roman" w:hAnsi="Times New Roman" w:cs="Times New Roman"/>
          <w:sz w:val="28"/>
          <w:szCs w:val="28"/>
        </w:rPr>
        <w:t xml:space="preserve">) </w:t>
      </w:r>
      <w:hyperlink r:id="rId21" w:history="1">
        <w:r w:rsidRPr="00756588">
          <w:rPr>
            <w:rFonts w:ascii="Times New Roman" w:hAnsi="Times New Roman" w:cs="Times New Roman"/>
            <w:sz w:val="28"/>
            <w:szCs w:val="28"/>
          </w:rPr>
          <w:t>постановление</w:t>
        </w:r>
      </w:hyperlink>
      <w:r w:rsidRPr="00756588">
        <w:rPr>
          <w:rFonts w:ascii="Times New Roman" w:hAnsi="Times New Roman" w:cs="Times New Roman"/>
          <w:sz w:val="28"/>
          <w:szCs w:val="28"/>
        </w:rPr>
        <w:t xml:space="preserve"> администрации города Ставрополя от 22.01.2019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103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Об утверждении Перечня муниципальных услуг, предоставляемых органами местного самоуправления города Ставрополя</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Вечерний Ставрополь</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14, 26.01.2019);</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w:t>
      </w:r>
      <w:r w:rsidR="00623137" w:rsidRPr="00756588">
        <w:rPr>
          <w:rFonts w:ascii="Times New Roman" w:hAnsi="Times New Roman" w:cs="Times New Roman"/>
          <w:sz w:val="28"/>
          <w:szCs w:val="28"/>
        </w:rPr>
        <w:t>6</w:t>
      </w:r>
      <w:r w:rsidRPr="00756588">
        <w:rPr>
          <w:rFonts w:ascii="Times New Roman" w:hAnsi="Times New Roman" w:cs="Times New Roman"/>
          <w:sz w:val="28"/>
          <w:szCs w:val="28"/>
        </w:rPr>
        <w:t xml:space="preserve">) </w:t>
      </w:r>
      <w:hyperlink r:id="rId22" w:history="1">
        <w:r w:rsidRPr="00756588">
          <w:rPr>
            <w:rFonts w:ascii="Times New Roman" w:hAnsi="Times New Roman" w:cs="Times New Roman"/>
            <w:sz w:val="28"/>
            <w:szCs w:val="28"/>
          </w:rPr>
          <w:t>постановление</w:t>
        </w:r>
      </w:hyperlink>
      <w:r w:rsidRPr="00756588">
        <w:rPr>
          <w:rFonts w:ascii="Times New Roman" w:hAnsi="Times New Roman" w:cs="Times New Roman"/>
          <w:sz w:val="28"/>
          <w:szCs w:val="28"/>
        </w:rPr>
        <w:t xml:space="preserve"> администрации города Ставрополя от 22.01.2019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118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Об утверждении Перечня муниципальных услуг, предоставление которых организуется по принципу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одного окна</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на базе многофункциональных центров</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Вечерний Ставрополь</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14, 26.01.2019);</w:t>
      </w:r>
    </w:p>
    <w:p w:rsidR="009B28DD" w:rsidRPr="00756588" w:rsidRDefault="00623137" w:rsidP="00756588">
      <w:pPr>
        <w:autoSpaceDE w:val="0"/>
        <w:autoSpaceDN w:val="0"/>
        <w:adjustRightInd w:val="0"/>
        <w:ind w:firstLine="709"/>
        <w:jc w:val="both"/>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17) </w:t>
      </w:r>
      <w:r w:rsidR="009B28DD" w:rsidRPr="00756588">
        <w:rPr>
          <w:rFonts w:ascii="Times New Roman" w:eastAsiaTheme="minorHAnsi" w:hAnsi="Times New Roman" w:cs="Times New Roman"/>
          <w:kern w:val="0"/>
          <w:sz w:val="28"/>
          <w:szCs w:val="28"/>
          <w:lang w:eastAsia="en-US"/>
        </w:rPr>
        <w:t xml:space="preserve">Постановление администрации города Ставрополя от 15.05.2015 № 890 </w:t>
      </w:r>
      <w:r w:rsidRPr="00756588">
        <w:rPr>
          <w:rFonts w:ascii="Times New Roman" w:eastAsiaTheme="minorHAnsi" w:hAnsi="Times New Roman" w:cs="Times New Roman"/>
          <w:kern w:val="0"/>
          <w:sz w:val="28"/>
          <w:szCs w:val="28"/>
          <w:lang w:eastAsia="en-US"/>
        </w:rPr>
        <w:t>«</w:t>
      </w:r>
      <w:r w:rsidR="009B28DD" w:rsidRPr="00756588">
        <w:rPr>
          <w:rFonts w:ascii="Times New Roman" w:eastAsiaTheme="minorHAnsi" w:hAnsi="Times New Roman" w:cs="Times New Roman"/>
          <w:kern w:val="0"/>
          <w:sz w:val="28"/>
          <w:szCs w:val="28"/>
          <w:lang w:eastAsia="en-US"/>
        </w:rPr>
        <w:t>Об утверждении Положений об администрациях районов города Ставрополя</w:t>
      </w:r>
      <w:r w:rsidRPr="00756588">
        <w:rPr>
          <w:rFonts w:ascii="Times New Roman" w:eastAsiaTheme="minorHAnsi" w:hAnsi="Times New Roman" w:cs="Times New Roman"/>
          <w:kern w:val="0"/>
          <w:sz w:val="28"/>
          <w:szCs w:val="28"/>
          <w:lang w:eastAsia="en-US"/>
        </w:rPr>
        <w:t>»</w:t>
      </w:r>
      <w:r w:rsidR="009B28DD" w:rsidRPr="00756588">
        <w:rPr>
          <w:rFonts w:ascii="Times New Roman" w:eastAsiaTheme="minorHAnsi" w:hAnsi="Times New Roman" w:cs="Times New Roman"/>
          <w:kern w:val="0"/>
          <w:sz w:val="28"/>
          <w:szCs w:val="28"/>
          <w:lang w:eastAsia="en-US"/>
        </w:rPr>
        <w:t xml:space="preserve"> (В данном виде документ опубликован не был. Первоначальный текст документа также опубликован не был.).</w:t>
      </w:r>
    </w:p>
    <w:p w:rsidR="009B28DD" w:rsidRPr="00756588" w:rsidRDefault="0075658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18</w:t>
      </w:r>
      <w:r w:rsidR="009B28DD" w:rsidRPr="00756588">
        <w:rPr>
          <w:rFonts w:ascii="Times New Roman" w:hAnsi="Times New Roman" w:cs="Times New Roman"/>
          <w:sz w:val="28"/>
          <w:szCs w:val="28"/>
        </w:rPr>
        <w:t>) последующими редакциями нормативных актов, указанных в настоящем пункте Административного регламента.</w:t>
      </w:r>
    </w:p>
    <w:p w:rsidR="009B28DD" w:rsidRPr="00756588" w:rsidRDefault="009B28DD" w:rsidP="00756588">
      <w:pPr>
        <w:widowControl/>
        <w:suppressAutoHyphens w:val="0"/>
        <w:autoSpaceDE w:val="0"/>
        <w:autoSpaceDN w:val="0"/>
        <w:adjustRightInd w:val="0"/>
        <w:ind w:firstLine="709"/>
        <w:jc w:val="both"/>
        <w:textAlignment w:val="auto"/>
        <w:rPr>
          <w:rFonts w:ascii="Times New Roman" w:hAnsi="Times New Roman" w:cs="Times New Roman"/>
          <w:color w:val="FF0000"/>
          <w:sz w:val="28"/>
          <w:szCs w:val="28"/>
        </w:rPr>
      </w:pPr>
    </w:p>
    <w:p w:rsidR="00D54CD3" w:rsidRPr="00756588" w:rsidRDefault="00D54CD3" w:rsidP="00756588">
      <w:pPr>
        <w:widowControl/>
        <w:autoSpaceDE w:val="0"/>
        <w:spacing w:line="240" w:lineRule="exact"/>
        <w:ind w:firstLine="709"/>
        <w:jc w:val="center"/>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 и услуг, необходимых и обязательных для предоставления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 </w:t>
      </w:r>
    </w:p>
    <w:p w:rsidR="00D54CD3" w:rsidRPr="00756588" w:rsidRDefault="00D54CD3" w:rsidP="00756588">
      <w:pPr>
        <w:widowControl/>
        <w:autoSpaceDE w:val="0"/>
        <w:ind w:firstLine="709"/>
        <w:jc w:val="center"/>
        <w:textAlignment w:val="auto"/>
        <w:rPr>
          <w:rFonts w:ascii="Times New Roman" w:eastAsia="Times New Roman" w:hAnsi="Times New Roman" w:cs="Times New Roman"/>
          <w:sz w:val="28"/>
          <w:szCs w:val="28"/>
        </w:rPr>
      </w:pPr>
    </w:p>
    <w:p w:rsidR="00051393" w:rsidRPr="00756588" w:rsidRDefault="00AC777C"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15</w:t>
      </w:r>
      <w:r w:rsidR="00051393" w:rsidRPr="00756588">
        <w:rPr>
          <w:rFonts w:ascii="Times New Roman" w:hAnsi="Times New Roman" w:cs="Times New Roman"/>
          <w:sz w:val="28"/>
          <w:szCs w:val="28"/>
        </w:rPr>
        <w:t>.</w:t>
      </w:r>
      <w:r w:rsidR="0031312C" w:rsidRPr="00756588">
        <w:rPr>
          <w:rFonts w:ascii="Times New Roman" w:hAnsi="Times New Roman" w:cs="Times New Roman"/>
          <w:sz w:val="28"/>
          <w:szCs w:val="28"/>
        </w:rPr>
        <w:t> </w:t>
      </w:r>
      <w:r w:rsidR="00051393" w:rsidRPr="00756588">
        <w:rPr>
          <w:rFonts w:ascii="Times New Roman" w:hAnsi="Times New Roman" w:cs="Times New Roman"/>
          <w:sz w:val="28"/>
          <w:szCs w:val="28"/>
        </w:rPr>
        <w:t xml:space="preserve">Для </w:t>
      </w:r>
      <w:r w:rsidR="0031312C" w:rsidRPr="00756588">
        <w:rPr>
          <w:rFonts w:ascii="Times New Roman" w:hAnsi="Times New Roman" w:cs="Times New Roman"/>
          <w:sz w:val="28"/>
          <w:szCs w:val="28"/>
        </w:rPr>
        <w:t>получения муниципальной услуги</w:t>
      </w:r>
      <w:r w:rsidR="00051393" w:rsidRPr="00756588">
        <w:rPr>
          <w:rFonts w:ascii="Times New Roman" w:hAnsi="Times New Roman" w:cs="Times New Roman"/>
          <w:bCs/>
          <w:sz w:val="28"/>
          <w:szCs w:val="28"/>
        </w:rPr>
        <w:t xml:space="preserve">, </w:t>
      </w:r>
      <w:r w:rsidR="00051393" w:rsidRPr="00756588">
        <w:rPr>
          <w:rFonts w:ascii="Times New Roman" w:hAnsi="Times New Roman" w:cs="Times New Roman"/>
          <w:sz w:val="28"/>
          <w:szCs w:val="28"/>
        </w:rPr>
        <w:t xml:space="preserve">заявителем, в </w:t>
      </w:r>
      <w:r w:rsidR="00404295" w:rsidRPr="00756588">
        <w:rPr>
          <w:rFonts w:ascii="Times New Roman" w:hAnsi="Times New Roman" w:cs="Times New Roman"/>
          <w:sz w:val="28"/>
          <w:szCs w:val="28"/>
        </w:rPr>
        <w:t>отраслево</w:t>
      </w:r>
      <w:r w:rsidR="003C7782"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31312C" w:rsidRPr="00756588">
        <w:rPr>
          <w:rFonts w:ascii="Times New Roman" w:hAnsi="Times New Roman" w:cs="Times New Roman"/>
          <w:sz w:val="28"/>
          <w:szCs w:val="28"/>
        </w:rPr>
        <w:t xml:space="preserve"> администрации города Ставрополя</w:t>
      </w:r>
      <w:r w:rsidR="00051393" w:rsidRPr="00756588">
        <w:rPr>
          <w:rFonts w:ascii="Times New Roman" w:hAnsi="Times New Roman" w:cs="Times New Roman"/>
          <w:sz w:val="28"/>
          <w:szCs w:val="28"/>
        </w:rPr>
        <w:t xml:space="preserve"> либо в МФЦ предъявляется </w:t>
      </w:r>
      <w:r w:rsidR="00291C73" w:rsidRPr="00756588">
        <w:rPr>
          <w:rFonts w:ascii="Times New Roman" w:hAnsi="Times New Roman" w:cs="Times New Roman"/>
          <w:sz w:val="28"/>
          <w:szCs w:val="28"/>
        </w:rPr>
        <w:t xml:space="preserve">заявление о предоставлении </w:t>
      </w:r>
      <w:r w:rsidR="001D5AC8" w:rsidRPr="00756588">
        <w:rPr>
          <w:rFonts w:ascii="Times New Roman" w:hAnsi="Times New Roman" w:cs="Times New Roman"/>
          <w:sz w:val="28"/>
          <w:szCs w:val="28"/>
        </w:rPr>
        <w:t>муниципальной</w:t>
      </w:r>
      <w:r w:rsidR="00291C73" w:rsidRPr="00756588">
        <w:rPr>
          <w:rFonts w:ascii="Times New Roman" w:hAnsi="Times New Roman" w:cs="Times New Roman"/>
          <w:sz w:val="28"/>
          <w:szCs w:val="28"/>
        </w:rPr>
        <w:t xml:space="preserve"> услуги по форме, приведенной в приложении </w:t>
      </w:r>
      <w:r w:rsidR="00A70532">
        <w:rPr>
          <w:rFonts w:ascii="Times New Roman" w:hAnsi="Times New Roman" w:cs="Times New Roman"/>
          <w:sz w:val="28"/>
          <w:szCs w:val="28"/>
        </w:rPr>
        <w:t>3</w:t>
      </w:r>
      <w:r w:rsidR="00291C73" w:rsidRPr="00756588">
        <w:rPr>
          <w:rFonts w:ascii="Times New Roman" w:hAnsi="Times New Roman" w:cs="Times New Roman"/>
          <w:sz w:val="28"/>
          <w:szCs w:val="28"/>
        </w:rPr>
        <w:t xml:space="preserve"> к Административному регламенту</w:t>
      </w:r>
      <w:r w:rsidR="00051393" w:rsidRPr="00756588">
        <w:rPr>
          <w:rFonts w:ascii="Times New Roman" w:hAnsi="Times New Roman" w:cs="Times New Roman"/>
          <w:sz w:val="28"/>
          <w:szCs w:val="28"/>
        </w:rPr>
        <w:t xml:space="preserve"> и представляются следующие документы:</w:t>
      </w:r>
    </w:p>
    <w:p w:rsidR="00051393" w:rsidRPr="00756588" w:rsidRDefault="00051393"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1)</w:t>
      </w:r>
      <w:r w:rsidR="00291C73" w:rsidRPr="00756588">
        <w:rPr>
          <w:rFonts w:ascii="Times New Roman" w:hAnsi="Times New Roman" w:cs="Times New Roman"/>
          <w:sz w:val="28"/>
          <w:szCs w:val="28"/>
        </w:rPr>
        <w:t xml:space="preserve"> </w:t>
      </w:r>
      <w:r w:rsidR="00332641" w:rsidRPr="00756588">
        <w:rPr>
          <w:rFonts w:ascii="Times New Roman" w:hAnsi="Times New Roman" w:cs="Times New Roman"/>
          <w:sz w:val="28"/>
          <w:szCs w:val="28"/>
        </w:rPr>
        <w:t>документы</w:t>
      </w:r>
      <w:r w:rsidR="00291C73" w:rsidRPr="00756588">
        <w:rPr>
          <w:rFonts w:ascii="Times New Roman" w:hAnsi="Times New Roman" w:cs="Times New Roman"/>
          <w:sz w:val="28"/>
          <w:szCs w:val="28"/>
        </w:rPr>
        <w:t>, удостоверяющи</w:t>
      </w:r>
      <w:r w:rsidR="00332641" w:rsidRPr="00756588">
        <w:rPr>
          <w:rFonts w:ascii="Times New Roman" w:hAnsi="Times New Roman" w:cs="Times New Roman"/>
          <w:sz w:val="28"/>
          <w:szCs w:val="28"/>
        </w:rPr>
        <w:t>е</w:t>
      </w:r>
      <w:r w:rsidR="00291C73" w:rsidRPr="00756588">
        <w:rPr>
          <w:rFonts w:ascii="Times New Roman" w:hAnsi="Times New Roman" w:cs="Times New Roman"/>
          <w:sz w:val="28"/>
          <w:szCs w:val="28"/>
        </w:rPr>
        <w:t xml:space="preserve"> личность</w:t>
      </w:r>
      <w:r w:rsidR="00332641" w:rsidRPr="00756588">
        <w:rPr>
          <w:rFonts w:ascii="Times New Roman" w:hAnsi="Times New Roman" w:cs="Times New Roman"/>
          <w:sz w:val="28"/>
          <w:szCs w:val="28"/>
        </w:rPr>
        <w:t xml:space="preserve"> заявителя и членов его семьи</w:t>
      </w:r>
      <w:r w:rsidRPr="00756588">
        <w:rPr>
          <w:rFonts w:ascii="Times New Roman" w:hAnsi="Times New Roman" w:cs="Times New Roman"/>
          <w:sz w:val="28"/>
          <w:szCs w:val="28"/>
        </w:rPr>
        <w:t>;</w:t>
      </w:r>
    </w:p>
    <w:p w:rsidR="00332641" w:rsidRPr="00756588" w:rsidRDefault="00332641"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документ, подтверждающий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 </w:t>
      </w:r>
    </w:p>
    <w:p w:rsidR="00332641" w:rsidRPr="00756588" w:rsidRDefault="00332641"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3) свидетельство о регистрации (расторжении) брака (в случае изменения фамилии);</w:t>
      </w:r>
    </w:p>
    <w:p w:rsidR="00332641"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332641" w:rsidRPr="00756588">
        <w:rPr>
          <w:rFonts w:ascii="Times New Roman" w:hAnsi="Times New Roman" w:cs="Times New Roman"/>
          <w:sz w:val="28"/>
          <w:szCs w:val="28"/>
        </w:rPr>
        <w:t>) свидетельство о перемене фамилии (имени) (в случае изменения фамилии (имени);</w:t>
      </w:r>
    </w:p>
    <w:p w:rsidR="00D25362"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5) свидетельство о смерти;</w:t>
      </w:r>
    </w:p>
    <w:p w:rsidR="00332641"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332641" w:rsidRPr="00756588">
        <w:rPr>
          <w:rFonts w:ascii="Times New Roman" w:hAnsi="Times New Roman" w:cs="Times New Roman"/>
          <w:sz w:val="28"/>
          <w:szCs w:val="28"/>
        </w:rPr>
        <w:t>) договор</w:t>
      </w:r>
      <w:r w:rsidR="00E06D1C" w:rsidRPr="00756588">
        <w:rPr>
          <w:rFonts w:ascii="Times New Roman" w:hAnsi="Times New Roman" w:cs="Times New Roman"/>
          <w:sz w:val="28"/>
          <w:szCs w:val="28"/>
        </w:rPr>
        <w:t>ы</w:t>
      </w:r>
      <w:r w:rsidR="00332641" w:rsidRPr="00756588">
        <w:rPr>
          <w:rFonts w:ascii="Times New Roman" w:hAnsi="Times New Roman" w:cs="Times New Roman"/>
          <w:sz w:val="28"/>
          <w:szCs w:val="28"/>
        </w:rPr>
        <w:t xml:space="preserve"> социального найма жил</w:t>
      </w:r>
      <w:r w:rsidR="00E06D1C" w:rsidRPr="00756588">
        <w:rPr>
          <w:rFonts w:ascii="Times New Roman" w:hAnsi="Times New Roman" w:cs="Times New Roman"/>
          <w:sz w:val="28"/>
          <w:szCs w:val="28"/>
        </w:rPr>
        <w:t>ых</w:t>
      </w:r>
      <w:r w:rsidR="00332641" w:rsidRPr="00756588">
        <w:rPr>
          <w:rFonts w:ascii="Times New Roman" w:hAnsi="Times New Roman" w:cs="Times New Roman"/>
          <w:sz w:val="28"/>
          <w:szCs w:val="28"/>
        </w:rPr>
        <w:t xml:space="preserve"> помещени</w:t>
      </w:r>
      <w:r w:rsidR="00E06D1C" w:rsidRPr="00756588">
        <w:rPr>
          <w:rFonts w:ascii="Times New Roman" w:hAnsi="Times New Roman" w:cs="Times New Roman"/>
          <w:sz w:val="28"/>
          <w:szCs w:val="28"/>
        </w:rPr>
        <w:t>й</w:t>
      </w:r>
      <w:r w:rsidR="00332641" w:rsidRPr="00756588">
        <w:rPr>
          <w:rFonts w:ascii="Times New Roman" w:hAnsi="Times New Roman" w:cs="Times New Roman"/>
          <w:sz w:val="28"/>
          <w:szCs w:val="28"/>
        </w:rPr>
        <w:t>;</w:t>
      </w:r>
    </w:p>
    <w:p w:rsidR="00D25362"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7</w:t>
      </w:r>
      <w:r w:rsidR="00332641" w:rsidRPr="00756588">
        <w:rPr>
          <w:rFonts w:ascii="Times New Roman" w:hAnsi="Times New Roman" w:cs="Times New Roman"/>
          <w:sz w:val="28"/>
          <w:szCs w:val="28"/>
        </w:rPr>
        <w:t>) технические паспорта на обмениваемые жилые помещения</w:t>
      </w:r>
      <w:r w:rsidRPr="00756588">
        <w:rPr>
          <w:rFonts w:ascii="Times New Roman" w:hAnsi="Times New Roman" w:cs="Times New Roman"/>
          <w:sz w:val="28"/>
          <w:szCs w:val="28"/>
        </w:rPr>
        <w:t>;</w:t>
      </w:r>
    </w:p>
    <w:p w:rsidR="00E06D1C"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8) </w:t>
      </w:r>
      <w:r w:rsidR="00E06D1C" w:rsidRPr="00756588">
        <w:rPr>
          <w:rFonts w:ascii="Times New Roman" w:hAnsi="Times New Roman" w:cs="Times New Roman"/>
          <w:sz w:val="28"/>
          <w:szCs w:val="28"/>
        </w:rPr>
        <w:t>проект договора мены жилых помещений</w:t>
      </w:r>
    </w:p>
    <w:p w:rsidR="00D25362" w:rsidRPr="00756588" w:rsidRDefault="00E06D1C"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9) </w:t>
      </w:r>
      <w:r w:rsidR="00332641" w:rsidRPr="00756588">
        <w:rPr>
          <w:rFonts w:ascii="Times New Roman" w:hAnsi="Times New Roman" w:cs="Times New Roman"/>
          <w:sz w:val="28"/>
          <w:szCs w:val="28"/>
        </w:rPr>
        <w:t>согласие на обработку персональных данных.</w:t>
      </w:r>
    </w:p>
    <w:p w:rsidR="00246C47" w:rsidRPr="00756588" w:rsidRDefault="00332641"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Дополнительно по собственной инициативе заявитель вправе представить </w:t>
      </w:r>
      <w:r w:rsidR="00D25362" w:rsidRPr="00756588">
        <w:rPr>
          <w:rFonts w:ascii="Times New Roman" w:hAnsi="Times New Roman" w:cs="Times New Roman"/>
          <w:sz w:val="28"/>
          <w:szCs w:val="28"/>
        </w:rPr>
        <w:t>иные документы</w:t>
      </w:r>
      <w:r w:rsidRPr="00756588">
        <w:rPr>
          <w:rFonts w:ascii="Times New Roman" w:hAnsi="Times New Roman" w:cs="Times New Roman"/>
          <w:sz w:val="28"/>
          <w:szCs w:val="28"/>
        </w:rPr>
        <w:t>.</w:t>
      </w:r>
      <w:r w:rsidR="00246C47" w:rsidRPr="00756588">
        <w:rPr>
          <w:rFonts w:ascii="Times New Roman" w:hAnsi="Times New Roman" w:cs="Times New Roman"/>
          <w:sz w:val="28"/>
          <w:szCs w:val="28"/>
        </w:rPr>
        <w:t xml:space="preserve"> </w:t>
      </w:r>
    </w:p>
    <w:p w:rsidR="00D25362" w:rsidRPr="00756588" w:rsidRDefault="00AC777C"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16</w:t>
      </w:r>
      <w:r w:rsidR="00D25362" w:rsidRPr="00756588">
        <w:rPr>
          <w:rFonts w:ascii="Times New Roman" w:hAnsi="Times New Roman" w:cs="Times New Roman"/>
          <w:sz w:val="28"/>
          <w:szCs w:val="28"/>
        </w:rPr>
        <w:t>. Заявление может быть подано одним из родителей при предоставлении следующих документов:</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сведения из записи акта о рождении;</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копия свидетельства о смерти второго родителя;</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3) копия решения суда о лишении второго родителя родительских прав, о признании в установленном порядке второго родителя безвестно отсутствующим или объявление его умершим;</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 справка (сведения) о том, что местонахождение разыскиваемых родителей не установлено;</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 нотариально заверенное согласие второго родителя.</w:t>
      </w:r>
    </w:p>
    <w:p w:rsidR="00D25362" w:rsidRPr="00756588" w:rsidRDefault="00D25362" w:rsidP="00756588">
      <w:pPr>
        <w:tabs>
          <w:tab w:val="left" w:pos="709"/>
        </w:tabs>
        <w:ind w:firstLine="709"/>
        <w:jc w:val="both"/>
        <w:rPr>
          <w:rFonts w:ascii="Times New Roman" w:hAnsi="Times New Roman" w:cs="Times New Roman"/>
          <w:sz w:val="28"/>
          <w:szCs w:val="28"/>
        </w:rPr>
      </w:pPr>
    </w:p>
    <w:p w:rsidR="00246C47" w:rsidRPr="00756588" w:rsidRDefault="00246C47" w:rsidP="00756588">
      <w:pPr>
        <w:pStyle w:val="1b"/>
        <w:spacing w:after="0"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246C47" w:rsidRPr="00756588" w:rsidRDefault="00246C47" w:rsidP="00756588">
      <w:pPr>
        <w:pStyle w:val="1b"/>
        <w:spacing w:after="0" w:line="240" w:lineRule="auto"/>
        <w:ind w:firstLine="709"/>
        <w:jc w:val="center"/>
        <w:rPr>
          <w:rFonts w:ascii="Times New Roman" w:hAnsi="Times New Roman" w:cs="Times New Roman"/>
          <w:sz w:val="28"/>
          <w:szCs w:val="28"/>
        </w:rPr>
      </w:pPr>
    </w:p>
    <w:p w:rsidR="00D93A7E" w:rsidRPr="00756588" w:rsidRDefault="00AC777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shd w:val="clear" w:color="auto" w:fill="FFFFFF"/>
        </w:rPr>
        <w:t>1</w:t>
      </w:r>
      <w:r w:rsidR="00871BFF" w:rsidRPr="00756588">
        <w:rPr>
          <w:rFonts w:ascii="Times New Roman" w:hAnsi="Times New Roman" w:cs="Times New Roman"/>
          <w:sz w:val="28"/>
          <w:szCs w:val="28"/>
          <w:shd w:val="clear" w:color="auto" w:fill="FFFFFF"/>
        </w:rPr>
        <w:t>7</w:t>
      </w:r>
      <w:r w:rsidR="00246C47" w:rsidRPr="00756588">
        <w:rPr>
          <w:rFonts w:ascii="Times New Roman" w:hAnsi="Times New Roman" w:cs="Times New Roman"/>
          <w:sz w:val="28"/>
          <w:szCs w:val="28"/>
          <w:shd w:val="clear" w:color="auto" w:fill="FFFFFF"/>
        </w:rPr>
        <w:t>. </w:t>
      </w:r>
      <w:r w:rsidR="00246C47" w:rsidRPr="00756588">
        <w:rPr>
          <w:rFonts w:ascii="Times New Roman" w:hAnsi="Times New Roman" w:cs="Times New Roman"/>
          <w:sz w:val="28"/>
          <w:szCs w:val="28"/>
        </w:rPr>
        <w:t xml:space="preserve">Для предоставления муниципальной услуги </w:t>
      </w:r>
      <w:r w:rsidR="00D93A7E" w:rsidRPr="00756588">
        <w:rPr>
          <w:rFonts w:ascii="Times New Roman" w:hAnsi="Times New Roman" w:cs="Times New Roman"/>
          <w:sz w:val="28"/>
          <w:szCs w:val="28"/>
        </w:rPr>
        <w:t>обращение в иные органы и организации не предусмотрено.</w:t>
      </w:r>
    </w:p>
    <w:p w:rsidR="00246C47" w:rsidRPr="00756588" w:rsidRDefault="00871BF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18</w:t>
      </w:r>
      <w:r w:rsidR="00246C47" w:rsidRPr="00756588">
        <w:rPr>
          <w:rFonts w:ascii="Times New Roman" w:hAnsi="Times New Roman" w:cs="Times New Roman"/>
          <w:sz w:val="28"/>
          <w:szCs w:val="28"/>
        </w:rPr>
        <w:t>. Запрещается требовать от заявителя:</w:t>
      </w:r>
    </w:p>
    <w:p w:rsidR="00246C47" w:rsidRPr="00756588" w:rsidRDefault="00246C47"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246C47" w:rsidRPr="00756588" w:rsidRDefault="00246C47"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2) 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46C47" w:rsidRPr="00756588" w:rsidRDefault="00246C47" w:rsidP="00756588">
      <w:pPr>
        <w:autoSpaceDE w:val="0"/>
        <w:autoSpaceDN w:val="0"/>
        <w:adjustRightInd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6C47" w:rsidRPr="00756588" w:rsidRDefault="00246C47" w:rsidP="00756588">
      <w:pPr>
        <w:autoSpaceDE w:val="0"/>
        <w:autoSpaceDN w:val="0"/>
        <w:adjustRightInd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а) изменение требований нормативных правовых актов, касающихся </w:t>
      </w:r>
      <w:r w:rsidRPr="00756588">
        <w:rPr>
          <w:rFonts w:ascii="Times New Roman" w:eastAsia="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246C47" w:rsidRPr="00756588" w:rsidRDefault="00246C47" w:rsidP="00756588">
      <w:pPr>
        <w:autoSpaceDE w:val="0"/>
        <w:autoSpaceDN w:val="0"/>
        <w:adjustRightInd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6C47" w:rsidRPr="00756588" w:rsidRDefault="00246C47" w:rsidP="00756588">
      <w:pPr>
        <w:autoSpaceDE w:val="0"/>
        <w:autoSpaceDN w:val="0"/>
        <w:adjustRightInd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6C47" w:rsidRPr="00756588" w:rsidRDefault="00246C47" w:rsidP="00756588">
      <w:pPr>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404295" w:rsidRPr="00756588">
        <w:rPr>
          <w:rFonts w:ascii="Times New Roman" w:eastAsia="Times New Roman" w:hAnsi="Times New Roman" w:cs="Times New Roman"/>
          <w:sz w:val="28"/>
          <w:szCs w:val="28"/>
        </w:rPr>
        <w:t xml:space="preserve">Отраслевого (функционального) территориального органа </w:t>
      </w:r>
      <w:r w:rsidRPr="00756588">
        <w:rPr>
          <w:rFonts w:ascii="Times New Roman" w:eastAsia="Times New Roman" w:hAnsi="Times New Roman" w:cs="Times New Roman"/>
          <w:sz w:val="28"/>
          <w:szCs w:val="28"/>
        </w:rPr>
        <w:t xml:space="preserve">администрации города Ставрополя,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04295" w:rsidRPr="00756588">
        <w:rPr>
          <w:rFonts w:ascii="Times New Roman" w:eastAsia="Times New Roman" w:hAnsi="Times New Roman" w:cs="Times New Roman"/>
          <w:sz w:val="28"/>
          <w:szCs w:val="28"/>
        </w:rPr>
        <w:t xml:space="preserve">отраслевого (функционального) территориального органа </w:t>
      </w:r>
      <w:r w:rsidRPr="00756588">
        <w:rPr>
          <w:rFonts w:ascii="Times New Roman" w:eastAsia="Times New Roman" w:hAnsi="Times New Roman" w:cs="Times New Roman"/>
          <w:sz w:val="28"/>
          <w:szCs w:val="28"/>
        </w:rPr>
        <w:t>администрации города Ставрополя,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A4286" w:rsidRPr="00756588" w:rsidRDefault="00CA4286" w:rsidP="00756588">
      <w:pPr>
        <w:tabs>
          <w:tab w:val="left" w:pos="709"/>
        </w:tabs>
        <w:spacing w:line="240" w:lineRule="exact"/>
        <w:ind w:firstLine="709"/>
        <w:jc w:val="both"/>
        <w:rPr>
          <w:rFonts w:ascii="Times New Roman" w:hAnsi="Times New Roman" w:cs="Times New Roman"/>
          <w:sz w:val="28"/>
          <w:szCs w:val="28"/>
        </w:rPr>
      </w:pPr>
    </w:p>
    <w:p w:rsidR="00246C47" w:rsidRPr="00756588" w:rsidRDefault="00246C47" w:rsidP="00756588">
      <w:pPr>
        <w:pStyle w:val="Standard"/>
        <w:autoSpaceDE w:val="0"/>
        <w:spacing w:line="240" w:lineRule="exact"/>
        <w:ind w:firstLine="709"/>
        <w:jc w:val="center"/>
        <w:rPr>
          <w:rFonts w:eastAsia="Arial CYR"/>
          <w:bCs/>
          <w:iCs/>
          <w:sz w:val="28"/>
          <w:szCs w:val="28"/>
        </w:rPr>
      </w:pPr>
      <w:r w:rsidRPr="00756588">
        <w:rPr>
          <w:rFonts w:eastAsia="Arial CYR"/>
          <w:bCs/>
          <w:iCs/>
          <w:sz w:val="28"/>
          <w:szCs w:val="28"/>
        </w:rPr>
        <w:t>Исчерпывающий перечень оснований для отказа в приеме документов, необходимых для предоставления муниципальной услуги</w:t>
      </w:r>
    </w:p>
    <w:p w:rsidR="00246C47" w:rsidRPr="00756588" w:rsidRDefault="00246C47" w:rsidP="00756588">
      <w:pPr>
        <w:pStyle w:val="Standard"/>
        <w:autoSpaceDE w:val="0"/>
        <w:ind w:firstLine="709"/>
        <w:jc w:val="both"/>
        <w:rPr>
          <w:rFonts w:eastAsia="Arial CYR"/>
          <w:bCs/>
          <w:iCs/>
          <w:sz w:val="28"/>
          <w:szCs w:val="28"/>
        </w:rPr>
      </w:pPr>
    </w:p>
    <w:p w:rsidR="00246C47" w:rsidRPr="00756588" w:rsidRDefault="009657CE" w:rsidP="00756588">
      <w:pPr>
        <w:pStyle w:val="Standard"/>
        <w:tabs>
          <w:tab w:val="left" w:pos="709"/>
        </w:tabs>
        <w:autoSpaceDE w:val="0"/>
        <w:ind w:firstLine="709"/>
        <w:jc w:val="both"/>
        <w:rPr>
          <w:rFonts w:eastAsia="Arial CYR"/>
          <w:sz w:val="28"/>
          <w:szCs w:val="28"/>
        </w:rPr>
      </w:pPr>
      <w:r w:rsidRPr="00756588">
        <w:rPr>
          <w:rFonts w:eastAsia="Arial CYR"/>
          <w:sz w:val="28"/>
          <w:szCs w:val="28"/>
        </w:rPr>
        <w:t>1</w:t>
      </w:r>
      <w:r w:rsidR="00871BFF" w:rsidRPr="00756588">
        <w:rPr>
          <w:rFonts w:eastAsia="Arial CYR"/>
          <w:sz w:val="28"/>
          <w:szCs w:val="28"/>
        </w:rPr>
        <w:t>9</w:t>
      </w:r>
      <w:r w:rsidR="00246C47" w:rsidRPr="00756588">
        <w:rPr>
          <w:rFonts w:eastAsia="Arial CYR"/>
          <w:sz w:val="28"/>
          <w:szCs w:val="28"/>
        </w:rPr>
        <w:t>. Основания для отказа в приеме документов, необходимых для предоставления муниципальной услуги:</w:t>
      </w:r>
    </w:p>
    <w:p w:rsidR="00246C47" w:rsidRPr="00756588" w:rsidRDefault="00246C47" w:rsidP="00756588">
      <w:pPr>
        <w:pStyle w:val="Standard"/>
        <w:ind w:firstLine="709"/>
        <w:jc w:val="both"/>
        <w:rPr>
          <w:rFonts w:eastAsia="Times New Roman"/>
          <w:kern w:val="0"/>
          <w:sz w:val="28"/>
          <w:szCs w:val="28"/>
        </w:rPr>
      </w:pPr>
      <w:r w:rsidRPr="00756588">
        <w:rPr>
          <w:rFonts w:eastAsia="Times New Roman"/>
          <w:kern w:val="0"/>
          <w:sz w:val="28"/>
          <w:szCs w:val="28"/>
        </w:rPr>
        <w:t xml:space="preserve">заявителем представлен неполный пакет документов, предусмотренных пунктами </w:t>
      </w:r>
      <w:r w:rsidR="00AC777C" w:rsidRPr="00756588">
        <w:rPr>
          <w:rFonts w:eastAsia="Times New Roman"/>
          <w:kern w:val="0"/>
          <w:sz w:val="28"/>
          <w:szCs w:val="28"/>
        </w:rPr>
        <w:t>15, 16</w:t>
      </w:r>
      <w:r w:rsidR="00CB5987" w:rsidRPr="00756588">
        <w:rPr>
          <w:rFonts w:eastAsia="Times New Roman"/>
          <w:kern w:val="0"/>
          <w:sz w:val="28"/>
          <w:szCs w:val="28"/>
        </w:rPr>
        <w:t xml:space="preserve"> </w:t>
      </w:r>
      <w:r w:rsidRPr="00756588">
        <w:rPr>
          <w:rFonts w:eastAsia="Times New Roman"/>
          <w:kern w:val="0"/>
          <w:sz w:val="28"/>
          <w:szCs w:val="28"/>
        </w:rPr>
        <w:t xml:space="preserve"> Административного регламента;</w:t>
      </w:r>
    </w:p>
    <w:p w:rsidR="00246C47" w:rsidRPr="00756588" w:rsidRDefault="00246C47" w:rsidP="00756588">
      <w:pPr>
        <w:suppressAutoHyphens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заявление и документы не подписаны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 (при направлении заявления и документов в форме электронных документов);</w:t>
      </w:r>
    </w:p>
    <w:p w:rsidR="00246C47" w:rsidRPr="00756588" w:rsidRDefault="00246C47" w:rsidP="00756588">
      <w:pPr>
        <w:suppressAutoHyphens w:val="0"/>
        <w:ind w:firstLine="709"/>
        <w:jc w:val="both"/>
        <w:rPr>
          <w:rFonts w:ascii="Times New Roman" w:hAnsi="Times New Roman" w:cs="Times New Roman"/>
          <w:color w:val="2D2D2D"/>
          <w:spacing w:val="2"/>
          <w:sz w:val="28"/>
          <w:szCs w:val="28"/>
        </w:rPr>
      </w:pPr>
      <w:r w:rsidRPr="00756588">
        <w:rPr>
          <w:rFonts w:ascii="Times New Roman" w:eastAsia="Times New Roman" w:hAnsi="Times New Roman" w:cs="Times New Roman"/>
          <w:sz w:val="28"/>
          <w:szCs w:val="28"/>
        </w:rPr>
        <w:t>-</w:t>
      </w:r>
      <w:r w:rsidRPr="00756588">
        <w:rPr>
          <w:rFonts w:ascii="Times New Roman" w:hAnsi="Times New Roman" w:cs="Times New Roman"/>
          <w:color w:val="2D2D2D"/>
          <w:spacing w:val="2"/>
          <w:sz w:val="28"/>
          <w:szCs w:val="28"/>
        </w:rPr>
        <w:t> представленные в документах сведения не поддаются прочтению;</w:t>
      </w:r>
    </w:p>
    <w:p w:rsidR="00246C47" w:rsidRPr="00756588" w:rsidRDefault="003C7782" w:rsidP="00756588">
      <w:pPr>
        <w:suppressAutoHyphens w:val="0"/>
        <w:ind w:firstLine="709"/>
        <w:jc w:val="both"/>
        <w:rPr>
          <w:rFonts w:ascii="Times New Roman" w:hAnsi="Times New Roman" w:cs="Times New Roman"/>
          <w:color w:val="2D2D2D"/>
          <w:spacing w:val="2"/>
          <w:sz w:val="28"/>
          <w:szCs w:val="28"/>
        </w:rPr>
      </w:pPr>
      <w:r w:rsidRPr="00756588">
        <w:rPr>
          <w:rFonts w:ascii="Times New Roman" w:hAnsi="Times New Roman" w:cs="Times New Roman"/>
          <w:color w:val="2D2D2D"/>
          <w:spacing w:val="2"/>
          <w:sz w:val="28"/>
          <w:szCs w:val="28"/>
        </w:rPr>
        <w:t>- </w:t>
      </w:r>
      <w:r w:rsidR="00246C47" w:rsidRPr="00756588">
        <w:rPr>
          <w:rFonts w:ascii="Times New Roman" w:hAnsi="Times New Roman" w:cs="Times New Roman"/>
          <w:color w:val="2D2D2D"/>
          <w:spacing w:val="2"/>
          <w:sz w:val="28"/>
          <w:szCs w:val="28"/>
        </w:rPr>
        <w:t>представленные документы имеют приписки, подчистки, зачеркнутые слова и иные неоговоренные исправления;</w:t>
      </w:r>
    </w:p>
    <w:p w:rsidR="00246C47" w:rsidRPr="00756588" w:rsidRDefault="00246C47" w:rsidP="00756588">
      <w:pPr>
        <w:suppressAutoHyphens w:val="0"/>
        <w:ind w:firstLine="709"/>
        <w:jc w:val="both"/>
        <w:rPr>
          <w:rFonts w:ascii="Times New Roman" w:hAnsi="Times New Roman" w:cs="Times New Roman"/>
          <w:color w:val="2D2D2D"/>
          <w:spacing w:val="2"/>
          <w:sz w:val="28"/>
          <w:szCs w:val="28"/>
        </w:rPr>
      </w:pPr>
      <w:r w:rsidRPr="00756588">
        <w:rPr>
          <w:rFonts w:ascii="Times New Roman" w:hAnsi="Times New Roman" w:cs="Times New Roman"/>
          <w:color w:val="2D2D2D"/>
          <w:spacing w:val="2"/>
          <w:sz w:val="28"/>
          <w:szCs w:val="28"/>
        </w:rPr>
        <w:lastRenderedPageBreak/>
        <w:t>- истечение срока действия документа.</w:t>
      </w:r>
    </w:p>
    <w:p w:rsidR="00246C47" w:rsidRPr="00756588" w:rsidRDefault="00246C47" w:rsidP="00756588">
      <w:pPr>
        <w:ind w:firstLine="709"/>
        <w:jc w:val="both"/>
        <w:rPr>
          <w:rFonts w:ascii="Times New Roman" w:eastAsia="Times New Roman" w:hAnsi="Times New Roman" w:cs="Times New Roman"/>
          <w:kern w:val="0"/>
          <w:sz w:val="28"/>
          <w:szCs w:val="28"/>
        </w:rPr>
      </w:pPr>
    </w:p>
    <w:p w:rsidR="00246C47" w:rsidRPr="00756588" w:rsidRDefault="00246C47" w:rsidP="00756588">
      <w:pPr>
        <w:spacing w:line="240" w:lineRule="exact"/>
        <w:ind w:firstLine="709"/>
        <w:jc w:val="center"/>
        <w:rPr>
          <w:rFonts w:ascii="Times New Roman" w:eastAsia="Arial CYR" w:hAnsi="Times New Roman" w:cs="Times New Roman"/>
          <w:bCs/>
          <w:iCs/>
          <w:sz w:val="28"/>
          <w:szCs w:val="28"/>
        </w:rPr>
      </w:pPr>
      <w:r w:rsidRPr="00756588">
        <w:rPr>
          <w:rFonts w:ascii="Times New Roman" w:eastAsia="Arial CYR" w:hAnsi="Times New Roman" w:cs="Times New Roman"/>
          <w:bCs/>
          <w:iCs/>
          <w:sz w:val="28"/>
          <w:szCs w:val="28"/>
        </w:rPr>
        <w:t>Исчерпывающий перечень оснований для приостановления или отказа в предоставлении муниципальной услуги</w:t>
      </w:r>
    </w:p>
    <w:p w:rsidR="00246C47" w:rsidRPr="00756588" w:rsidRDefault="00246C47" w:rsidP="00756588">
      <w:pPr>
        <w:ind w:firstLine="709"/>
        <w:jc w:val="both"/>
        <w:rPr>
          <w:rFonts w:ascii="Times New Roman" w:eastAsia="Arial CYR" w:hAnsi="Times New Roman" w:cs="Times New Roman"/>
          <w:bCs/>
          <w:iCs/>
          <w:sz w:val="28"/>
          <w:szCs w:val="28"/>
        </w:rPr>
      </w:pPr>
    </w:p>
    <w:p w:rsidR="00246C47" w:rsidRPr="00756588" w:rsidRDefault="00871BFF" w:rsidP="00756588">
      <w:pPr>
        <w:pStyle w:val="Standard"/>
        <w:autoSpaceDE w:val="0"/>
        <w:ind w:firstLine="709"/>
        <w:jc w:val="both"/>
        <w:rPr>
          <w:rFonts w:eastAsia="Arial CYR"/>
          <w:bCs/>
          <w:iCs/>
          <w:sz w:val="28"/>
          <w:szCs w:val="28"/>
        </w:rPr>
      </w:pPr>
      <w:r w:rsidRPr="00756588">
        <w:rPr>
          <w:rFonts w:eastAsia="Arial CYR"/>
          <w:bCs/>
          <w:iCs/>
          <w:sz w:val="28"/>
          <w:szCs w:val="28"/>
        </w:rPr>
        <w:t>20</w:t>
      </w:r>
      <w:r w:rsidR="00246C47" w:rsidRPr="00756588">
        <w:rPr>
          <w:rFonts w:eastAsia="Arial CYR"/>
          <w:bCs/>
          <w:iCs/>
          <w:sz w:val="28"/>
          <w:szCs w:val="28"/>
        </w:rPr>
        <w:t>. Основания для приостановления предоставления муниципальной услуги действующим законодательством не предусмотрены.</w:t>
      </w:r>
    </w:p>
    <w:p w:rsidR="00246C47" w:rsidRPr="00756588" w:rsidRDefault="00871BFF" w:rsidP="00756588">
      <w:pPr>
        <w:pStyle w:val="Standard"/>
        <w:autoSpaceDE w:val="0"/>
        <w:ind w:firstLine="709"/>
        <w:jc w:val="both"/>
        <w:rPr>
          <w:rFonts w:eastAsia="Arial CYR"/>
          <w:bCs/>
          <w:iCs/>
          <w:sz w:val="28"/>
          <w:szCs w:val="28"/>
        </w:rPr>
      </w:pPr>
      <w:r w:rsidRPr="00756588">
        <w:rPr>
          <w:rFonts w:eastAsia="Arial CYR"/>
          <w:bCs/>
          <w:iCs/>
          <w:sz w:val="28"/>
          <w:szCs w:val="28"/>
        </w:rPr>
        <w:t>21</w:t>
      </w:r>
      <w:r w:rsidR="00246C47" w:rsidRPr="00756588">
        <w:rPr>
          <w:rFonts w:eastAsia="Arial CYR"/>
          <w:bCs/>
          <w:iCs/>
          <w:sz w:val="28"/>
          <w:szCs w:val="28"/>
        </w:rPr>
        <w:t>. Основанием для отказа в предоставлении муниципальной услуги являются несоответствие заявителя требованиям, установленным пункт</w:t>
      </w:r>
      <w:r w:rsidR="003C7782" w:rsidRPr="00756588">
        <w:rPr>
          <w:rFonts w:eastAsia="Arial CYR"/>
          <w:bCs/>
          <w:iCs/>
          <w:sz w:val="28"/>
          <w:szCs w:val="28"/>
        </w:rPr>
        <w:t>ом</w:t>
      </w:r>
      <w:r w:rsidR="00246C47" w:rsidRPr="00756588">
        <w:rPr>
          <w:rFonts w:eastAsia="Arial CYR"/>
          <w:bCs/>
          <w:iCs/>
          <w:sz w:val="28"/>
          <w:szCs w:val="28"/>
        </w:rPr>
        <w:t xml:space="preserve"> 2 Административного регламента, а также:</w:t>
      </w:r>
    </w:p>
    <w:p w:rsidR="00246C47" w:rsidRPr="00756588" w:rsidRDefault="00246C4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непредставление заявителем документов предусмотренных пунктами </w:t>
      </w:r>
      <w:r w:rsidR="00AC777C" w:rsidRPr="00756588">
        <w:rPr>
          <w:rFonts w:ascii="Times New Roman" w:hAnsi="Times New Roman" w:cs="Times New Roman"/>
          <w:sz w:val="28"/>
          <w:szCs w:val="28"/>
        </w:rPr>
        <w:t>15, 16</w:t>
      </w:r>
      <w:r w:rsidR="00CB5987" w:rsidRPr="00756588">
        <w:rPr>
          <w:rFonts w:ascii="Times New Roman" w:hAnsi="Times New Roman" w:cs="Times New Roman"/>
          <w:sz w:val="28"/>
          <w:szCs w:val="28"/>
        </w:rPr>
        <w:t xml:space="preserve"> </w:t>
      </w:r>
      <w:r w:rsidRPr="00756588">
        <w:rPr>
          <w:rFonts w:ascii="Times New Roman" w:hAnsi="Times New Roman" w:cs="Times New Roman"/>
          <w:sz w:val="28"/>
          <w:szCs w:val="28"/>
        </w:rPr>
        <w:t>Административного регламента, обязанность по предоставлению которых возложена на заявителя, либо наличие в них недостоверной информации;</w:t>
      </w:r>
    </w:p>
    <w:p w:rsidR="00246C47" w:rsidRPr="00756588" w:rsidRDefault="00246C4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в случае, если обмен жилыми помещениями, предоставленными по договорам социального найма, нарушает права или законные интересы несовершеннолетних, </w:t>
      </w:r>
      <w:r w:rsidRPr="00756588">
        <w:rPr>
          <w:rFonts w:ascii="Times New Roman" w:hAnsi="Times New Roman" w:cs="Times New Roman"/>
          <w:bCs/>
          <w:sz w:val="28"/>
          <w:szCs w:val="28"/>
        </w:rPr>
        <w:t>недееспособных или ограниченно дееспособных граждан, являющихся членами семей нанимателей таких жилых помещений</w:t>
      </w:r>
      <w:r w:rsidRPr="00756588">
        <w:rPr>
          <w:rFonts w:ascii="Times New Roman" w:hAnsi="Times New Roman" w:cs="Times New Roman"/>
          <w:sz w:val="28"/>
          <w:szCs w:val="28"/>
        </w:rPr>
        <w:t>;</w:t>
      </w:r>
    </w:p>
    <w:p w:rsidR="00246C47" w:rsidRPr="00756588" w:rsidRDefault="00246C4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отсутствие у заявителя права на получение муниципальной услуги в соответствии с действующим законодательством;</w:t>
      </w:r>
    </w:p>
    <w:p w:rsidR="00246C47" w:rsidRPr="00756588" w:rsidRDefault="00246C4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наличие условий, предусмотренных статьей 73 Жилищного кодекса Российской Федерации.</w:t>
      </w:r>
    </w:p>
    <w:p w:rsidR="00CA4286" w:rsidRPr="00756588" w:rsidRDefault="00CA4286" w:rsidP="00756588">
      <w:pPr>
        <w:tabs>
          <w:tab w:val="left" w:pos="709"/>
        </w:tabs>
        <w:ind w:firstLine="709"/>
        <w:jc w:val="both"/>
        <w:rPr>
          <w:rFonts w:ascii="Times New Roman" w:hAnsi="Times New Roman" w:cs="Times New Roman"/>
          <w:sz w:val="28"/>
          <w:szCs w:val="28"/>
        </w:rPr>
      </w:pPr>
    </w:p>
    <w:p w:rsidR="00051393" w:rsidRPr="00756588" w:rsidRDefault="00051393" w:rsidP="00756588">
      <w:pPr>
        <w:pStyle w:val="Standard"/>
        <w:spacing w:line="240" w:lineRule="exact"/>
        <w:ind w:firstLine="709"/>
        <w:jc w:val="center"/>
        <w:rPr>
          <w:rFonts w:eastAsia="Arial CYR"/>
          <w:sz w:val="28"/>
          <w:szCs w:val="28"/>
        </w:rPr>
      </w:pPr>
      <w:r w:rsidRPr="00756588">
        <w:rPr>
          <w:rFonts w:eastAsia="Arial CYR"/>
          <w:sz w:val="28"/>
          <w:szCs w:val="28"/>
        </w:rPr>
        <w:t>Способ получения документов, подаваемых заявителем, в том числе в электронной форме</w:t>
      </w:r>
    </w:p>
    <w:p w:rsidR="005D496B" w:rsidRPr="00756588" w:rsidRDefault="005D496B" w:rsidP="00756588">
      <w:pPr>
        <w:pStyle w:val="Standard"/>
        <w:spacing w:line="240" w:lineRule="exact"/>
        <w:ind w:firstLine="709"/>
        <w:jc w:val="center"/>
        <w:rPr>
          <w:rFonts w:eastAsia="Arial CYR"/>
          <w:sz w:val="28"/>
          <w:szCs w:val="28"/>
        </w:rPr>
      </w:pPr>
    </w:p>
    <w:p w:rsidR="00B6629C" w:rsidRPr="00756588" w:rsidRDefault="00871BFF" w:rsidP="00756588">
      <w:pPr>
        <w:pStyle w:val="Standard"/>
        <w:widowControl w:val="0"/>
        <w:ind w:firstLine="709"/>
        <w:jc w:val="both"/>
        <w:rPr>
          <w:rFonts w:eastAsia="Arial CYR"/>
          <w:color w:val="000000"/>
          <w:sz w:val="28"/>
          <w:szCs w:val="28"/>
          <w:lang w:eastAsia="zh-CN"/>
        </w:rPr>
      </w:pPr>
      <w:r w:rsidRPr="00756588">
        <w:rPr>
          <w:rFonts w:eastAsia="Arial CYR"/>
          <w:sz w:val="28"/>
          <w:szCs w:val="28"/>
        </w:rPr>
        <w:t>22</w:t>
      </w:r>
      <w:r w:rsidR="00B6629C" w:rsidRPr="00756588">
        <w:rPr>
          <w:rFonts w:eastAsia="Arial CYR"/>
          <w:sz w:val="28"/>
          <w:szCs w:val="28"/>
        </w:rPr>
        <w:t xml:space="preserve">. </w:t>
      </w:r>
      <w:r w:rsidR="00B6629C" w:rsidRPr="00756588">
        <w:rPr>
          <w:rFonts w:eastAsia="Arial CYR"/>
          <w:color w:val="000000"/>
          <w:sz w:val="28"/>
          <w:szCs w:val="28"/>
          <w:lang w:eastAsia="zh-CN"/>
        </w:rPr>
        <w:t>Форма заявления может быть получена заявителем при личном обращении в</w:t>
      </w:r>
      <w:r w:rsidR="00F433AA" w:rsidRPr="00756588">
        <w:rPr>
          <w:rFonts w:eastAsia="Arial CYR"/>
          <w:color w:val="000000"/>
          <w:sz w:val="28"/>
          <w:szCs w:val="28"/>
          <w:lang w:eastAsia="zh-CN"/>
        </w:rPr>
        <w:t xml:space="preserve"> </w:t>
      </w:r>
      <w:r w:rsidR="00404295" w:rsidRPr="00756588">
        <w:rPr>
          <w:rFonts w:eastAsia="Arial CYR"/>
          <w:color w:val="000000"/>
          <w:sz w:val="28"/>
          <w:szCs w:val="28"/>
          <w:lang w:eastAsia="zh-CN"/>
        </w:rPr>
        <w:t>отраслево</w:t>
      </w:r>
      <w:r w:rsidR="003C7782" w:rsidRPr="00756588">
        <w:rPr>
          <w:rFonts w:eastAsia="Arial CYR"/>
          <w:color w:val="000000"/>
          <w:sz w:val="28"/>
          <w:szCs w:val="28"/>
          <w:lang w:eastAsia="zh-CN"/>
        </w:rPr>
        <w:t>й</w:t>
      </w:r>
      <w:r w:rsidR="00404295" w:rsidRPr="00756588">
        <w:rPr>
          <w:rFonts w:eastAsia="Arial CYR"/>
          <w:color w:val="000000"/>
          <w:sz w:val="28"/>
          <w:szCs w:val="28"/>
          <w:lang w:eastAsia="zh-CN"/>
        </w:rPr>
        <w:t xml:space="preserve"> (функциональн</w:t>
      </w:r>
      <w:r w:rsidR="003C7782" w:rsidRPr="00756588">
        <w:rPr>
          <w:rFonts w:eastAsia="Arial CYR"/>
          <w:color w:val="000000"/>
          <w:sz w:val="28"/>
          <w:szCs w:val="28"/>
          <w:lang w:eastAsia="zh-CN"/>
        </w:rPr>
        <w:t>ый</w:t>
      </w:r>
      <w:r w:rsidR="00404295" w:rsidRPr="00756588">
        <w:rPr>
          <w:rFonts w:eastAsia="Arial CYR"/>
          <w:color w:val="000000"/>
          <w:sz w:val="28"/>
          <w:szCs w:val="28"/>
          <w:lang w:eastAsia="zh-CN"/>
        </w:rPr>
        <w:t>) территориальн</w:t>
      </w:r>
      <w:r w:rsidR="003C7782" w:rsidRPr="00756588">
        <w:rPr>
          <w:rFonts w:eastAsia="Arial CYR"/>
          <w:color w:val="000000"/>
          <w:sz w:val="28"/>
          <w:szCs w:val="28"/>
          <w:lang w:eastAsia="zh-CN"/>
        </w:rPr>
        <w:t>ый</w:t>
      </w:r>
      <w:r w:rsidR="00404295" w:rsidRPr="00756588">
        <w:rPr>
          <w:rFonts w:eastAsia="Arial CYR"/>
          <w:color w:val="000000"/>
          <w:sz w:val="28"/>
          <w:szCs w:val="28"/>
          <w:lang w:eastAsia="zh-CN"/>
        </w:rPr>
        <w:t xml:space="preserve"> орган</w:t>
      </w:r>
      <w:r w:rsidR="00F433AA" w:rsidRPr="00756588">
        <w:rPr>
          <w:rFonts w:eastAsia="Arial CYR"/>
          <w:color w:val="000000"/>
          <w:sz w:val="28"/>
          <w:szCs w:val="28"/>
          <w:lang w:eastAsia="zh-CN"/>
        </w:rPr>
        <w:t xml:space="preserve"> администрации города Ставрополя</w:t>
      </w:r>
      <w:r w:rsidR="00B6629C" w:rsidRPr="00756588">
        <w:rPr>
          <w:rFonts w:eastAsia="Arial CYR"/>
          <w:color w:val="000000"/>
          <w:sz w:val="28"/>
          <w:szCs w:val="28"/>
          <w:lang w:eastAsia="zh-CN"/>
        </w:rPr>
        <w:t xml:space="preserve"> либо в МФЦ, на официальном сайте администрации города Ставрополя и МФЦ в сети «Интернет», на едином портале, региональном портале.</w:t>
      </w:r>
    </w:p>
    <w:p w:rsidR="00B6629C" w:rsidRPr="00756588" w:rsidRDefault="00B6629C" w:rsidP="00756588">
      <w:pPr>
        <w:ind w:firstLine="709"/>
        <w:jc w:val="both"/>
        <w:rPr>
          <w:rFonts w:ascii="Times New Roman" w:eastAsia="Arial Unicode MS" w:hAnsi="Times New Roman" w:cs="Times New Roman"/>
          <w:color w:val="000000"/>
          <w:sz w:val="28"/>
          <w:szCs w:val="28"/>
          <w:lang w:eastAsia="zh-CN"/>
        </w:rPr>
      </w:pPr>
      <w:r w:rsidRPr="00756588">
        <w:rPr>
          <w:rFonts w:ascii="Times New Roman" w:eastAsia="Arial Unicode MS" w:hAnsi="Times New Roman" w:cs="Times New Roman"/>
          <w:color w:val="000000"/>
          <w:sz w:val="28"/>
          <w:szCs w:val="28"/>
          <w:lang w:eastAsia="zh-CN"/>
        </w:rPr>
        <w:t xml:space="preserve">Подача </w:t>
      </w:r>
      <w:hyperlink w:anchor="Par1276" w:history="1">
        <w:r w:rsidRPr="00756588">
          <w:rPr>
            <w:rFonts w:ascii="Times New Roman" w:eastAsia="Arial Unicode MS" w:hAnsi="Times New Roman" w:cs="Times New Roman"/>
            <w:color w:val="000000"/>
            <w:sz w:val="28"/>
            <w:szCs w:val="28"/>
            <w:lang w:eastAsia="zh-CN"/>
          </w:rPr>
          <w:t>заявления</w:t>
        </w:r>
      </w:hyperlink>
      <w:r w:rsidRPr="00756588">
        <w:rPr>
          <w:rFonts w:ascii="Times New Roman" w:eastAsia="Arial Unicode MS" w:hAnsi="Times New Roman" w:cs="Times New Roman"/>
          <w:color w:val="000000"/>
          <w:sz w:val="28"/>
          <w:szCs w:val="28"/>
          <w:lang w:eastAsia="zh-CN"/>
        </w:rPr>
        <w:t xml:space="preserve"> и документов, указанных в </w:t>
      </w:r>
      <w:hyperlink w:anchor="Par140" w:history="1">
        <w:r w:rsidRPr="00756588">
          <w:rPr>
            <w:rFonts w:ascii="Times New Roman" w:eastAsia="Arial Unicode MS" w:hAnsi="Times New Roman" w:cs="Times New Roman"/>
            <w:color w:val="000000"/>
            <w:sz w:val="28"/>
            <w:szCs w:val="28"/>
            <w:lang w:eastAsia="zh-CN"/>
          </w:rPr>
          <w:t xml:space="preserve">пункте </w:t>
        </w:r>
      </w:hyperlink>
      <w:r w:rsidR="00AC777C" w:rsidRPr="00756588">
        <w:rPr>
          <w:rFonts w:ascii="Times New Roman" w:eastAsia="Arial Unicode MS" w:hAnsi="Times New Roman" w:cs="Times New Roman"/>
          <w:color w:val="000000"/>
          <w:sz w:val="28"/>
          <w:szCs w:val="28"/>
          <w:lang w:eastAsia="zh-CN"/>
        </w:rPr>
        <w:t>15, 16</w:t>
      </w:r>
      <w:r w:rsidR="00CB5987"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 xml:space="preserve"> Административного регламента, осуществляется заявителем по его выбору лично, посредством почтовой связи, в форме электронных документов с использованием электронных носителей и (или) сети «Интернет», через единый портал, региональный портал.</w:t>
      </w:r>
    </w:p>
    <w:p w:rsidR="00B6629C" w:rsidRPr="00756588" w:rsidRDefault="00B6629C" w:rsidP="00756588">
      <w:pPr>
        <w:ind w:firstLine="709"/>
        <w:jc w:val="both"/>
        <w:rPr>
          <w:rFonts w:ascii="Times New Roman" w:eastAsia="Arial Unicode MS" w:hAnsi="Times New Roman" w:cs="Times New Roman"/>
          <w:color w:val="000000"/>
          <w:sz w:val="28"/>
          <w:szCs w:val="28"/>
          <w:lang w:eastAsia="zh-CN"/>
        </w:rPr>
      </w:pPr>
      <w:r w:rsidRPr="00756588">
        <w:rPr>
          <w:rFonts w:ascii="Times New Roman" w:eastAsia="Arial Unicode MS" w:hAnsi="Times New Roman" w:cs="Times New Roman"/>
          <w:color w:val="000000"/>
          <w:sz w:val="28"/>
          <w:szCs w:val="28"/>
          <w:lang w:eastAsia="zh-CN"/>
        </w:rPr>
        <w:t>Заявление и документы, направленные в форме электронных документов, подписываются электронной подписью в соответствии</w:t>
      </w:r>
      <w:r w:rsidR="00F433AA"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 xml:space="preserve"> с требованиями Федераль</w:t>
      </w:r>
      <w:r w:rsidR="008D1EC2" w:rsidRPr="00756588">
        <w:rPr>
          <w:rFonts w:ascii="Times New Roman" w:eastAsia="Arial Unicode MS" w:hAnsi="Times New Roman" w:cs="Times New Roman"/>
          <w:color w:val="000000"/>
          <w:sz w:val="28"/>
          <w:szCs w:val="28"/>
          <w:lang w:eastAsia="zh-CN"/>
        </w:rPr>
        <w:t>ного закона от 06 апреля 2011 года</w:t>
      </w:r>
      <w:r w:rsidRPr="00756588">
        <w:rPr>
          <w:rFonts w:ascii="Times New Roman" w:eastAsia="Arial Unicode MS" w:hAnsi="Times New Roman" w:cs="Times New Roman"/>
          <w:color w:val="000000"/>
          <w:sz w:val="28"/>
          <w:szCs w:val="28"/>
          <w:lang w:eastAsia="zh-CN"/>
        </w:rPr>
        <w:t xml:space="preserve"> № 63-ФЗ </w:t>
      </w:r>
      <w:r w:rsidR="00F433AA"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 xml:space="preserve">«Об электронной подписи» и требованиями Федерального закона от 27 июля 2010 г. № 210-ФЗ «Об организации предоставления государственных </w:t>
      </w:r>
      <w:r w:rsidR="00F433AA"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и муниципальных услуг».</w:t>
      </w:r>
    </w:p>
    <w:p w:rsidR="00B6629C" w:rsidRPr="00756588" w:rsidRDefault="00B6629C" w:rsidP="00756588">
      <w:pPr>
        <w:ind w:firstLine="709"/>
        <w:jc w:val="both"/>
        <w:rPr>
          <w:rFonts w:ascii="Times New Roman" w:eastAsia="Arial Unicode MS" w:hAnsi="Times New Roman" w:cs="Times New Roman"/>
          <w:color w:val="000000"/>
          <w:sz w:val="28"/>
          <w:szCs w:val="28"/>
          <w:lang w:eastAsia="zh-CN"/>
        </w:rPr>
      </w:pPr>
      <w:r w:rsidRPr="00756588">
        <w:rPr>
          <w:rFonts w:ascii="Times New Roman" w:eastAsia="Arial Unicode MS" w:hAnsi="Times New Roman" w:cs="Times New Roman"/>
          <w:color w:val="000000"/>
          <w:sz w:val="28"/>
          <w:szCs w:val="28"/>
          <w:lang w:eastAsia="zh-CN"/>
        </w:rPr>
        <w:t xml:space="preserve">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w:t>
      </w:r>
      <w:r w:rsidR="00F433AA"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 xml:space="preserve">и </w:t>
      </w:r>
      <w:r w:rsidRPr="00756588">
        <w:rPr>
          <w:rFonts w:ascii="Times New Roman" w:eastAsia="Arial Unicode MS" w:hAnsi="Times New Roman" w:cs="Times New Roman"/>
          <w:color w:val="000000"/>
          <w:sz w:val="28"/>
          <w:szCs w:val="28"/>
          <w:lang w:eastAsia="zh-CN"/>
        </w:rPr>
        <w:lastRenderedPageBreak/>
        <w:t>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B6629C" w:rsidRPr="00756588" w:rsidRDefault="00B6629C" w:rsidP="00756588">
      <w:pPr>
        <w:widowControl/>
        <w:numPr>
          <w:ilvl w:val="0"/>
          <w:numId w:val="6"/>
        </w:numPr>
        <w:ind w:left="0"/>
        <w:jc w:val="both"/>
        <w:textAlignment w:val="auto"/>
        <w:rPr>
          <w:rFonts w:ascii="Times New Roman" w:hAnsi="Times New Roman" w:cs="Times New Roman"/>
          <w:sz w:val="28"/>
          <w:szCs w:val="28"/>
        </w:rPr>
      </w:pPr>
      <w:r w:rsidRPr="00756588">
        <w:rPr>
          <w:rFonts w:ascii="Times New Roman" w:eastAsia="Times New Roman" w:hAnsi="Times New Roman" w:cs="Times New Roman"/>
          <w:sz w:val="28"/>
          <w:szCs w:val="28"/>
        </w:rPr>
        <w:t>При формировании заявления обеспечивается:</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1) </w:t>
      </w:r>
      <w:r w:rsidR="00B6629C" w:rsidRPr="00756588">
        <w:rPr>
          <w:rFonts w:ascii="Times New Roman" w:eastAsia="Times New Roman" w:hAnsi="Times New Roman" w:cs="Times New Roman"/>
          <w:sz w:val="28"/>
          <w:szCs w:val="28"/>
        </w:rPr>
        <w:t>возможность копирования и сохранения заявления и иных документов, необходимых для предоставления услуги;</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2) </w:t>
      </w:r>
      <w:r w:rsidR="00B6629C" w:rsidRPr="00756588">
        <w:rPr>
          <w:rFonts w:ascii="Times New Roman" w:eastAsia="Times New Roman" w:hAnsi="Times New Roman" w:cs="Times New Roman"/>
          <w:sz w:val="28"/>
          <w:szCs w:val="28"/>
        </w:rPr>
        <w:t xml:space="preserve">возможность заполнения несколькими заявителями одной электронной формы заявления при обращении за </w:t>
      </w:r>
      <w:r w:rsidR="001D5AC8" w:rsidRPr="00756588">
        <w:rPr>
          <w:rFonts w:ascii="Times New Roman" w:eastAsia="Times New Roman" w:hAnsi="Times New Roman" w:cs="Times New Roman"/>
          <w:sz w:val="28"/>
          <w:szCs w:val="28"/>
        </w:rPr>
        <w:t>муниципальной</w:t>
      </w:r>
      <w:r w:rsidR="00B6629C" w:rsidRPr="00756588">
        <w:rPr>
          <w:rFonts w:ascii="Times New Roman" w:eastAsia="Times New Roman" w:hAnsi="Times New Roman" w:cs="Times New Roman"/>
          <w:sz w:val="28"/>
          <w:szCs w:val="28"/>
        </w:rPr>
        <w:t xml:space="preserve"> услугой, предполагающей направление совместного заявления несколькими заявителями;</w:t>
      </w:r>
    </w:p>
    <w:p w:rsidR="00B6629C" w:rsidRPr="00756588" w:rsidRDefault="00B6629C"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3)</w:t>
      </w:r>
      <w:r w:rsidR="00F433AA" w:rsidRPr="00756588">
        <w:rPr>
          <w:rFonts w:ascii="Times New Roman" w:eastAsia="Times New Roman" w:hAnsi="Times New Roman" w:cs="Times New Roman"/>
          <w:sz w:val="28"/>
          <w:szCs w:val="28"/>
        </w:rPr>
        <w:t> </w:t>
      </w:r>
      <w:r w:rsidRPr="00756588">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4) </w:t>
      </w:r>
      <w:r w:rsidR="00B6629C" w:rsidRPr="00756588">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5) </w:t>
      </w:r>
      <w:r w:rsidR="00B6629C" w:rsidRPr="00756588">
        <w:rPr>
          <w:rFonts w:ascii="Times New Roman" w:eastAsia="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w:t>
      </w:r>
      <w:r w:rsidR="001D5AC8" w:rsidRPr="00756588">
        <w:rPr>
          <w:rFonts w:ascii="Times New Roman" w:eastAsia="Times New Roman" w:hAnsi="Times New Roman" w:cs="Times New Roman"/>
          <w:sz w:val="28"/>
          <w:szCs w:val="28"/>
        </w:rPr>
        <w:t>муниципальной</w:t>
      </w:r>
      <w:r w:rsidR="00B6629C" w:rsidRPr="00756588">
        <w:rPr>
          <w:rFonts w:ascii="Times New Roman" w:eastAsia="Times New Roman" w:hAnsi="Times New Roman" w:cs="Times New Roman"/>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6) </w:t>
      </w:r>
      <w:r w:rsidR="00B6629C" w:rsidRPr="00756588">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7) </w:t>
      </w:r>
      <w:r w:rsidR="00B6629C" w:rsidRPr="00756588">
        <w:rPr>
          <w:rFonts w:ascii="Times New Roman" w:eastAsia="Times New Roman" w:hAnsi="Times New Roman" w:cs="Times New Roman"/>
          <w:sz w:val="28"/>
          <w:szCs w:val="28"/>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6629C" w:rsidRPr="00756588" w:rsidRDefault="00B6629C"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 xml:space="preserve">Сформированное, подписанное заявление и иные документы, необходимые для предоставления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 направляются </w:t>
      </w:r>
      <w:r w:rsidR="00F433AA" w:rsidRPr="00756588">
        <w:rPr>
          <w:rFonts w:ascii="Times New Roman" w:eastAsia="Times New Roman" w:hAnsi="Times New Roman" w:cs="Times New Roman"/>
          <w:sz w:val="28"/>
          <w:szCs w:val="28"/>
        </w:rPr>
        <w:t xml:space="preserve">                  </w:t>
      </w:r>
      <w:r w:rsidRPr="00756588">
        <w:rPr>
          <w:rFonts w:ascii="Times New Roman" w:eastAsia="Times New Roman" w:hAnsi="Times New Roman" w:cs="Times New Roman"/>
          <w:sz w:val="28"/>
          <w:szCs w:val="28"/>
        </w:rPr>
        <w:t xml:space="preserve">в </w:t>
      </w:r>
      <w:r w:rsidR="00404295" w:rsidRPr="00756588">
        <w:rPr>
          <w:rFonts w:ascii="Times New Roman" w:hAnsi="Times New Roman" w:cs="Times New Roman"/>
          <w:sz w:val="28"/>
          <w:szCs w:val="28"/>
        </w:rPr>
        <w:t>отраслево</w:t>
      </w:r>
      <w:r w:rsidR="003C7782"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3E773E" w:rsidRPr="00756588">
        <w:rPr>
          <w:rFonts w:ascii="Times New Roman" w:hAnsi="Times New Roman" w:cs="Times New Roman"/>
          <w:sz w:val="28"/>
          <w:szCs w:val="28"/>
        </w:rPr>
        <w:t xml:space="preserve"> администрации города Ставрополя </w:t>
      </w:r>
      <w:r w:rsidRPr="00756588">
        <w:rPr>
          <w:rFonts w:ascii="Times New Roman" w:eastAsia="Times New Roman" w:hAnsi="Times New Roman" w:cs="Times New Roman"/>
          <w:sz w:val="28"/>
          <w:szCs w:val="28"/>
        </w:rPr>
        <w:t>посредством единого портала, регионального портала</w:t>
      </w:r>
      <w:r w:rsidR="00F433AA" w:rsidRPr="00756588">
        <w:rPr>
          <w:rFonts w:ascii="Times New Roman" w:eastAsia="Times New Roman" w:hAnsi="Times New Roman" w:cs="Times New Roman"/>
          <w:sz w:val="28"/>
          <w:szCs w:val="28"/>
        </w:rPr>
        <w:t xml:space="preserve"> </w:t>
      </w:r>
      <w:r w:rsidRPr="00756588">
        <w:rPr>
          <w:rFonts w:ascii="Times New Roman" w:eastAsia="Times New Roman" w:hAnsi="Times New Roman" w:cs="Times New Roman"/>
          <w:sz w:val="28"/>
          <w:szCs w:val="28"/>
        </w:rPr>
        <w:t xml:space="preserve">или официального сайта министерства. </w:t>
      </w:r>
    </w:p>
    <w:p w:rsidR="00B6629C" w:rsidRPr="00756588" w:rsidRDefault="009657CE" w:rsidP="00756588">
      <w:pPr>
        <w:pStyle w:val="ConsPlusNormal"/>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sz w:val="28"/>
          <w:szCs w:val="28"/>
        </w:rPr>
        <w:t xml:space="preserve">Отраслевые (функциональные) территориальные органы </w:t>
      </w:r>
      <w:r w:rsidR="00F433AA" w:rsidRPr="00756588">
        <w:rPr>
          <w:rFonts w:ascii="Times New Roman" w:eastAsia="Times New Roman" w:hAnsi="Times New Roman" w:cs="Times New Roman"/>
          <w:sz w:val="28"/>
          <w:szCs w:val="28"/>
        </w:rPr>
        <w:t xml:space="preserve"> администрации города Ставрополя</w:t>
      </w:r>
      <w:r w:rsidR="00B6629C" w:rsidRPr="00756588">
        <w:rPr>
          <w:rFonts w:ascii="Times New Roman" w:eastAsia="Times New Roman" w:hAnsi="Times New Roman" w:cs="Times New Roman"/>
          <w:sz w:val="28"/>
          <w:szCs w:val="28"/>
        </w:rPr>
        <w:t xml:space="preserve"> обеспечива</w:t>
      </w:r>
      <w:r w:rsidR="00F433AA" w:rsidRPr="00756588">
        <w:rPr>
          <w:rFonts w:ascii="Times New Roman" w:eastAsia="Times New Roman" w:hAnsi="Times New Roman" w:cs="Times New Roman"/>
          <w:sz w:val="28"/>
          <w:szCs w:val="28"/>
        </w:rPr>
        <w:t>ю</w:t>
      </w:r>
      <w:r w:rsidR="00B6629C" w:rsidRPr="00756588">
        <w:rPr>
          <w:rFonts w:ascii="Times New Roman" w:eastAsia="Times New Roman" w:hAnsi="Times New Roman" w:cs="Times New Roman"/>
          <w:sz w:val="28"/>
          <w:szCs w:val="28"/>
        </w:rPr>
        <w:t xml:space="preserve">т прием </w:t>
      </w:r>
      <w:r w:rsidR="00B6629C" w:rsidRPr="00756588">
        <w:rPr>
          <w:rFonts w:ascii="Times New Roman" w:eastAsia="Times New Roman" w:hAnsi="Times New Roman" w:cs="Times New Roman"/>
          <w:kern w:val="0"/>
          <w:sz w:val="28"/>
          <w:szCs w:val="28"/>
        </w:rPr>
        <w:t xml:space="preserve">документов, необходимых для предоставления </w:t>
      </w:r>
      <w:r w:rsidR="001D5AC8" w:rsidRPr="00756588">
        <w:rPr>
          <w:rFonts w:ascii="Times New Roman" w:eastAsia="Times New Roman" w:hAnsi="Times New Roman" w:cs="Times New Roman"/>
          <w:kern w:val="0"/>
          <w:sz w:val="28"/>
          <w:szCs w:val="28"/>
        </w:rPr>
        <w:t>муниципальной</w:t>
      </w:r>
      <w:r w:rsidR="00B6629C" w:rsidRPr="00756588">
        <w:rPr>
          <w:rFonts w:ascii="Times New Roman" w:eastAsia="Times New Roman" w:hAnsi="Times New Roman" w:cs="Times New Roman"/>
          <w:kern w:val="0"/>
          <w:sz w:val="28"/>
          <w:szCs w:val="28"/>
        </w:rPr>
        <w:t xml:space="preserve"> услуги, и регистрацию заявления без необходимости повторного представления заявителем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w:t>
      </w:r>
      <w:r w:rsidR="001D5AC8" w:rsidRPr="00756588">
        <w:rPr>
          <w:rFonts w:ascii="Times New Roman" w:eastAsia="Times New Roman" w:hAnsi="Times New Roman" w:cs="Times New Roman"/>
          <w:kern w:val="0"/>
          <w:sz w:val="28"/>
          <w:szCs w:val="28"/>
        </w:rPr>
        <w:t>муниципальной</w:t>
      </w:r>
      <w:r w:rsidR="00B6629C" w:rsidRPr="00756588">
        <w:rPr>
          <w:rFonts w:ascii="Times New Roman" w:eastAsia="Times New Roman" w:hAnsi="Times New Roman" w:cs="Times New Roman"/>
          <w:kern w:val="0"/>
          <w:sz w:val="28"/>
          <w:szCs w:val="28"/>
        </w:rPr>
        <w:t xml:space="preserve"> власти субъектов Российской Федерации.</w:t>
      </w:r>
    </w:p>
    <w:p w:rsidR="00B6629C" w:rsidRPr="00756588" w:rsidRDefault="00B6629C"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lastRenderedPageBreak/>
        <w:t xml:space="preserve">Предоставление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начинается с момента приема </w:t>
      </w:r>
      <w:r w:rsidR="00F433AA" w:rsidRPr="00756588">
        <w:rPr>
          <w:rFonts w:ascii="Times New Roman" w:eastAsia="Times New Roman" w:hAnsi="Times New Roman" w:cs="Times New Roman"/>
          <w:kern w:val="0"/>
          <w:sz w:val="28"/>
          <w:szCs w:val="28"/>
          <w:lang w:eastAsia="ru-RU"/>
        </w:rPr>
        <w:t xml:space="preserve">    </w:t>
      </w:r>
      <w:r w:rsidRPr="00756588">
        <w:rPr>
          <w:rFonts w:ascii="Times New Roman" w:eastAsia="Times New Roman" w:hAnsi="Times New Roman" w:cs="Times New Roman"/>
          <w:kern w:val="0"/>
          <w:sz w:val="28"/>
          <w:szCs w:val="28"/>
          <w:lang w:eastAsia="ru-RU"/>
        </w:rPr>
        <w:t xml:space="preserve">и регистрации </w:t>
      </w:r>
      <w:r w:rsidR="003C7782" w:rsidRPr="00756588">
        <w:rPr>
          <w:rFonts w:ascii="Times New Roman" w:hAnsi="Times New Roman" w:cs="Times New Roman"/>
          <w:sz w:val="28"/>
          <w:szCs w:val="28"/>
        </w:rPr>
        <w:t>отраслевым (функциональным) территориальным органом</w:t>
      </w:r>
      <w:r w:rsidR="00F433AA" w:rsidRPr="00756588">
        <w:rPr>
          <w:rFonts w:ascii="Times New Roman" w:eastAsia="Times New Roman" w:hAnsi="Times New Roman" w:cs="Times New Roman"/>
          <w:kern w:val="0"/>
          <w:sz w:val="28"/>
          <w:szCs w:val="28"/>
          <w:lang w:eastAsia="ru-RU"/>
        </w:rPr>
        <w:t xml:space="preserve"> администрации города Ставрополя</w:t>
      </w:r>
      <w:r w:rsidRPr="00756588">
        <w:rPr>
          <w:rFonts w:ascii="Times New Roman" w:eastAsia="Times New Roman" w:hAnsi="Times New Roman" w:cs="Times New Roman"/>
          <w:kern w:val="0"/>
          <w:sz w:val="28"/>
          <w:szCs w:val="28"/>
          <w:lang w:eastAsia="ru-RU"/>
        </w:rPr>
        <w:t xml:space="preserve"> заявления и документов, поступивших в электронной форме,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B6629C" w:rsidRPr="00756588" w:rsidRDefault="00B6629C" w:rsidP="00756588">
      <w:pPr>
        <w:pStyle w:val="ConsPlusNormal"/>
        <w:ind w:firstLine="709"/>
        <w:jc w:val="both"/>
        <w:rPr>
          <w:rFonts w:ascii="Times New Roman" w:eastAsia="Times New Roman" w:hAnsi="Times New Roman" w:cs="Times New Roman"/>
          <w:color w:val="00000A"/>
          <w:sz w:val="28"/>
          <w:szCs w:val="28"/>
        </w:rPr>
      </w:pPr>
      <w:r w:rsidRPr="00756588">
        <w:rPr>
          <w:rFonts w:ascii="Times New Roman" w:eastAsia="Times New Roman" w:hAnsi="Times New Roman" w:cs="Times New Roman"/>
          <w:color w:val="00000A"/>
          <w:sz w:val="28"/>
          <w:szCs w:val="28"/>
        </w:rPr>
        <w:t xml:space="preserve">Уведомление о приеме и регистрации заявления и иных документов, необходимых для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содержащее сведения о факте приема заявления и документов, необходимых для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и начале процедуры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а также сведения о дате и времени окончания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либо мотивированный отказ в приеме заявления и иных документов, необходимых для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поступивших в </w:t>
      </w:r>
      <w:r w:rsidR="00404295" w:rsidRPr="00756588">
        <w:rPr>
          <w:rFonts w:ascii="Times New Roman" w:eastAsia="Times New Roman" w:hAnsi="Times New Roman" w:cs="Times New Roman"/>
          <w:color w:val="00000A"/>
          <w:sz w:val="28"/>
          <w:szCs w:val="28"/>
        </w:rPr>
        <w:t>отраслево</w:t>
      </w:r>
      <w:r w:rsidR="003C7782" w:rsidRPr="00756588">
        <w:rPr>
          <w:rFonts w:ascii="Times New Roman" w:eastAsia="Times New Roman" w:hAnsi="Times New Roman" w:cs="Times New Roman"/>
          <w:color w:val="00000A"/>
          <w:sz w:val="28"/>
          <w:szCs w:val="28"/>
        </w:rPr>
        <w:t>й</w:t>
      </w:r>
      <w:r w:rsidR="00404295" w:rsidRPr="00756588">
        <w:rPr>
          <w:rFonts w:ascii="Times New Roman" w:eastAsia="Times New Roman" w:hAnsi="Times New Roman" w:cs="Times New Roman"/>
          <w:color w:val="00000A"/>
          <w:sz w:val="28"/>
          <w:szCs w:val="28"/>
        </w:rPr>
        <w:t xml:space="preserve"> (функциональн</w:t>
      </w:r>
      <w:r w:rsidR="003C7782" w:rsidRPr="00756588">
        <w:rPr>
          <w:rFonts w:ascii="Times New Roman" w:eastAsia="Times New Roman" w:hAnsi="Times New Roman" w:cs="Times New Roman"/>
          <w:color w:val="00000A"/>
          <w:sz w:val="28"/>
          <w:szCs w:val="28"/>
        </w:rPr>
        <w:t>ый</w:t>
      </w:r>
      <w:r w:rsidR="00404295" w:rsidRPr="00756588">
        <w:rPr>
          <w:rFonts w:ascii="Times New Roman" w:eastAsia="Times New Roman" w:hAnsi="Times New Roman" w:cs="Times New Roman"/>
          <w:color w:val="00000A"/>
          <w:sz w:val="28"/>
          <w:szCs w:val="28"/>
        </w:rPr>
        <w:t>) территориальн</w:t>
      </w:r>
      <w:r w:rsidR="003C7782" w:rsidRPr="00756588">
        <w:rPr>
          <w:rFonts w:ascii="Times New Roman" w:eastAsia="Times New Roman" w:hAnsi="Times New Roman" w:cs="Times New Roman"/>
          <w:color w:val="00000A"/>
          <w:sz w:val="28"/>
          <w:szCs w:val="28"/>
        </w:rPr>
        <w:t>ый</w:t>
      </w:r>
      <w:r w:rsidR="00404295" w:rsidRPr="00756588">
        <w:rPr>
          <w:rFonts w:ascii="Times New Roman" w:eastAsia="Times New Roman" w:hAnsi="Times New Roman" w:cs="Times New Roman"/>
          <w:color w:val="00000A"/>
          <w:sz w:val="28"/>
          <w:szCs w:val="28"/>
        </w:rPr>
        <w:t xml:space="preserve"> орган</w:t>
      </w:r>
      <w:r w:rsidR="00F433AA" w:rsidRPr="00756588">
        <w:rPr>
          <w:rFonts w:ascii="Times New Roman" w:eastAsia="Times New Roman" w:hAnsi="Times New Roman" w:cs="Times New Roman"/>
          <w:color w:val="00000A"/>
          <w:sz w:val="28"/>
          <w:szCs w:val="28"/>
        </w:rPr>
        <w:t xml:space="preserve"> администрации города Ставрополя</w:t>
      </w:r>
      <w:r w:rsidRPr="00756588">
        <w:rPr>
          <w:rFonts w:ascii="Times New Roman" w:eastAsia="Times New Roman" w:hAnsi="Times New Roman" w:cs="Times New Roman"/>
          <w:color w:val="00000A"/>
          <w:sz w:val="28"/>
          <w:szCs w:val="28"/>
        </w:rPr>
        <w:t xml:space="preserve">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1595C" w:rsidRPr="00756588" w:rsidRDefault="00B6629C" w:rsidP="00756588">
      <w:pPr>
        <w:pStyle w:val="ConsPlusNormal"/>
        <w:ind w:firstLine="709"/>
        <w:jc w:val="both"/>
        <w:rPr>
          <w:rFonts w:ascii="Times New Roman" w:eastAsia="Arial CYR" w:hAnsi="Times New Roman" w:cs="Times New Roman"/>
          <w:sz w:val="28"/>
          <w:szCs w:val="28"/>
        </w:rPr>
      </w:pPr>
      <w:r w:rsidRPr="00756588">
        <w:rPr>
          <w:rFonts w:ascii="Times New Roman" w:eastAsia="Times New Roman" w:hAnsi="Times New Roman" w:cs="Times New Roman"/>
          <w:color w:val="00000A"/>
          <w:sz w:val="28"/>
          <w:szCs w:val="28"/>
        </w:rPr>
        <w:t>В случае направления заявления и документов посредством почтовой связи (заказным почтовым отправлением) заявление и документы должны быть удостоверены в установленном законом порядке.</w:t>
      </w:r>
    </w:p>
    <w:p w:rsidR="00C12CC5" w:rsidRPr="00D567EC" w:rsidRDefault="00C12CC5" w:rsidP="00756588">
      <w:pPr>
        <w:pStyle w:val="Standard"/>
        <w:autoSpaceDE w:val="0"/>
        <w:ind w:firstLine="709"/>
        <w:jc w:val="both"/>
        <w:rPr>
          <w:rFonts w:eastAsia="Arial CYR"/>
          <w:bCs/>
          <w:iCs/>
          <w:sz w:val="28"/>
          <w:szCs w:val="28"/>
        </w:rPr>
      </w:pPr>
    </w:p>
    <w:p w:rsidR="00D54CD3" w:rsidRPr="00D567EC" w:rsidRDefault="00D54CD3" w:rsidP="00756588">
      <w:pPr>
        <w:autoSpaceDE w:val="0"/>
        <w:spacing w:line="240" w:lineRule="exact"/>
        <w:ind w:firstLine="709"/>
        <w:jc w:val="center"/>
        <w:rPr>
          <w:rFonts w:ascii="Times New Roman" w:eastAsia="Arial Unicode MS" w:hAnsi="Times New Roman" w:cs="Times New Roman"/>
          <w:sz w:val="28"/>
          <w:szCs w:val="28"/>
        </w:rPr>
      </w:pPr>
      <w:r w:rsidRPr="00D567EC">
        <w:rPr>
          <w:rFonts w:ascii="Times New Roman" w:eastAsia="Arial Unicode MS" w:hAnsi="Times New Roman" w:cs="Times New Roman"/>
          <w:sz w:val="28"/>
          <w:szCs w:val="28"/>
        </w:rPr>
        <w:t xml:space="preserve">Перечень услуг, необходимых и обязательных для предоставления </w:t>
      </w:r>
      <w:r w:rsidR="001D5AC8" w:rsidRPr="00D567EC">
        <w:rPr>
          <w:rFonts w:ascii="Times New Roman" w:eastAsia="Arial Unicode MS" w:hAnsi="Times New Roman" w:cs="Times New Roman"/>
          <w:sz w:val="28"/>
          <w:szCs w:val="28"/>
        </w:rPr>
        <w:t>муниципальной</w:t>
      </w:r>
      <w:r w:rsidRPr="00D567EC">
        <w:rPr>
          <w:rFonts w:ascii="Times New Roman" w:eastAsia="Arial Unicode MS" w:hAnsi="Times New Roman" w:cs="Times New Roman"/>
          <w:sz w:val="28"/>
          <w:szCs w:val="28"/>
        </w:rPr>
        <w:t xml:space="preserve"> услуги</w:t>
      </w:r>
    </w:p>
    <w:p w:rsidR="00D54CD3" w:rsidRPr="00D567EC" w:rsidRDefault="00D54CD3" w:rsidP="00756588">
      <w:pPr>
        <w:autoSpaceDE w:val="0"/>
        <w:ind w:firstLine="709"/>
        <w:jc w:val="both"/>
        <w:rPr>
          <w:rFonts w:ascii="Times New Roman" w:eastAsia="Arial Unicode MS" w:hAnsi="Times New Roman" w:cs="Times New Roman"/>
          <w:sz w:val="28"/>
          <w:szCs w:val="28"/>
        </w:rPr>
      </w:pPr>
    </w:p>
    <w:p w:rsidR="00C12CC5" w:rsidRPr="00D567EC" w:rsidRDefault="00871BFF" w:rsidP="00756588">
      <w:pPr>
        <w:pStyle w:val="ConsPlusNormal"/>
        <w:ind w:firstLine="709"/>
        <w:jc w:val="both"/>
        <w:rPr>
          <w:rFonts w:ascii="Times New Roman" w:hAnsi="Times New Roman" w:cs="Times New Roman"/>
          <w:sz w:val="28"/>
          <w:szCs w:val="28"/>
        </w:rPr>
      </w:pPr>
      <w:r w:rsidRPr="00D567EC">
        <w:rPr>
          <w:rFonts w:ascii="Times New Roman" w:eastAsia="Arial Unicode MS" w:hAnsi="Times New Roman" w:cs="Times New Roman"/>
          <w:sz w:val="28"/>
          <w:szCs w:val="28"/>
        </w:rPr>
        <w:t>23</w:t>
      </w:r>
      <w:r w:rsidR="00D54CD3" w:rsidRPr="00D567EC">
        <w:rPr>
          <w:rFonts w:ascii="Times New Roman" w:eastAsia="Arial Unicode MS" w:hAnsi="Times New Roman" w:cs="Times New Roman"/>
          <w:sz w:val="28"/>
          <w:szCs w:val="28"/>
        </w:rPr>
        <w:t xml:space="preserve">. </w:t>
      </w:r>
      <w:r w:rsidR="00C12CC5" w:rsidRPr="00D567EC">
        <w:rPr>
          <w:rFonts w:ascii="Times New Roman" w:hAnsi="Times New Roman" w:cs="Times New Roman"/>
          <w:sz w:val="28"/>
          <w:szCs w:val="28"/>
        </w:rPr>
        <w:t>Для предоставления муниципальной услуги получение других</w:t>
      </w:r>
      <w:r w:rsidR="00D567EC" w:rsidRPr="00D567EC">
        <w:rPr>
          <w:rFonts w:ascii="Times New Roman" w:hAnsi="Times New Roman" w:cs="Times New Roman"/>
          <w:sz w:val="28"/>
          <w:szCs w:val="28"/>
        </w:rPr>
        <w:t xml:space="preserve"> документов от иных органов и организаций </w:t>
      </w:r>
      <w:r w:rsidR="00C12CC5" w:rsidRPr="00D567EC">
        <w:rPr>
          <w:rFonts w:ascii="Times New Roman" w:hAnsi="Times New Roman" w:cs="Times New Roman"/>
          <w:sz w:val="28"/>
          <w:szCs w:val="28"/>
        </w:rPr>
        <w:t>не требуется.</w:t>
      </w:r>
    </w:p>
    <w:p w:rsidR="00D54CD3" w:rsidRPr="00D567EC" w:rsidRDefault="00D54CD3" w:rsidP="00756588">
      <w:pPr>
        <w:tabs>
          <w:tab w:val="left" w:pos="720"/>
        </w:tabs>
        <w:autoSpaceDE w:val="0"/>
        <w:ind w:firstLine="709"/>
        <w:jc w:val="both"/>
        <w:rPr>
          <w:rFonts w:ascii="Times New Roman" w:hAnsi="Times New Roman" w:cs="Times New Roman"/>
          <w:sz w:val="28"/>
          <w:szCs w:val="28"/>
        </w:rPr>
      </w:pPr>
    </w:p>
    <w:p w:rsidR="00D54CD3" w:rsidRPr="00756588" w:rsidRDefault="00D54CD3" w:rsidP="00756588">
      <w:pPr>
        <w:tabs>
          <w:tab w:val="left" w:pos="720"/>
        </w:tabs>
        <w:autoSpaceDE w:val="0"/>
        <w:spacing w:line="240" w:lineRule="exact"/>
        <w:ind w:firstLine="709"/>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Порядок, размер и основания взимания </w:t>
      </w:r>
      <w:r w:rsidR="00841632" w:rsidRPr="00756588">
        <w:rPr>
          <w:rFonts w:ascii="Times New Roman" w:eastAsia="Arial Unicode MS" w:hAnsi="Times New Roman" w:cs="Times New Roman"/>
          <w:sz w:val="28"/>
          <w:szCs w:val="28"/>
        </w:rPr>
        <w:t>государственно</w:t>
      </w:r>
      <w:r w:rsidRPr="00756588">
        <w:rPr>
          <w:rFonts w:ascii="Times New Roman" w:eastAsia="Arial Unicode MS" w:hAnsi="Times New Roman" w:cs="Times New Roman"/>
          <w:sz w:val="28"/>
          <w:szCs w:val="28"/>
        </w:rPr>
        <w:t xml:space="preserve"> пошлины или иной платы, взимаемой за предоставление </w:t>
      </w:r>
      <w:r w:rsidR="001D5AC8" w:rsidRPr="00756588">
        <w:rPr>
          <w:rFonts w:ascii="Times New Roman" w:eastAsia="Arial Unicode MS" w:hAnsi="Times New Roman" w:cs="Times New Roman"/>
          <w:sz w:val="28"/>
          <w:szCs w:val="28"/>
        </w:rPr>
        <w:t>муниципальной</w:t>
      </w:r>
      <w:r w:rsidRPr="00756588">
        <w:rPr>
          <w:rFonts w:ascii="Times New Roman" w:eastAsia="Arial Unicode MS" w:hAnsi="Times New Roman" w:cs="Times New Roman"/>
          <w:sz w:val="28"/>
          <w:szCs w:val="28"/>
        </w:rPr>
        <w:t xml:space="preserve"> услуги</w:t>
      </w:r>
    </w:p>
    <w:p w:rsidR="00D54CD3" w:rsidRPr="00756588" w:rsidRDefault="00D54CD3" w:rsidP="00756588">
      <w:pPr>
        <w:tabs>
          <w:tab w:val="left" w:pos="720"/>
        </w:tabs>
        <w:autoSpaceDE w:val="0"/>
        <w:ind w:firstLine="709"/>
        <w:jc w:val="both"/>
        <w:rPr>
          <w:rFonts w:ascii="Times New Roman" w:eastAsia="Arial Unicode MS" w:hAnsi="Times New Roman" w:cs="Times New Roman"/>
          <w:sz w:val="28"/>
          <w:szCs w:val="28"/>
        </w:rPr>
      </w:pPr>
    </w:p>
    <w:p w:rsidR="0094202F" w:rsidRPr="00756588" w:rsidRDefault="00871BFF" w:rsidP="00756588">
      <w:pPr>
        <w:tabs>
          <w:tab w:val="left" w:pos="720"/>
        </w:tabs>
        <w:autoSpaceDE w:val="0"/>
        <w:ind w:firstLine="709"/>
        <w:jc w:val="both"/>
        <w:rPr>
          <w:rFonts w:ascii="Times New Roman" w:hAnsi="Times New Roman" w:cs="Times New Roman"/>
          <w:sz w:val="28"/>
          <w:szCs w:val="28"/>
        </w:rPr>
      </w:pPr>
      <w:r w:rsidRPr="00756588">
        <w:rPr>
          <w:rFonts w:ascii="Times New Roman" w:eastAsia="Arial Unicode MS" w:hAnsi="Times New Roman" w:cs="Times New Roman"/>
          <w:sz w:val="28"/>
          <w:szCs w:val="28"/>
        </w:rPr>
        <w:t>24</w:t>
      </w:r>
      <w:r w:rsidR="00D54CD3" w:rsidRPr="00756588">
        <w:rPr>
          <w:rFonts w:ascii="Times New Roman" w:eastAsia="Arial Unicode MS" w:hAnsi="Times New Roman" w:cs="Times New Roman"/>
          <w:sz w:val="28"/>
          <w:szCs w:val="28"/>
        </w:rPr>
        <w:t xml:space="preserve">. </w:t>
      </w:r>
      <w:r w:rsidR="0094202F" w:rsidRPr="00756588">
        <w:rPr>
          <w:rFonts w:ascii="Times New Roman" w:hAnsi="Times New Roman" w:cs="Times New Roman"/>
          <w:sz w:val="28"/>
          <w:szCs w:val="28"/>
        </w:rPr>
        <w:t>Государственная пошлина за предоставление услуги не установлена. Услуга предоставляется на безвозмездной основе.</w:t>
      </w:r>
    </w:p>
    <w:p w:rsidR="00D54CD3" w:rsidRPr="00756588" w:rsidRDefault="00D54CD3" w:rsidP="00756588">
      <w:pPr>
        <w:tabs>
          <w:tab w:val="left" w:pos="720"/>
        </w:tabs>
        <w:autoSpaceDE w:val="0"/>
        <w:ind w:firstLine="709"/>
        <w:jc w:val="center"/>
        <w:rPr>
          <w:rFonts w:ascii="Times New Roman" w:eastAsia="Arial Unicode MS" w:hAnsi="Times New Roman" w:cs="Times New Roman"/>
          <w:sz w:val="28"/>
          <w:szCs w:val="28"/>
        </w:rPr>
      </w:pPr>
    </w:p>
    <w:p w:rsidR="00D54CD3" w:rsidRPr="00756588" w:rsidRDefault="00D54CD3" w:rsidP="00756588">
      <w:pPr>
        <w:widowControl/>
        <w:spacing w:line="240" w:lineRule="exact"/>
        <w:ind w:firstLine="709"/>
        <w:jc w:val="center"/>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Максимальный срок ожидания в очереди при подаче заявления о предоставлении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и при получении результата предоставления таких услуг</w:t>
      </w:r>
    </w:p>
    <w:p w:rsidR="00D54CD3" w:rsidRPr="00756588" w:rsidRDefault="00D54CD3" w:rsidP="00756588">
      <w:pPr>
        <w:widowControl/>
        <w:ind w:firstLine="709"/>
        <w:jc w:val="both"/>
        <w:textAlignment w:val="auto"/>
        <w:rPr>
          <w:rFonts w:ascii="Times New Roman" w:eastAsia="Times New Roman" w:hAnsi="Times New Roman" w:cs="Times New Roman"/>
          <w:kern w:val="0"/>
          <w:sz w:val="28"/>
          <w:szCs w:val="28"/>
        </w:rPr>
      </w:pPr>
    </w:p>
    <w:p w:rsidR="00D54CD3" w:rsidRPr="00756588" w:rsidRDefault="00871BFF" w:rsidP="00756588">
      <w:pPr>
        <w:widowControl/>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2</w:t>
      </w:r>
      <w:r w:rsidR="003C7782" w:rsidRPr="00756588">
        <w:rPr>
          <w:rFonts w:ascii="Times New Roman" w:eastAsia="Times New Roman" w:hAnsi="Times New Roman" w:cs="Times New Roman"/>
          <w:kern w:val="0"/>
          <w:sz w:val="28"/>
          <w:szCs w:val="28"/>
        </w:rPr>
        <w:t>5</w:t>
      </w:r>
      <w:r w:rsidR="00D54CD3" w:rsidRPr="00756588">
        <w:rPr>
          <w:rFonts w:ascii="Times New Roman" w:eastAsia="Times New Roman" w:hAnsi="Times New Roman" w:cs="Times New Roman"/>
          <w:kern w:val="0"/>
          <w:sz w:val="28"/>
          <w:szCs w:val="28"/>
        </w:rPr>
        <w:t xml:space="preserve">. Максимальный срок ожидания в очереди при подаче заявления и при получении результата предоставления </w:t>
      </w:r>
      <w:r w:rsidR="001D5AC8" w:rsidRPr="00756588">
        <w:rPr>
          <w:rFonts w:ascii="Times New Roman" w:eastAsia="Times New Roman" w:hAnsi="Times New Roman" w:cs="Times New Roman"/>
          <w:kern w:val="0"/>
          <w:sz w:val="28"/>
          <w:szCs w:val="28"/>
        </w:rPr>
        <w:t>муниципальной</w:t>
      </w:r>
      <w:r w:rsidR="00D54CD3" w:rsidRPr="00756588">
        <w:rPr>
          <w:rFonts w:ascii="Times New Roman" w:eastAsia="Times New Roman" w:hAnsi="Times New Roman" w:cs="Times New Roman"/>
          <w:kern w:val="0"/>
          <w:sz w:val="28"/>
          <w:szCs w:val="28"/>
        </w:rPr>
        <w:t xml:space="preserve"> услуги составляет</w:t>
      </w:r>
      <w:r w:rsidR="00CD5F12" w:rsidRPr="00756588">
        <w:rPr>
          <w:rFonts w:ascii="Times New Roman" w:eastAsia="Times New Roman" w:hAnsi="Times New Roman" w:cs="Times New Roman"/>
          <w:kern w:val="0"/>
          <w:sz w:val="28"/>
          <w:szCs w:val="28"/>
        </w:rPr>
        <w:t xml:space="preserve"> </w:t>
      </w:r>
      <w:r w:rsidR="00D54CD3" w:rsidRPr="00756588">
        <w:rPr>
          <w:rFonts w:ascii="Times New Roman" w:eastAsia="Times New Roman" w:hAnsi="Times New Roman" w:cs="Times New Roman"/>
          <w:kern w:val="0"/>
          <w:sz w:val="28"/>
          <w:szCs w:val="28"/>
        </w:rPr>
        <w:t>15 минут.</w:t>
      </w:r>
    </w:p>
    <w:p w:rsidR="00D54CD3" w:rsidRPr="00756588" w:rsidRDefault="00D54CD3" w:rsidP="00756588">
      <w:pPr>
        <w:widowControl/>
        <w:ind w:firstLine="709"/>
        <w:jc w:val="both"/>
        <w:textAlignment w:val="auto"/>
        <w:rPr>
          <w:rFonts w:ascii="Times New Roman" w:eastAsia="Times New Roman" w:hAnsi="Times New Roman" w:cs="Times New Roman"/>
          <w:kern w:val="0"/>
          <w:sz w:val="28"/>
          <w:szCs w:val="28"/>
        </w:rPr>
      </w:pPr>
    </w:p>
    <w:p w:rsidR="00D54CD3" w:rsidRPr="00756588" w:rsidRDefault="00D54CD3" w:rsidP="00C01F68">
      <w:pPr>
        <w:tabs>
          <w:tab w:val="left" w:pos="720"/>
        </w:tabs>
        <w:autoSpaceDE w:val="0"/>
        <w:spacing w:line="240" w:lineRule="exact"/>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Срок и порядок регистрации заявления, в том числе </w:t>
      </w:r>
    </w:p>
    <w:p w:rsidR="00D54CD3" w:rsidRPr="00756588" w:rsidRDefault="00D54CD3" w:rsidP="00C01F68">
      <w:pPr>
        <w:tabs>
          <w:tab w:val="left" w:pos="720"/>
        </w:tabs>
        <w:autoSpaceDE w:val="0"/>
        <w:spacing w:line="240" w:lineRule="exact"/>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в электронной форме</w:t>
      </w:r>
    </w:p>
    <w:p w:rsidR="00D54CD3" w:rsidRPr="00756588" w:rsidRDefault="00D54CD3" w:rsidP="00C01F68">
      <w:pPr>
        <w:tabs>
          <w:tab w:val="left" w:pos="720"/>
        </w:tabs>
        <w:autoSpaceDE w:val="0"/>
        <w:spacing w:line="240" w:lineRule="exact"/>
        <w:jc w:val="center"/>
        <w:rPr>
          <w:rFonts w:ascii="Times New Roman" w:eastAsia="Arial Unicode MS" w:hAnsi="Times New Roman" w:cs="Times New Roman"/>
          <w:sz w:val="28"/>
          <w:szCs w:val="28"/>
        </w:rPr>
      </w:pPr>
    </w:p>
    <w:p w:rsidR="00CD5F12"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2</w:t>
      </w:r>
      <w:r w:rsidR="003C7782" w:rsidRPr="00756588">
        <w:rPr>
          <w:rFonts w:ascii="Times New Roman" w:hAnsi="Times New Roman" w:cs="Times New Roman"/>
          <w:sz w:val="28"/>
          <w:szCs w:val="28"/>
        </w:rPr>
        <w:t>6</w:t>
      </w:r>
      <w:r w:rsidR="00CD5F12" w:rsidRPr="00756588">
        <w:rPr>
          <w:rFonts w:ascii="Times New Roman" w:hAnsi="Times New Roman" w:cs="Times New Roman"/>
          <w:sz w:val="28"/>
          <w:szCs w:val="28"/>
        </w:rPr>
        <w:t xml:space="preserve">. Заявление и документы, необходимые для предоставления муниципальной услуги, указанные в пунктах </w:t>
      </w:r>
      <w:r w:rsidR="00AC777C" w:rsidRPr="00756588">
        <w:rPr>
          <w:rFonts w:ascii="Times New Roman" w:hAnsi="Times New Roman" w:cs="Times New Roman"/>
          <w:sz w:val="28"/>
          <w:szCs w:val="28"/>
        </w:rPr>
        <w:t>15, 16</w:t>
      </w:r>
      <w:r w:rsidR="00CB5987" w:rsidRPr="00756588">
        <w:rPr>
          <w:rFonts w:ascii="Times New Roman" w:hAnsi="Times New Roman" w:cs="Times New Roman"/>
          <w:sz w:val="28"/>
          <w:szCs w:val="28"/>
        </w:rPr>
        <w:t xml:space="preserve"> </w:t>
      </w:r>
      <w:r w:rsidR="00CD5F12" w:rsidRPr="00756588">
        <w:rPr>
          <w:rFonts w:ascii="Times New Roman" w:hAnsi="Times New Roman" w:cs="Times New Roman"/>
          <w:sz w:val="28"/>
          <w:szCs w:val="28"/>
        </w:rPr>
        <w:t xml:space="preserve"> Административного регламента, представленные в </w:t>
      </w:r>
      <w:r w:rsidR="00404295" w:rsidRPr="00756588">
        <w:rPr>
          <w:rFonts w:ascii="Times New Roman" w:hAnsi="Times New Roman" w:cs="Times New Roman"/>
          <w:sz w:val="28"/>
          <w:szCs w:val="28"/>
        </w:rPr>
        <w:t>отраслево</w:t>
      </w:r>
      <w:r w:rsidR="003C7782"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CD5F12" w:rsidRPr="00756588">
        <w:rPr>
          <w:rFonts w:ascii="Times New Roman" w:hAnsi="Times New Roman" w:cs="Times New Roman"/>
          <w:sz w:val="28"/>
          <w:szCs w:val="28"/>
        </w:rPr>
        <w:t xml:space="preserve"> администрации города Ставрополя, МФЦ регистрируются в день их поступления путем внесения данных в автоматизированную информационную систему «МФЦ» в </w:t>
      </w:r>
      <w:r w:rsidR="00CD5F12" w:rsidRPr="00756588">
        <w:rPr>
          <w:rFonts w:ascii="Times New Roman" w:eastAsia="Arial Unicode MS" w:hAnsi="Times New Roman" w:cs="Times New Roman"/>
          <w:color w:val="000000"/>
          <w:sz w:val="28"/>
          <w:szCs w:val="28"/>
        </w:rPr>
        <w:t>МФЦ</w:t>
      </w:r>
      <w:r w:rsidR="00CD5F12" w:rsidRPr="00756588">
        <w:rPr>
          <w:rFonts w:ascii="Times New Roman" w:hAnsi="Times New Roman" w:cs="Times New Roman"/>
          <w:sz w:val="28"/>
          <w:szCs w:val="28"/>
        </w:rPr>
        <w:t xml:space="preserve">, в систему автоматизации делопроизводства и электронного документооборота «Дело» (далее - САДЭД «Дело») в </w:t>
      </w:r>
      <w:r w:rsidR="003C7782" w:rsidRPr="00756588">
        <w:rPr>
          <w:rFonts w:ascii="Times New Roman" w:hAnsi="Times New Roman" w:cs="Times New Roman"/>
          <w:sz w:val="28"/>
          <w:szCs w:val="28"/>
        </w:rPr>
        <w:t xml:space="preserve">отраслевом (функциональном) территориальном органе </w:t>
      </w:r>
      <w:r w:rsidR="00CD5F12" w:rsidRPr="00756588">
        <w:rPr>
          <w:rFonts w:ascii="Times New Roman" w:hAnsi="Times New Roman" w:cs="Times New Roman"/>
          <w:sz w:val="28"/>
          <w:szCs w:val="28"/>
        </w:rPr>
        <w:t>администрации города Ставрополя.</w:t>
      </w:r>
    </w:p>
    <w:p w:rsidR="00CD5F12" w:rsidRPr="00756588" w:rsidRDefault="00CD5F1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Срок регистрации заявления и документов, необходимых для предоставления услуги, не должен превышать 15 минут, за исключением времени обеденного перерыва.</w:t>
      </w:r>
    </w:p>
    <w:p w:rsidR="00CD5F12"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w:t>
      </w:r>
      <w:r w:rsidR="003C7782" w:rsidRPr="00756588">
        <w:rPr>
          <w:rFonts w:ascii="Times New Roman" w:hAnsi="Times New Roman" w:cs="Times New Roman"/>
          <w:sz w:val="28"/>
          <w:szCs w:val="28"/>
        </w:rPr>
        <w:t>7</w:t>
      </w:r>
      <w:r w:rsidR="00CD5F12" w:rsidRPr="00756588">
        <w:rPr>
          <w:rFonts w:ascii="Times New Roman" w:hAnsi="Times New Roman" w:cs="Times New Roman"/>
          <w:sz w:val="28"/>
          <w:szCs w:val="28"/>
        </w:rPr>
        <w:t xml:space="preserve">. Заявление и документы, необходимые для предоставления муниципальной услуги, указанные в пунктах </w:t>
      </w:r>
      <w:r w:rsidR="00AC777C" w:rsidRPr="00756588">
        <w:rPr>
          <w:rFonts w:ascii="Times New Roman" w:hAnsi="Times New Roman" w:cs="Times New Roman"/>
          <w:sz w:val="28"/>
          <w:szCs w:val="28"/>
        </w:rPr>
        <w:t>15, 16</w:t>
      </w:r>
      <w:r w:rsidR="00CD5F12" w:rsidRPr="00756588">
        <w:rPr>
          <w:rFonts w:ascii="Times New Roman" w:hAnsi="Times New Roman" w:cs="Times New Roman"/>
          <w:sz w:val="28"/>
          <w:szCs w:val="28"/>
        </w:rPr>
        <w:t xml:space="preserve"> Административного регламента, поступившие в электронной форме посредством электронной почты, Единого портала или Портала государственных и муниципальных услуг Ставропольского края, а также поступившие в </w:t>
      </w:r>
      <w:r w:rsidR="009657CE" w:rsidRPr="00756588">
        <w:rPr>
          <w:rFonts w:ascii="Times New Roman" w:hAnsi="Times New Roman" w:cs="Times New Roman"/>
          <w:sz w:val="28"/>
          <w:szCs w:val="28"/>
        </w:rPr>
        <w:t xml:space="preserve">отраслевые (функциональные) территориальные органы </w:t>
      </w:r>
      <w:r w:rsidR="00D40128" w:rsidRPr="00756588">
        <w:rPr>
          <w:rFonts w:ascii="Times New Roman" w:hAnsi="Times New Roman" w:cs="Times New Roman"/>
          <w:sz w:val="28"/>
          <w:szCs w:val="28"/>
        </w:rPr>
        <w:t>администрации города Ставрополя</w:t>
      </w:r>
      <w:r w:rsidR="00CD5F12" w:rsidRPr="00756588">
        <w:rPr>
          <w:rFonts w:ascii="Times New Roman" w:hAnsi="Times New Roman" w:cs="Times New Roman"/>
          <w:sz w:val="28"/>
          <w:szCs w:val="28"/>
        </w:rPr>
        <w:t xml:space="preserve">, регистрируются в день их поступления. В случае поступления заявления и документов, необходимых для предоставления </w:t>
      </w:r>
      <w:r w:rsidR="00D40128" w:rsidRPr="00756588">
        <w:rPr>
          <w:rFonts w:ascii="Times New Roman" w:hAnsi="Times New Roman" w:cs="Times New Roman"/>
          <w:sz w:val="28"/>
          <w:szCs w:val="28"/>
        </w:rPr>
        <w:t>муниципальной</w:t>
      </w:r>
      <w:r w:rsidR="00CD5F12" w:rsidRPr="00756588">
        <w:rPr>
          <w:rFonts w:ascii="Times New Roman" w:hAnsi="Times New Roman" w:cs="Times New Roman"/>
          <w:sz w:val="28"/>
          <w:szCs w:val="28"/>
        </w:rPr>
        <w:t xml:space="preserve"> услуги, в том числе в электронной форме в нерабочее время, выходные и праздничные дни регистр</w:t>
      </w:r>
      <w:r w:rsidR="00D40128" w:rsidRPr="00756588">
        <w:rPr>
          <w:rFonts w:ascii="Times New Roman" w:hAnsi="Times New Roman" w:cs="Times New Roman"/>
          <w:sz w:val="28"/>
          <w:szCs w:val="28"/>
        </w:rPr>
        <w:t>ируются</w:t>
      </w:r>
      <w:r w:rsidR="00CD5F12" w:rsidRPr="00756588">
        <w:rPr>
          <w:rFonts w:ascii="Times New Roman" w:hAnsi="Times New Roman" w:cs="Times New Roman"/>
          <w:sz w:val="28"/>
          <w:szCs w:val="28"/>
        </w:rPr>
        <w:t xml:space="preserve"> в первый рабочий день, следующий за днем их поступления.</w:t>
      </w:r>
    </w:p>
    <w:p w:rsidR="00EC50E5" w:rsidRPr="00756588" w:rsidRDefault="00EC50E5" w:rsidP="00C01F68">
      <w:pPr>
        <w:suppressAutoHyphens w:val="0"/>
        <w:autoSpaceDE w:val="0"/>
        <w:autoSpaceDN w:val="0"/>
        <w:spacing w:line="240" w:lineRule="exact"/>
        <w:ind w:firstLine="709"/>
        <w:jc w:val="both"/>
        <w:rPr>
          <w:rFonts w:ascii="Times New Roman" w:eastAsia="Times New Roman" w:hAnsi="Times New Roman" w:cs="Times New Roman"/>
          <w:kern w:val="0"/>
          <w:sz w:val="28"/>
          <w:szCs w:val="28"/>
          <w:lang w:eastAsia="ru-RU"/>
        </w:rPr>
      </w:pPr>
    </w:p>
    <w:p w:rsidR="00D54CD3" w:rsidRPr="00756588" w:rsidRDefault="00D54CD3" w:rsidP="00C01F68">
      <w:pPr>
        <w:pStyle w:val="Standard"/>
        <w:widowControl w:val="0"/>
        <w:tabs>
          <w:tab w:val="left" w:pos="720"/>
        </w:tabs>
        <w:autoSpaceDE w:val="0"/>
        <w:spacing w:line="240" w:lineRule="exact"/>
        <w:ind w:firstLine="709"/>
        <w:jc w:val="center"/>
        <w:rPr>
          <w:sz w:val="28"/>
          <w:szCs w:val="28"/>
        </w:rPr>
      </w:pPr>
      <w:r w:rsidRPr="00756588">
        <w:rPr>
          <w:sz w:val="28"/>
          <w:szCs w:val="28"/>
        </w:rPr>
        <w:t xml:space="preserve">Требования к помещениям, в которых предоставляется </w:t>
      </w:r>
      <w:r w:rsidR="00773895" w:rsidRPr="00756588">
        <w:rPr>
          <w:sz w:val="28"/>
          <w:szCs w:val="28"/>
        </w:rPr>
        <w:t>муниципальная</w:t>
      </w:r>
      <w:r w:rsidRPr="00756588">
        <w:rPr>
          <w:sz w:val="28"/>
          <w:szCs w:val="28"/>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1D5AC8" w:rsidRPr="00756588">
        <w:rPr>
          <w:sz w:val="28"/>
          <w:szCs w:val="28"/>
        </w:rPr>
        <w:t>муниципальной</w:t>
      </w:r>
      <w:r w:rsidRPr="00756588">
        <w:rPr>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4CD3" w:rsidRPr="00756588" w:rsidRDefault="00520041" w:rsidP="00756588">
      <w:pPr>
        <w:pStyle w:val="Standard"/>
        <w:widowControl w:val="0"/>
        <w:tabs>
          <w:tab w:val="left" w:pos="720"/>
          <w:tab w:val="left" w:pos="3433"/>
        </w:tabs>
        <w:autoSpaceDE w:val="0"/>
        <w:ind w:firstLine="709"/>
        <w:jc w:val="both"/>
        <w:rPr>
          <w:sz w:val="28"/>
          <w:szCs w:val="28"/>
        </w:rPr>
      </w:pPr>
      <w:r w:rsidRPr="00756588">
        <w:rPr>
          <w:sz w:val="28"/>
          <w:szCs w:val="28"/>
        </w:rPr>
        <w:tab/>
      </w:r>
    </w:p>
    <w:p w:rsidR="00D54CD3" w:rsidRPr="00756588" w:rsidRDefault="00871BFF"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2</w:t>
      </w:r>
      <w:r w:rsidR="00D33D17" w:rsidRPr="00756588">
        <w:rPr>
          <w:rFonts w:ascii="Times New Roman" w:eastAsia="Times New Roman" w:hAnsi="Times New Roman" w:cs="Times New Roman"/>
          <w:sz w:val="28"/>
          <w:szCs w:val="28"/>
        </w:rPr>
        <w:t>8</w:t>
      </w:r>
      <w:r w:rsidR="00D54CD3" w:rsidRPr="00756588">
        <w:rPr>
          <w:rFonts w:ascii="Times New Roman" w:eastAsia="Times New Roman" w:hAnsi="Times New Roman" w:cs="Times New Roman"/>
          <w:sz w:val="28"/>
          <w:szCs w:val="28"/>
        </w:rPr>
        <w:t xml:space="preserve">. Требования к помещениям </w:t>
      </w:r>
      <w:r w:rsidR="00404295" w:rsidRPr="00756588">
        <w:rPr>
          <w:rFonts w:ascii="Times New Roman" w:eastAsia="Times New Roman" w:hAnsi="Times New Roman" w:cs="Times New Roman"/>
          <w:sz w:val="28"/>
          <w:szCs w:val="28"/>
        </w:rPr>
        <w:t>отраслевых (функциональных) территориальных органов</w:t>
      </w:r>
      <w:r w:rsidR="00773895" w:rsidRPr="00756588">
        <w:rPr>
          <w:rFonts w:ascii="Times New Roman" w:eastAsia="Times New Roman" w:hAnsi="Times New Roman" w:cs="Times New Roman"/>
          <w:sz w:val="28"/>
          <w:szCs w:val="28"/>
        </w:rPr>
        <w:t xml:space="preserve"> администрации города Ставрополя</w:t>
      </w:r>
      <w:r w:rsidR="00D54CD3" w:rsidRPr="00756588">
        <w:rPr>
          <w:rFonts w:ascii="Times New Roman" w:eastAsia="Times New Roman" w:hAnsi="Times New Roman" w:cs="Times New Roman"/>
          <w:sz w:val="28"/>
          <w:szCs w:val="28"/>
        </w:rPr>
        <w:t xml:space="preserve">, в которых предоставляется </w:t>
      </w:r>
      <w:r w:rsidR="00773895" w:rsidRPr="00756588">
        <w:rPr>
          <w:rFonts w:ascii="Times New Roman" w:eastAsia="Times New Roman" w:hAnsi="Times New Roman" w:cs="Times New Roman"/>
          <w:sz w:val="28"/>
          <w:szCs w:val="28"/>
        </w:rPr>
        <w:t>муниципальная</w:t>
      </w:r>
      <w:r w:rsidR="00D54CD3" w:rsidRPr="00756588">
        <w:rPr>
          <w:rFonts w:ascii="Times New Roman" w:eastAsia="Times New Roman" w:hAnsi="Times New Roman" w:cs="Times New Roman"/>
          <w:sz w:val="28"/>
          <w:szCs w:val="28"/>
        </w:rPr>
        <w:t xml:space="preserve"> услуга, к местам ожидания и приема заявителей.</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Здание, в котором расположен</w:t>
      </w:r>
      <w:r w:rsidR="00773895" w:rsidRPr="00756588">
        <w:rPr>
          <w:rFonts w:ascii="Times New Roman" w:eastAsia="Times New Roman" w:hAnsi="Times New Roman" w:cs="Times New Roman"/>
          <w:sz w:val="28"/>
          <w:szCs w:val="28"/>
        </w:rPr>
        <w:t>о</w:t>
      </w:r>
      <w:r w:rsidRPr="00756588">
        <w:rPr>
          <w:rFonts w:ascii="Times New Roman" w:eastAsia="Times New Roman" w:hAnsi="Times New Roman" w:cs="Times New Roman"/>
          <w:sz w:val="28"/>
          <w:szCs w:val="28"/>
        </w:rPr>
        <w:t xml:space="preserve"> </w:t>
      </w:r>
      <w:r w:rsidR="00404295" w:rsidRPr="00756588">
        <w:rPr>
          <w:rFonts w:ascii="Times New Roman" w:eastAsia="Times New Roman" w:hAnsi="Times New Roman" w:cs="Times New Roman"/>
          <w:sz w:val="28"/>
          <w:szCs w:val="28"/>
        </w:rPr>
        <w:t>отраслево</w:t>
      </w:r>
      <w:r w:rsidR="00D33D17" w:rsidRPr="00756588">
        <w:rPr>
          <w:rFonts w:ascii="Times New Roman" w:eastAsia="Times New Roman" w:hAnsi="Times New Roman" w:cs="Times New Roman"/>
          <w:sz w:val="28"/>
          <w:szCs w:val="28"/>
        </w:rPr>
        <w:t>й</w:t>
      </w:r>
      <w:r w:rsidR="00404295" w:rsidRPr="00756588">
        <w:rPr>
          <w:rFonts w:ascii="Times New Roman" w:eastAsia="Times New Roman" w:hAnsi="Times New Roman" w:cs="Times New Roman"/>
          <w:sz w:val="28"/>
          <w:szCs w:val="28"/>
        </w:rPr>
        <w:t xml:space="preserve"> (функциональн</w:t>
      </w:r>
      <w:r w:rsidR="00D33D17" w:rsidRPr="00756588">
        <w:rPr>
          <w:rFonts w:ascii="Times New Roman" w:eastAsia="Times New Roman" w:hAnsi="Times New Roman" w:cs="Times New Roman"/>
          <w:sz w:val="28"/>
          <w:szCs w:val="28"/>
        </w:rPr>
        <w:t>ый</w:t>
      </w:r>
      <w:r w:rsidR="00404295" w:rsidRPr="00756588">
        <w:rPr>
          <w:rFonts w:ascii="Times New Roman" w:eastAsia="Times New Roman" w:hAnsi="Times New Roman" w:cs="Times New Roman"/>
          <w:sz w:val="28"/>
          <w:szCs w:val="28"/>
        </w:rPr>
        <w:t>) территориальн</w:t>
      </w:r>
      <w:r w:rsidR="00D33D17" w:rsidRPr="00756588">
        <w:rPr>
          <w:rFonts w:ascii="Times New Roman" w:eastAsia="Times New Roman" w:hAnsi="Times New Roman" w:cs="Times New Roman"/>
          <w:sz w:val="28"/>
          <w:szCs w:val="28"/>
        </w:rPr>
        <w:t>ый</w:t>
      </w:r>
      <w:r w:rsidR="00404295" w:rsidRPr="00756588">
        <w:rPr>
          <w:rFonts w:ascii="Times New Roman" w:eastAsia="Times New Roman" w:hAnsi="Times New Roman" w:cs="Times New Roman"/>
          <w:sz w:val="28"/>
          <w:szCs w:val="28"/>
        </w:rPr>
        <w:t xml:space="preserve"> орган</w:t>
      </w:r>
      <w:r w:rsidR="00773895" w:rsidRPr="00756588">
        <w:rPr>
          <w:rFonts w:ascii="Times New Roman" w:eastAsia="Times New Roman" w:hAnsi="Times New Roman" w:cs="Times New Roman"/>
          <w:sz w:val="28"/>
          <w:szCs w:val="28"/>
        </w:rPr>
        <w:t xml:space="preserve"> администрации города Ставрополя</w:t>
      </w:r>
      <w:r w:rsidRPr="00756588">
        <w:rPr>
          <w:rFonts w:ascii="Times New Roman" w:eastAsia="Times New Roman" w:hAnsi="Times New Roman" w:cs="Times New Roman"/>
          <w:sz w:val="28"/>
          <w:szCs w:val="28"/>
        </w:rPr>
        <w:t xml:space="preserve">, должно быть оборудовано входом для свободного доступа заявителей в помещение, в том числе заявителей с ограниченными возможностями здоровья (пандус с поручнями, кнопка вызова). Помещения, в которых предоставляется </w:t>
      </w:r>
      <w:r w:rsidR="00773895" w:rsidRPr="00756588">
        <w:rPr>
          <w:rFonts w:ascii="Times New Roman" w:eastAsia="Times New Roman" w:hAnsi="Times New Roman" w:cs="Times New Roman"/>
          <w:sz w:val="28"/>
          <w:szCs w:val="28"/>
        </w:rPr>
        <w:t>муниципальная</w:t>
      </w:r>
      <w:r w:rsidRPr="00756588">
        <w:rPr>
          <w:rFonts w:ascii="Times New Roman" w:eastAsia="Times New Roman" w:hAnsi="Times New Roman" w:cs="Times New Roman"/>
          <w:sz w:val="28"/>
          <w:szCs w:val="28"/>
        </w:rPr>
        <w:t xml:space="preserve"> услуга, должны соответствовать установленным законодательством Российской Федерации и законодательством Ставропольского края требованиям, в целях обеспечения возможности реализации прав лиц с ограниченными возможностями здоровья на получение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lastRenderedPageBreak/>
        <w:t xml:space="preserve">Вход в здание </w:t>
      </w:r>
      <w:r w:rsidR="00404295" w:rsidRPr="00756588">
        <w:rPr>
          <w:rFonts w:ascii="Times New Roman" w:eastAsia="Times New Roman" w:hAnsi="Times New Roman" w:cs="Times New Roman"/>
          <w:sz w:val="28"/>
          <w:szCs w:val="28"/>
        </w:rPr>
        <w:t xml:space="preserve">отраслевого (функционального) территориального органа </w:t>
      </w:r>
      <w:r w:rsidR="00773895" w:rsidRPr="00756588">
        <w:rPr>
          <w:rFonts w:ascii="Times New Roman" w:eastAsia="Times New Roman" w:hAnsi="Times New Roman" w:cs="Times New Roman"/>
          <w:sz w:val="28"/>
          <w:szCs w:val="28"/>
        </w:rPr>
        <w:t>администрации города Ставрополя</w:t>
      </w:r>
      <w:r w:rsidRPr="00756588">
        <w:rPr>
          <w:rFonts w:ascii="Times New Roman" w:eastAsia="Times New Roman" w:hAnsi="Times New Roman" w:cs="Times New Roman"/>
          <w:sz w:val="28"/>
          <w:szCs w:val="28"/>
        </w:rPr>
        <w:t xml:space="preserve"> оборудуется информационной табличкой (вывеской), содержащей следующую информацию о</w:t>
      </w:r>
      <w:r w:rsidR="00D33D17" w:rsidRPr="00756588">
        <w:rPr>
          <w:rFonts w:ascii="Times New Roman" w:eastAsia="Times New Roman" w:hAnsi="Times New Roman" w:cs="Times New Roman"/>
          <w:sz w:val="28"/>
          <w:szCs w:val="28"/>
        </w:rPr>
        <w:t xml:space="preserve">б </w:t>
      </w:r>
      <w:r w:rsidR="00D33D17" w:rsidRPr="00756588">
        <w:rPr>
          <w:rFonts w:ascii="Times New Roman" w:hAnsi="Times New Roman" w:cs="Times New Roman"/>
          <w:sz w:val="28"/>
          <w:szCs w:val="28"/>
        </w:rPr>
        <w:t xml:space="preserve">отраслевом (функциональном) территориальном органе </w:t>
      </w:r>
      <w:r w:rsidR="00773895" w:rsidRPr="00756588">
        <w:rPr>
          <w:rFonts w:ascii="Times New Roman" w:eastAsia="Times New Roman" w:hAnsi="Times New Roman" w:cs="Times New Roman"/>
          <w:sz w:val="28"/>
          <w:szCs w:val="28"/>
        </w:rPr>
        <w:t>администрации города Ставрополя</w:t>
      </w:r>
      <w:r w:rsidRPr="00756588">
        <w:rPr>
          <w:rFonts w:ascii="Times New Roman" w:eastAsia="Times New Roman" w:hAnsi="Times New Roman" w:cs="Times New Roman"/>
          <w:sz w:val="28"/>
          <w:szCs w:val="28"/>
        </w:rPr>
        <w:t>:</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наименование;</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место нахождения;</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график работы.</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Прием заявителей осуществляется в специаль</w:t>
      </w:r>
      <w:r w:rsidR="005249EF" w:rsidRPr="00756588">
        <w:rPr>
          <w:rFonts w:ascii="Times New Roman" w:eastAsia="Times New Roman" w:hAnsi="Times New Roman" w:cs="Times New Roman"/>
          <w:sz w:val="28"/>
          <w:szCs w:val="28"/>
        </w:rPr>
        <w:t>но выделенных для данных целей</w:t>
      </w:r>
      <w:r w:rsidRPr="00756588">
        <w:rPr>
          <w:rFonts w:ascii="Times New Roman" w:eastAsia="Times New Roman" w:hAnsi="Times New Roman" w:cs="Times New Roman"/>
          <w:sz w:val="28"/>
          <w:szCs w:val="28"/>
        </w:rPr>
        <w:t xml:space="preserve"> помещениях, оборудованных информационными табличками (вывесками) с указанием:</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номера кабинета;</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фамилии, имени, отчества и должности специалиста, осуществляющего прием и выдачу документов;</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времени перерыва, технического перерыва.</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Каждое рабочее место специалистов </w:t>
      </w:r>
      <w:r w:rsidR="00404295" w:rsidRPr="00756588">
        <w:rPr>
          <w:rFonts w:ascii="Times New Roman" w:eastAsia="Times New Roman" w:hAnsi="Times New Roman" w:cs="Times New Roman"/>
          <w:sz w:val="28"/>
          <w:szCs w:val="28"/>
        </w:rPr>
        <w:t xml:space="preserve">отраслевого (функционального) территориального органа </w:t>
      </w:r>
      <w:r w:rsidR="00773895" w:rsidRPr="00756588">
        <w:rPr>
          <w:rFonts w:ascii="Times New Roman" w:eastAsia="Times New Roman" w:hAnsi="Times New Roman" w:cs="Times New Roman"/>
          <w:sz w:val="28"/>
          <w:szCs w:val="28"/>
        </w:rPr>
        <w:t>администрации города Ставрополя</w:t>
      </w:r>
      <w:r w:rsidRPr="00756588">
        <w:rPr>
          <w:rFonts w:ascii="Times New Roman" w:eastAsia="Times New Roman" w:hAnsi="Times New Roman" w:cs="Times New Roman"/>
          <w:sz w:val="28"/>
          <w:szCs w:val="28"/>
        </w:rPr>
        <w:t xml:space="preserve"> оборудуется персональным компьютером с возможностью доступа к необходимым информационным ресурсам, печатающим и копирующим устройствами.</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Требования к размещению и оформлению визуальной, текстовой информации в </w:t>
      </w:r>
      <w:r w:rsidR="00404295" w:rsidRPr="00756588">
        <w:rPr>
          <w:rFonts w:ascii="Times New Roman" w:eastAsia="Times New Roman" w:hAnsi="Times New Roman" w:cs="Times New Roman"/>
          <w:sz w:val="28"/>
          <w:szCs w:val="28"/>
        </w:rPr>
        <w:t>отраслевых (функциональных) территориальных органа</w:t>
      </w:r>
      <w:r w:rsidR="00D33D17" w:rsidRPr="00756588">
        <w:rPr>
          <w:rFonts w:ascii="Times New Roman" w:eastAsia="Times New Roman" w:hAnsi="Times New Roman" w:cs="Times New Roman"/>
          <w:sz w:val="28"/>
          <w:szCs w:val="28"/>
        </w:rPr>
        <w:t>х</w:t>
      </w:r>
      <w:r w:rsidR="00404295" w:rsidRPr="00756588">
        <w:rPr>
          <w:rFonts w:ascii="Times New Roman" w:eastAsia="Times New Roman" w:hAnsi="Times New Roman" w:cs="Times New Roman"/>
          <w:sz w:val="28"/>
          <w:szCs w:val="28"/>
        </w:rPr>
        <w:t xml:space="preserve"> </w:t>
      </w:r>
      <w:r w:rsidR="00773895" w:rsidRPr="00756588">
        <w:rPr>
          <w:rFonts w:ascii="Times New Roman" w:eastAsia="Times New Roman" w:hAnsi="Times New Roman" w:cs="Times New Roman"/>
          <w:sz w:val="28"/>
          <w:szCs w:val="28"/>
        </w:rPr>
        <w:t>администрации города Ставрополя</w:t>
      </w:r>
      <w:r w:rsidRPr="00756588">
        <w:rPr>
          <w:rFonts w:ascii="Times New Roman" w:eastAsia="Times New Roman" w:hAnsi="Times New Roman" w:cs="Times New Roman"/>
          <w:sz w:val="28"/>
          <w:szCs w:val="28"/>
        </w:rPr>
        <w:t>:</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на информационных стендах в местах ожидания размещается информация, указанная в пункте </w:t>
      </w:r>
      <w:r w:rsidR="00D33D17" w:rsidRPr="00756588">
        <w:rPr>
          <w:rFonts w:ascii="Times New Roman" w:eastAsia="Times New Roman" w:hAnsi="Times New Roman" w:cs="Times New Roman"/>
          <w:sz w:val="28"/>
          <w:szCs w:val="28"/>
        </w:rPr>
        <w:t>8</w:t>
      </w:r>
      <w:r w:rsidRPr="00756588">
        <w:rPr>
          <w:rFonts w:ascii="Times New Roman" w:eastAsia="Times New Roman" w:hAnsi="Times New Roman" w:cs="Times New Roman"/>
          <w:sz w:val="28"/>
          <w:szCs w:val="28"/>
        </w:rPr>
        <w:t xml:space="preserve"> Административного регламента.</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Помещения МФЦ должны соответствовать требованиям, установленным постановлением Правительства Российской Федерации </w:t>
      </w:r>
      <w:r w:rsidR="00773895" w:rsidRPr="00756588">
        <w:rPr>
          <w:rFonts w:ascii="Times New Roman" w:eastAsia="Times New Roman" w:hAnsi="Times New Roman" w:cs="Times New Roman"/>
          <w:sz w:val="28"/>
          <w:szCs w:val="28"/>
        </w:rPr>
        <w:t xml:space="preserve">                </w:t>
      </w:r>
      <w:r w:rsidRPr="00756588">
        <w:rPr>
          <w:rFonts w:ascii="Times New Roman" w:eastAsia="Times New Roman" w:hAnsi="Times New Roman" w:cs="Times New Roman"/>
          <w:sz w:val="28"/>
          <w:szCs w:val="28"/>
        </w:rPr>
        <w:t>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p>
    <w:p w:rsidR="00A15B93" w:rsidRPr="00756588" w:rsidRDefault="00A15B93" w:rsidP="00C01F68">
      <w:pPr>
        <w:pStyle w:val="aff3"/>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 xml:space="preserve">Показатели доступности и качества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в том</w:t>
      </w:r>
    </w:p>
    <w:p w:rsidR="00A15B93" w:rsidRPr="00756588" w:rsidRDefault="00A15B93" w:rsidP="00C01F68">
      <w:pPr>
        <w:pStyle w:val="aff3"/>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 xml:space="preserve">числе количество взаимодействия заявителя с должностными  лицами  при предоставлении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и их продолжительность, возможность получения информации о ходе предоставления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w:t>
      </w:r>
      <w:r w:rsidR="00FE2268" w:rsidRPr="00756588">
        <w:rPr>
          <w:rFonts w:ascii="Times New Roman" w:hAnsi="Times New Roman" w:cs="Times New Roman"/>
          <w:sz w:val="28"/>
          <w:szCs w:val="28"/>
        </w:rPr>
        <w:t xml:space="preserve"> </w:t>
      </w:r>
      <w:r w:rsidRPr="00756588">
        <w:rPr>
          <w:rFonts w:ascii="Times New Roman" w:hAnsi="Times New Roman" w:cs="Times New Roman"/>
          <w:sz w:val="28"/>
          <w:szCs w:val="28"/>
        </w:rPr>
        <w:t>услуг (в  том  числе  в  полном объеме), в любом структурном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00FE2268" w:rsidRPr="00756588">
        <w:rPr>
          <w:rFonts w:ascii="Times New Roman" w:hAnsi="Times New Roman" w:cs="Times New Roman"/>
          <w:sz w:val="28"/>
          <w:szCs w:val="28"/>
        </w:rPr>
        <w:t xml:space="preserve"> </w:t>
      </w:r>
      <w:r w:rsidRPr="00756588">
        <w:rPr>
          <w:rFonts w:ascii="Times New Roman" w:hAnsi="Times New Roman" w:cs="Times New Roman"/>
          <w:sz w:val="28"/>
          <w:szCs w:val="28"/>
        </w:rPr>
        <w:t xml:space="preserve">услуг, предусмотренного </w:t>
      </w:r>
      <w:hyperlink r:id="rId23" w:history="1">
        <w:r w:rsidRPr="00756588">
          <w:rPr>
            <w:rFonts w:ascii="Times New Roman" w:hAnsi="Times New Roman" w:cs="Times New Roman"/>
            <w:sz w:val="28"/>
            <w:szCs w:val="28"/>
          </w:rPr>
          <w:t>статьей 15</w:t>
        </w:r>
      </w:hyperlink>
      <w:r w:rsidR="00FE2268" w:rsidRPr="00756588">
        <w:rPr>
          <w:rFonts w:ascii="Times New Roman" w:hAnsi="Times New Roman" w:cs="Times New Roman"/>
          <w:sz w:val="28"/>
          <w:szCs w:val="28"/>
        </w:rPr>
        <w:t xml:space="preserve"> </w:t>
      </w:r>
      <w:r w:rsidR="00EC50E5" w:rsidRPr="00756588">
        <w:rPr>
          <w:rFonts w:ascii="Times New Roman" w:hAnsi="Times New Roman" w:cs="Times New Roman"/>
          <w:sz w:val="28"/>
          <w:szCs w:val="28"/>
        </w:rPr>
        <w:t xml:space="preserve">Федерального закона </w:t>
      </w:r>
      <w:r w:rsidRPr="00756588">
        <w:rPr>
          <w:rFonts w:ascii="Times New Roman" w:hAnsi="Times New Roman" w:cs="Times New Roman"/>
          <w:sz w:val="28"/>
          <w:szCs w:val="28"/>
        </w:rPr>
        <w:t xml:space="preserve"> «Об организации предоставления государственных и муниципальных услуг» </w:t>
      </w:r>
    </w:p>
    <w:p w:rsidR="00D54CD3" w:rsidRPr="00756588" w:rsidRDefault="00D54CD3" w:rsidP="00756588">
      <w:pPr>
        <w:tabs>
          <w:tab w:val="left" w:pos="720"/>
        </w:tabs>
        <w:autoSpaceDE w:val="0"/>
        <w:ind w:firstLine="709"/>
        <w:jc w:val="both"/>
        <w:rPr>
          <w:rFonts w:ascii="Times New Roman" w:eastAsia="Arial Unicode MS" w:hAnsi="Times New Roman" w:cs="Times New Roman"/>
          <w:sz w:val="28"/>
          <w:szCs w:val="28"/>
        </w:rPr>
      </w:pPr>
    </w:p>
    <w:p w:rsidR="00D54CD3" w:rsidRPr="00756588" w:rsidRDefault="00D33D17" w:rsidP="00756588">
      <w:pPr>
        <w:pStyle w:val="ConsPlusNormal"/>
        <w:widowControl/>
        <w:ind w:firstLine="709"/>
        <w:jc w:val="both"/>
        <w:rPr>
          <w:rFonts w:ascii="Times New Roman" w:hAnsi="Times New Roman" w:cs="Times New Roman"/>
          <w:kern w:val="0"/>
          <w:sz w:val="28"/>
          <w:szCs w:val="28"/>
        </w:rPr>
      </w:pPr>
      <w:r w:rsidRPr="00756588">
        <w:rPr>
          <w:rFonts w:ascii="Times New Roman" w:eastAsia="Times New Roman" w:hAnsi="Times New Roman" w:cs="Times New Roman"/>
          <w:kern w:val="0"/>
          <w:sz w:val="28"/>
          <w:szCs w:val="28"/>
        </w:rPr>
        <w:t>29</w:t>
      </w:r>
      <w:r w:rsidR="00D54CD3" w:rsidRPr="00756588">
        <w:rPr>
          <w:rFonts w:ascii="Times New Roman" w:eastAsia="Times New Roman" w:hAnsi="Times New Roman" w:cs="Times New Roman"/>
          <w:kern w:val="0"/>
          <w:sz w:val="28"/>
          <w:szCs w:val="28"/>
        </w:rPr>
        <w:t xml:space="preserve">. </w:t>
      </w:r>
      <w:r w:rsidR="00D54CD3" w:rsidRPr="00756588">
        <w:rPr>
          <w:rFonts w:ascii="Times New Roman" w:hAnsi="Times New Roman" w:cs="Times New Roman"/>
          <w:kern w:val="0"/>
          <w:sz w:val="28"/>
          <w:szCs w:val="28"/>
        </w:rPr>
        <w:t>К показателям доступности и качества государственных услуг относятся:</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1) своевременность (Св):</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Св = установленный Административным регламентом срок / время, фактически затраченное на предоставление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Показатель 100% и более является положительным и соответствует требованиям Административного регламента;</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2) доступность (Дос):</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Дос = Д</w:t>
      </w:r>
      <w:r w:rsidRPr="00756588">
        <w:rPr>
          <w:rFonts w:ascii="Times New Roman" w:hAnsi="Times New Roman" w:cs="Times New Roman"/>
          <w:kern w:val="0"/>
          <w:sz w:val="28"/>
          <w:szCs w:val="28"/>
          <w:vertAlign w:val="subscript"/>
        </w:rPr>
        <w:t>тел</w:t>
      </w:r>
      <w:r w:rsidRPr="00756588">
        <w:rPr>
          <w:rFonts w:ascii="Times New Roman" w:hAnsi="Times New Roman" w:cs="Times New Roman"/>
          <w:kern w:val="0"/>
          <w:sz w:val="28"/>
          <w:szCs w:val="28"/>
        </w:rPr>
        <w:t xml:space="preserve"> + Д</w:t>
      </w:r>
      <w:r w:rsidRPr="00756588">
        <w:rPr>
          <w:rFonts w:ascii="Times New Roman" w:hAnsi="Times New Roman" w:cs="Times New Roman"/>
          <w:kern w:val="0"/>
          <w:sz w:val="28"/>
          <w:szCs w:val="28"/>
          <w:vertAlign w:val="subscript"/>
        </w:rPr>
        <w:t>врем</w:t>
      </w:r>
      <w:r w:rsidRPr="00756588">
        <w:rPr>
          <w:rFonts w:ascii="Times New Roman" w:hAnsi="Times New Roman" w:cs="Times New Roman"/>
          <w:kern w:val="0"/>
          <w:sz w:val="28"/>
          <w:szCs w:val="28"/>
        </w:rPr>
        <w:t xml:space="preserve"> + Д</w:t>
      </w:r>
      <w:r w:rsidRPr="00756588">
        <w:rPr>
          <w:rFonts w:ascii="Times New Roman" w:hAnsi="Times New Roman" w:cs="Times New Roman"/>
          <w:kern w:val="0"/>
          <w:sz w:val="28"/>
          <w:szCs w:val="28"/>
          <w:vertAlign w:val="subscript"/>
        </w:rPr>
        <w:t>б/бс</w:t>
      </w:r>
      <w:r w:rsidRPr="00756588">
        <w:rPr>
          <w:rFonts w:ascii="Times New Roman" w:hAnsi="Times New Roman" w:cs="Times New Roman"/>
          <w:kern w:val="0"/>
          <w:sz w:val="28"/>
          <w:szCs w:val="28"/>
        </w:rPr>
        <w:t xml:space="preserve"> + Д</w:t>
      </w:r>
      <w:r w:rsidRPr="00756588">
        <w:rPr>
          <w:rFonts w:ascii="Times New Roman" w:hAnsi="Times New Roman" w:cs="Times New Roman"/>
          <w:kern w:val="0"/>
          <w:sz w:val="28"/>
          <w:szCs w:val="28"/>
          <w:vertAlign w:val="subscript"/>
        </w:rPr>
        <w:t>эл</w:t>
      </w:r>
      <w:r w:rsidRPr="00756588">
        <w:rPr>
          <w:rFonts w:ascii="Times New Roman" w:hAnsi="Times New Roman" w:cs="Times New Roman"/>
          <w:kern w:val="0"/>
          <w:sz w:val="28"/>
          <w:szCs w:val="28"/>
        </w:rPr>
        <w:t xml:space="preserve"> + Д</w:t>
      </w:r>
      <w:r w:rsidRPr="00756588">
        <w:rPr>
          <w:rFonts w:ascii="Times New Roman" w:hAnsi="Times New Roman" w:cs="Times New Roman"/>
          <w:kern w:val="0"/>
          <w:sz w:val="28"/>
          <w:szCs w:val="28"/>
          <w:vertAlign w:val="subscript"/>
        </w:rPr>
        <w:t>инф</w:t>
      </w:r>
      <w:r w:rsidRPr="00756588">
        <w:rPr>
          <w:rFonts w:ascii="Times New Roman" w:hAnsi="Times New Roman" w:cs="Times New Roman"/>
          <w:kern w:val="0"/>
          <w:sz w:val="28"/>
          <w:szCs w:val="28"/>
        </w:rPr>
        <w:t xml:space="preserve"> + Д</w:t>
      </w:r>
      <w:r w:rsidRPr="00756588">
        <w:rPr>
          <w:rFonts w:ascii="Times New Roman" w:hAnsi="Times New Roman" w:cs="Times New Roman"/>
          <w:kern w:val="0"/>
          <w:sz w:val="28"/>
          <w:szCs w:val="28"/>
          <w:vertAlign w:val="subscript"/>
        </w:rPr>
        <w:t>жит</w:t>
      </w:r>
      <w:r w:rsidRPr="00756588">
        <w:rPr>
          <w:rFonts w:ascii="Times New Roman" w:hAnsi="Times New Roman" w:cs="Times New Roman"/>
          <w:kern w:val="0"/>
          <w:sz w:val="28"/>
          <w:szCs w:val="28"/>
        </w:rPr>
        <w:t xml:space="preserve"> + Д</w:t>
      </w:r>
      <w:r w:rsidRPr="00756588">
        <w:rPr>
          <w:rFonts w:ascii="Times New Roman" w:hAnsi="Times New Roman" w:cs="Times New Roman"/>
          <w:kern w:val="0"/>
          <w:sz w:val="28"/>
          <w:szCs w:val="28"/>
          <w:vertAlign w:val="subscript"/>
        </w:rPr>
        <w:t>мфц</w:t>
      </w:r>
      <w:r w:rsidRPr="00756588">
        <w:rPr>
          <w:rFonts w:ascii="Times New Roman" w:hAnsi="Times New Roman" w:cs="Times New Roman"/>
          <w:kern w:val="0"/>
          <w:sz w:val="28"/>
          <w:szCs w:val="28"/>
        </w:rPr>
        <w:t>,</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где: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тел</w:t>
      </w:r>
      <w:r w:rsidRPr="00756588">
        <w:rPr>
          <w:rFonts w:ascii="Times New Roman" w:hAnsi="Times New Roman" w:cs="Times New Roman"/>
          <w:kern w:val="0"/>
          <w:sz w:val="28"/>
          <w:szCs w:val="28"/>
        </w:rPr>
        <w:t xml:space="preserve"> - наличие возможности записаться на прием по телефону: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тел</w:t>
      </w:r>
      <w:r w:rsidRPr="00756588">
        <w:rPr>
          <w:rFonts w:ascii="Times New Roman" w:hAnsi="Times New Roman" w:cs="Times New Roman"/>
          <w:kern w:val="0"/>
          <w:sz w:val="28"/>
          <w:szCs w:val="28"/>
        </w:rPr>
        <w:t xml:space="preserve"> = 5% - можно записаться на прием по телефону;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тел</w:t>
      </w:r>
      <w:r w:rsidRPr="00756588">
        <w:rPr>
          <w:rFonts w:ascii="Times New Roman" w:hAnsi="Times New Roman" w:cs="Times New Roman"/>
          <w:kern w:val="0"/>
          <w:sz w:val="28"/>
          <w:szCs w:val="28"/>
        </w:rPr>
        <w:t xml:space="preserve"> = 0% - нельзя записаться на прием по телефону.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врем</w:t>
      </w:r>
      <w:r w:rsidRPr="00756588">
        <w:rPr>
          <w:rFonts w:ascii="Times New Roman" w:hAnsi="Times New Roman" w:cs="Times New Roman"/>
          <w:kern w:val="0"/>
          <w:sz w:val="28"/>
          <w:szCs w:val="28"/>
        </w:rPr>
        <w:t xml:space="preserve"> - возможность прийти на прием в нерабочее время:</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врем</w:t>
      </w:r>
      <w:r w:rsidRPr="00756588">
        <w:rPr>
          <w:rFonts w:ascii="Times New Roman" w:hAnsi="Times New Roman" w:cs="Times New Roman"/>
          <w:kern w:val="0"/>
          <w:sz w:val="28"/>
          <w:szCs w:val="28"/>
        </w:rPr>
        <w:t xml:space="preserve"> = 10% - прием (выдача) документов осуществляется без перерыва на обед (5%) и в выходной день (5%).</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 xml:space="preserve">б/бс </w:t>
      </w:r>
      <w:r w:rsidRPr="00756588">
        <w:rPr>
          <w:rFonts w:ascii="Times New Roman" w:hAnsi="Times New Roman" w:cs="Times New Roman"/>
          <w:kern w:val="0"/>
          <w:sz w:val="28"/>
          <w:szCs w:val="28"/>
        </w:rPr>
        <w:t>- наличие безбарьерной среды:</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 xml:space="preserve">б/бс </w:t>
      </w:r>
      <w:r w:rsidRPr="00756588">
        <w:rPr>
          <w:rFonts w:ascii="Times New Roman" w:hAnsi="Times New Roman" w:cs="Times New Roman"/>
          <w:kern w:val="0"/>
          <w:sz w:val="28"/>
          <w:szCs w:val="28"/>
        </w:rPr>
        <w:t>= 20% - от тротуара до места приема можно проехать на коляске;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 xml:space="preserve">б/бс </w:t>
      </w:r>
      <w:r w:rsidRPr="00756588">
        <w:rPr>
          <w:rFonts w:ascii="Times New Roman" w:hAnsi="Times New Roman" w:cs="Times New Roman"/>
          <w:kern w:val="0"/>
          <w:sz w:val="28"/>
          <w:szCs w:val="28"/>
        </w:rPr>
        <w:t>= 10% - от тротуара до места приема можно проехать на коляске с посторонней помощью 1 человека;</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б/бс</w:t>
      </w:r>
      <w:r w:rsidRPr="00756588">
        <w:rPr>
          <w:rFonts w:ascii="Times New Roman" w:hAnsi="Times New Roman" w:cs="Times New Roman"/>
          <w:kern w:val="0"/>
          <w:sz w:val="28"/>
          <w:szCs w:val="28"/>
        </w:rPr>
        <w:t xml:space="preserve"> = 0% - от тротуара до места приема нельзя проехать на коляске.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эл</w:t>
      </w:r>
      <w:r w:rsidRPr="00756588">
        <w:rPr>
          <w:rFonts w:ascii="Times New Roman" w:hAnsi="Times New Roman" w:cs="Times New Roman"/>
          <w:kern w:val="0"/>
          <w:sz w:val="28"/>
          <w:szCs w:val="28"/>
        </w:rPr>
        <w:t xml:space="preserve"> - наличие возможности подать заявление в электронной форме: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эл</w:t>
      </w:r>
      <w:r w:rsidRPr="00756588">
        <w:rPr>
          <w:rFonts w:ascii="Times New Roman" w:hAnsi="Times New Roman" w:cs="Times New Roman"/>
          <w:kern w:val="0"/>
          <w:sz w:val="28"/>
          <w:szCs w:val="28"/>
        </w:rPr>
        <w:t xml:space="preserve"> = 20% - можно подать заявление в электронной форме;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эл</w:t>
      </w:r>
      <w:r w:rsidRPr="00756588">
        <w:rPr>
          <w:rFonts w:ascii="Times New Roman" w:hAnsi="Times New Roman" w:cs="Times New Roman"/>
          <w:kern w:val="0"/>
          <w:sz w:val="28"/>
          <w:szCs w:val="28"/>
        </w:rPr>
        <w:t xml:space="preserve"> = 0% - нельзя подать заявление в электронной форме.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инф</w:t>
      </w:r>
      <w:r w:rsidRPr="00756588">
        <w:rPr>
          <w:rFonts w:ascii="Times New Roman" w:hAnsi="Times New Roman" w:cs="Times New Roman"/>
          <w:kern w:val="0"/>
          <w:sz w:val="28"/>
          <w:szCs w:val="28"/>
        </w:rPr>
        <w:t xml:space="preserve"> - доступность информации о предоставлении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инф</w:t>
      </w:r>
      <w:r w:rsidRPr="00756588">
        <w:rPr>
          <w:rFonts w:ascii="Times New Roman" w:hAnsi="Times New Roman" w:cs="Times New Roman"/>
          <w:kern w:val="0"/>
          <w:sz w:val="28"/>
          <w:szCs w:val="28"/>
        </w:rPr>
        <w:t xml:space="preserve"> = 20% - информация об основаниях, условиях и порядке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размещена в сети «Интернет» (5%) и на информационных стендах (5%), есть доступный для заявителей раздаточный материал (5%), периодически информация о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услуге размещается в средствах массовой информации (5%);</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инф</w:t>
      </w:r>
      <w:r w:rsidRPr="00756588">
        <w:rPr>
          <w:rFonts w:ascii="Times New Roman" w:hAnsi="Times New Roman" w:cs="Times New Roman"/>
          <w:kern w:val="0"/>
          <w:sz w:val="28"/>
          <w:szCs w:val="28"/>
        </w:rPr>
        <w:t xml:space="preserve"> = 0% - для получения информации о предоставлении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необходимо пользоваться услугами, изучать нормативные документы.</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жит</w:t>
      </w:r>
      <w:r w:rsidRPr="00756588">
        <w:rPr>
          <w:rFonts w:ascii="Times New Roman" w:hAnsi="Times New Roman" w:cs="Times New Roman"/>
          <w:kern w:val="0"/>
          <w:sz w:val="28"/>
          <w:szCs w:val="28"/>
        </w:rPr>
        <w:t xml:space="preserve"> - возможность подать заявление, документы и получить результат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по месту жительства:</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жит</w:t>
      </w:r>
      <w:r w:rsidRPr="00756588">
        <w:rPr>
          <w:rFonts w:ascii="Times New Roman" w:hAnsi="Times New Roman" w:cs="Times New Roman"/>
          <w:kern w:val="0"/>
          <w:sz w:val="28"/>
          <w:szCs w:val="28"/>
        </w:rPr>
        <w:t xml:space="preserve"> = 20% - можно подать заявление, документы и получить результат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по месту жительства, например, наличие графика приема специалистами в микрорайонах или наличие доверенного лица в микрорайонах;</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жит</w:t>
      </w:r>
      <w:r w:rsidRPr="00756588">
        <w:rPr>
          <w:rFonts w:ascii="Times New Roman" w:hAnsi="Times New Roman" w:cs="Times New Roman"/>
          <w:kern w:val="0"/>
          <w:sz w:val="28"/>
          <w:szCs w:val="28"/>
        </w:rPr>
        <w:t xml:space="preserve"> = 0% - нельзя подать заявление, документы и получить результат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по месту жительства.</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lastRenderedPageBreak/>
        <w:t>Д</w:t>
      </w:r>
      <w:r w:rsidRPr="00756588">
        <w:rPr>
          <w:rFonts w:ascii="Times New Roman" w:hAnsi="Times New Roman" w:cs="Times New Roman"/>
          <w:kern w:val="0"/>
          <w:sz w:val="28"/>
          <w:szCs w:val="28"/>
          <w:vertAlign w:val="subscript"/>
        </w:rPr>
        <w:t>мфц</w:t>
      </w:r>
      <w:r w:rsidRPr="00756588">
        <w:rPr>
          <w:rFonts w:ascii="Times New Roman" w:hAnsi="Times New Roman" w:cs="Times New Roman"/>
          <w:kern w:val="0"/>
          <w:sz w:val="28"/>
          <w:szCs w:val="28"/>
        </w:rPr>
        <w:t xml:space="preserve"> - возможность подачи документов, необходимых для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в МФЦ:</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мфц</w:t>
      </w:r>
      <w:r w:rsidRPr="00756588">
        <w:rPr>
          <w:rFonts w:ascii="Times New Roman" w:hAnsi="Times New Roman" w:cs="Times New Roman"/>
          <w:kern w:val="0"/>
          <w:sz w:val="28"/>
          <w:szCs w:val="28"/>
        </w:rPr>
        <w:t xml:space="preserve"> = 5% при наличии возможности подачи документов, необходимых для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в МФЦ;</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мфц</w:t>
      </w:r>
      <w:r w:rsidRPr="00756588">
        <w:rPr>
          <w:rFonts w:ascii="Times New Roman" w:hAnsi="Times New Roman" w:cs="Times New Roman"/>
          <w:kern w:val="0"/>
          <w:sz w:val="28"/>
          <w:szCs w:val="28"/>
        </w:rPr>
        <w:t xml:space="preserve"> = 0% при отсутствии возможности подачи документов, необходимых для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в МФЦ;</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Показатель 100% свидетельствует об обеспечении максимальной доступности получения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3) качество (Кач):</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Кач = К</w:t>
      </w:r>
      <w:r w:rsidRPr="00756588">
        <w:rPr>
          <w:rFonts w:ascii="Times New Roman" w:hAnsi="Times New Roman" w:cs="Times New Roman"/>
          <w:kern w:val="0"/>
          <w:sz w:val="28"/>
          <w:szCs w:val="28"/>
          <w:vertAlign w:val="subscript"/>
        </w:rPr>
        <w:t>докум</w:t>
      </w:r>
      <w:r w:rsidRPr="00756588">
        <w:rPr>
          <w:rFonts w:ascii="Times New Roman" w:hAnsi="Times New Roman" w:cs="Times New Roman"/>
          <w:kern w:val="0"/>
          <w:sz w:val="28"/>
          <w:szCs w:val="28"/>
        </w:rPr>
        <w:t xml:space="preserve"> + К</w:t>
      </w:r>
      <w:r w:rsidRPr="00756588">
        <w:rPr>
          <w:rFonts w:ascii="Times New Roman" w:hAnsi="Times New Roman" w:cs="Times New Roman"/>
          <w:kern w:val="0"/>
          <w:sz w:val="28"/>
          <w:szCs w:val="28"/>
          <w:vertAlign w:val="subscript"/>
        </w:rPr>
        <w:t>обслуж</w:t>
      </w:r>
      <w:r w:rsidRPr="00756588">
        <w:rPr>
          <w:rFonts w:ascii="Times New Roman" w:hAnsi="Times New Roman" w:cs="Times New Roman"/>
          <w:kern w:val="0"/>
          <w:sz w:val="28"/>
          <w:szCs w:val="28"/>
        </w:rPr>
        <w:t xml:space="preserve"> + К</w:t>
      </w:r>
      <w:r w:rsidRPr="00756588">
        <w:rPr>
          <w:rFonts w:ascii="Times New Roman" w:hAnsi="Times New Roman" w:cs="Times New Roman"/>
          <w:kern w:val="0"/>
          <w:sz w:val="28"/>
          <w:szCs w:val="28"/>
          <w:vertAlign w:val="subscript"/>
        </w:rPr>
        <w:t>обмен</w:t>
      </w:r>
      <w:r w:rsidRPr="00756588">
        <w:rPr>
          <w:rFonts w:ascii="Times New Roman" w:hAnsi="Times New Roman" w:cs="Times New Roman"/>
          <w:kern w:val="0"/>
          <w:sz w:val="28"/>
          <w:szCs w:val="28"/>
        </w:rPr>
        <w:t xml:space="preserve"> + К</w:t>
      </w:r>
      <w:r w:rsidRPr="00756588">
        <w:rPr>
          <w:rFonts w:ascii="Times New Roman" w:hAnsi="Times New Roman" w:cs="Times New Roman"/>
          <w:kern w:val="0"/>
          <w:sz w:val="28"/>
          <w:szCs w:val="28"/>
          <w:vertAlign w:val="subscript"/>
        </w:rPr>
        <w:t>факт</w:t>
      </w:r>
      <w:r w:rsidRPr="00756588">
        <w:rPr>
          <w:rFonts w:ascii="Times New Roman" w:hAnsi="Times New Roman" w:cs="Times New Roman"/>
          <w:kern w:val="0"/>
          <w:sz w:val="28"/>
          <w:szCs w:val="28"/>
        </w:rPr>
        <w:t xml:space="preserve"> + К</w:t>
      </w:r>
      <w:r w:rsidRPr="00756588">
        <w:rPr>
          <w:rFonts w:ascii="Times New Roman" w:hAnsi="Times New Roman" w:cs="Times New Roman"/>
          <w:kern w:val="0"/>
          <w:sz w:val="28"/>
          <w:szCs w:val="28"/>
          <w:vertAlign w:val="subscript"/>
        </w:rPr>
        <w:t>взаим</w:t>
      </w:r>
      <w:r w:rsidRPr="00756588">
        <w:rPr>
          <w:rFonts w:ascii="Times New Roman" w:hAnsi="Times New Roman" w:cs="Times New Roman"/>
          <w:kern w:val="0"/>
          <w:sz w:val="28"/>
          <w:szCs w:val="28"/>
        </w:rPr>
        <w:t xml:space="preserve"> + К</w:t>
      </w:r>
      <w:r w:rsidRPr="00756588">
        <w:rPr>
          <w:rFonts w:ascii="Times New Roman" w:hAnsi="Times New Roman" w:cs="Times New Roman"/>
          <w:kern w:val="0"/>
          <w:sz w:val="28"/>
          <w:szCs w:val="28"/>
          <w:vertAlign w:val="subscript"/>
        </w:rPr>
        <w:t>прод</w:t>
      </w:r>
      <w:r w:rsidRPr="00756588">
        <w:rPr>
          <w:rFonts w:ascii="Times New Roman" w:hAnsi="Times New Roman" w:cs="Times New Roman"/>
          <w:kern w:val="0"/>
          <w:sz w:val="28"/>
          <w:szCs w:val="28"/>
        </w:rPr>
        <w:t>,</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где: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докум</w:t>
      </w:r>
      <w:r w:rsidRPr="00756588">
        <w:rPr>
          <w:rFonts w:ascii="Times New Roman" w:hAnsi="Times New Roman" w:cs="Times New Roman"/>
          <w:kern w:val="0"/>
          <w:sz w:val="28"/>
          <w:szCs w:val="28"/>
        </w:rPr>
        <w:t xml:space="preserve"> = количество принятых документов (с учетом уже имеющихся в </w:t>
      </w:r>
      <w:r w:rsidR="005F5130" w:rsidRPr="00756588">
        <w:rPr>
          <w:rFonts w:ascii="Times New Roman" w:hAnsi="Times New Roman" w:cs="Times New Roman"/>
          <w:sz w:val="28"/>
          <w:szCs w:val="28"/>
        </w:rPr>
        <w:t>отраслевых (функциональных) территориальных органах</w:t>
      </w:r>
      <w:r w:rsidR="003E773E"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kern w:val="0"/>
          <w:sz w:val="28"/>
          <w:szCs w:val="28"/>
        </w:rPr>
        <w:t>) / количество предусмотренных Административным регламентом документов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Значение показателя более 100% говорит о том, что у заявителя затребованы лишние документы.</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Значение показателя менее 100% говорит о том, что решение не может быть принято, потребуется повторное обращение.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обслуж</w:t>
      </w:r>
      <w:r w:rsidRPr="00756588">
        <w:rPr>
          <w:rFonts w:ascii="Times New Roman" w:hAnsi="Times New Roman" w:cs="Times New Roman"/>
          <w:kern w:val="0"/>
          <w:sz w:val="28"/>
          <w:szCs w:val="28"/>
        </w:rPr>
        <w:t xml:space="preserve"> - качество обслуживания при предоставлении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обслуж</w:t>
      </w:r>
      <w:r w:rsidRPr="00756588">
        <w:rPr>
          <w:rFonts w:ascii="Times New Roman" w:hAnsi="Times New Roman" w:cs="Times New Roman"/>
          <w:kern w:val="0"/>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обслуж</w:t>
      </w:r>
      <w:r w:rsidRPr="00756588">
        <w:rPr>
          <w:rFonts w:ascii="Times New Roman" w:hAnsi="Times New Roman" w:cs="Times New Roman"/>
          <w:kern w:val="0"/>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обмен</w:t>
      </w:r>
      <w:r w:rsidRPr="00756588">
        <w:rPr>
          <w:rFonts w:ascii="Times New Roman" w:hAnsi="Times New Roman" w:cs="Times New Roman"/>
          <w:kern w:val="0"/>
          <w:sz w:val="28"/>
          <w:szCs w:val="28"/>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Значение показателя 100% говорит о том, что </w:t>
      </w:r>
      <w:r w:rsidR="00773895" w:rsidRPr="00756588">
        <w:rPr>
          <w:rFonts w:ascii="Times New Roman" w:hAnsi="Times New Roman" w:cs="Times New Roman"/>
          <w:kern w:val="0"/>
          <w:sz w:val="28"/>
          <w:szCs w:val="28"/>
        </w:rPr>
        <w:t>муниципальная</w:t>
      </w:r>
      <w:r w:rsidRPr="00756588">
        <w:rPr>
          <w:rFonts w:ascii="Times New Roman" w:hAnsi="Times New Roman" w:cs="Times New Roman"/>
          <w:kern w:val="0"/>
          <w:sz w:val="28"/>
          <w:szCs w:val="28"/>
        </w:rPr>
        <w:t xml:space="preserve"> услуга предоставляется в строгом соответствии с Федеральным законом                            </w:t>
      </w:r>
      <w:r w:rsidR="0042301C" w:rsidRPr="00756588">
        <w:rPr>
          <w:rFonts w:ascii="Times New Roman" w:hAnsi="Times New Roman" w:cs="Times New Roman"/>
          <w:kern w:val="0"/>
          <w:sz w:val="28"/>
          <w:szCs w:val="28"/>
        </w:rPr>
        <w:t xml:space="preserve">              от 27 июля 2010 года</w:t>
      </w:r>
      <w:r w:rsidRPr="00756588">
        <w:rPr>
          <w:rFonts w:ascii="Times New Roman" w:hAnsi="Times New Roman" w:cs="Times New Roman"/>
          <w:kern w:val="0"/>
          <w:sz w:val="28"/>
          <w:szCs w:val="28"/>
        </w:rPr>
        <w:t xml:space="preserve"> № 210-ФЗ «Об организации предоставления государственных и муниципальных услуг».</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факт</w:t>
      </w:r>
      <w:r w:rsidRPr="00756588">
        <w:rPr>
          <w:rFonts w:ascii="Times New Roman" w:hAnsi="Times New Roman" w:cs="Times New Roman"/>
          <w:kern w:val="0"/>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взаим</w:t>
      </w:r>
      <w:r w:rsidRPr="00756588">
        <w:rPr>
          <w:rFonts w:ascii="Times New Roman" w:hAnsi="Times New Roman" w:cs="Times New Roman"/>
          <w:kern w:val="0"/>
          <w:sz w:val="28"/>
          <w:szCs w:val="28"/>
        </w:rPr>
        <w:t xml:space="preserve"> - количество взаимодействий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взаим</w:t>
      </w:r>
      <w:r w:rsidRPr="00756588">
        <w:rPr>
          <w:rFonts w:ascii="Times New Roman" w:hAnsi="Times New Roman" w:cs="Times New Roman"/>
          <w:kern w:val="0"/>
          <w:sz w:val="28"/>
          <w:szCs w:val="28"/>
        </w:rPr>
        <w:t xml:space="preserve"> = 50% при отсутствии в ходе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взаимодействия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взаим</w:t>
      </w:r>
      <w:r w:rsidRPr="00756588">
        <w:rPr>
          <w:rFonts w:ascii="Times New Roman" w:hAnsi="Times New Roman" w:cs="Times New Roman"/>
          <w:kern w:val="0"/>
          <w:sz w:val="28"/>
          <w:szCs w:val="28"/>
        </w:rPr>
        <w:t xml:space="preserve"> = 40% при наличии в ходе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одного взаимодействия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lastRenderedPageBreak/>
        <w:t>К</w:t>
      </w:r>
      <w:r w:rsidRPr="00756588">
        <w:rPr>
          <w:rFonts w:ascii="Times New Roman" w:hAnsi="Times New Roman" w:cs="Times New Roman"/>
          <w:kern w:val="0"/>
          <w:sz w:val="28"/>
          <w:szCs w:val="28"/>
          <w:vertAlign w:val="subscript"/>
        </w:rPr>
        <w:t>взаим</w:t>
      </w:r>
      <w:r w:rsidRPr="00756588">
        <w:rPr>
          <w:rFonts w:ascii="Times New Roman" w:hAnsi="Times New Roman" w:cs="Times New Roman"/>
          <w:kern w:val="0"/>
          <w:sz w:val="28"/>
          <w:szCs w:val="28"/>
        </w:rPr>
        <w:t xml:space="preserve"> = 20% при наличии в ходе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более одного взаимодействия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прод</w:t>
      </w:r>
      <w:r w:rsidRPr="00756588">
        <w:rPr>
          <w:rFonts w:ascii="Times New Roman" w:hAnsi="Times New Roman" w:cs="Times New Roman"/>
          <w:kern w:val="0"/>
          <w:sz w:val="28"/>
          <w:szCs w:val="28"/>
        </w:rPr>
        <w:t xml:space="preserve"> - продолжительность взаимодействия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прод</w:t>
      </w:r>
      <w:r w:rsidRPr="00756588">
        <w:rPr>
          <w:rFonts w:ascii="Times New Roman" w:hAnsi="Times New Roman" w:cs="Times New Roman"/>
          <w:kern w:val="0"/>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Административным регламентом;</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прод</w:t>
      </w:r>
      <w:r w:rsidRPr="00756588">
        <w:rPr>
          <w:rFonts w:ascii="Times New Roman" w:hAnsi="Times New Roman" w:cs="Times New Roman"/>
          <w:kern w:val="0"/>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Административным регламентом.</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Значение показателя 100% говорит о том, что </w:t>
      </w:r>
      <w:r w:rsidR="00773895" w:rsidRPr="00756588">
        <w:rPr>
          <w:rFonts w:ascii="Times New Roman" w:hAnsi="Times New Roman" w:cs="Times New Roman"/>
          <w:kern w:val="0"/>
          <w:sz w:val="28"/>
          <w:szCs w:val="28"/>
        </w:rPr>
        <w:t>муниципальная</w:t>
      </w:r>
      <w:r w:rsidRPr="00756588">
        <w:rPr>
          <w:rFonts w:ascii="Times New Roman" w:hAnsi="Times New Roman" w:cs="Times New Roman"/>
          <w:kern w:val="0"/>
          <w:sz w:val="28"/>
          <w:szCs w:val="28"/>
        </w:rPr>
        <w:t xml:space="preserve"> услуга предоставляется в строгом соответствии с законодательством;</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4) удовлетворенность (Уд):</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Уд = 100% - К</w:t>
      </w:r>
      <w:r w:rsidRPr="00756588">
        <w:rPr>
          <w:rFonts w:ascii="Times New Roman" w:hAnsi="Times New Roman" w:cs="Times New Roman"/>
          <w:kern w:val="0"/>
          <w:sz w:val="28"/>
          <w:szCs w:val="28"/>
          <w:vertAlign w:val="subscript"/>
        </w:rPr>
        <w:t>обж</w:t>
      </w:r>
      <w:r w:rsidRPr="00756588">
        <w:rPr>
          <w:rFonts w:ascii="Times New Roman" w:hAnsi="Times New Roman" w:cs="Times New Roman"/>
          <w:kern w:val="0"/>
          <w:sz w:val="28"/>
          <w:szCs w:val="28"/>
        </w:rPr>
        <w:t xml:space="preserve"> / К</w:t>
      </w:r>
      <w:r w:rsidRPr="00756588">
        <w:rPr>
          <w:rFonts w:ascii="Times New Roman" w:hAnsi="Times New Roman" w:cs="Times New Roman"/>
          <w:kern w:val="0"/>
          <w:sz w:val="28"/>
          <w:szCs w:val="28"/>
          <w:vertAlign w:val="subscript"/>
        </w:rPr>
        <w:t>заявл</w:t>
      </w:r>
      <w:r w:rsidRPr="00756588">
        <w:rPr>
          <w:rFonts w:ascii="Times New Roman" w:hAnsi="Times New Roman" w:cs="Times New Roman"/>
          <w:kern w:val="0"/>
          <w:sz w:val="28"/>
          <w:szCs w:val="28"/>
        </w:rPr>
        <w:t xml:space="preserve">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где: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обж</w:t>
      </w:r>
      <w:r w:rsidRPr="00756588">
        <w:rPr>
          <w:rFonts w:ascii="Times New Roman" w:hAnsi="Times New Roman" w:cs="Times New Roman"/>
          <w:kern w:val="0"/>
          <w:sz w:val="28"/>
          <w:szCs w:val="28"/>
        </w:rPr>
        <w:t xml:space="preserve"> - количество обжалований при предоставлении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заяв</w:t>
      </w:r>
      <w:r w:rsidRPr="00756588">
        <w:rPr>
          <w:rFonts w:ascii="Times New Roman" w:hAnsi="Times New Roman" w:cs="Times New Roman"/>
          <w:kern w:val="0"/>
          <w:sz w:val="28"/>
          <w:szCs w:val="28"/>
        </w:rPr>
        <w:t xml:space="preserve"> - количество заявителей.</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Значение показателя 100% свидетельствует об удовлетворенности гражданами качеством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C01F68">
      <w:pPr>
        <w:pStyle w:val="ConsPlusNormal"/>
        <w:widowControl/>
        <w:spacing w:line="240" w:lineRule="exact"/>
        <w:ind w:firstLine="709"/>
        <w:jc w:val="both"/>
        <w:rPr>
          <w:rFonts w:ascii="Times New Roman" w:eastAsia="Times New Roman" w:hAnsi="Times New Roman" w:cs="Times New Roman"/>
          <w:kern w:val="0"/>
          <w:sz w:val="28"/>
          <w:szCs w:val="28"/>
        </w:rPr>
      </w:pPr>
    </w:p>
    <w:p w:rsidR="00773895" w:rsidRPr="00756588" w:rsidRDefault="00A15B93" w:rsidP="00C01F68">
      <w:pPr>
        <w:pStyle w:val="aff3"/>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 xml:space="preserve">Иные требования, в том числе учитывающие особенности предоставления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по экстерриториальному принципу </w:t>
      </w:r>
    </w:p>
    <w:p w:rsidR="00A15B93" w:rsidRPr="00756588" w:rsidRDefault="00A15B93" w:rsidP="00C01F68">
      <w:pPr>
        <w:pStyle w:val="aff3"/>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 xml:space="preserve">(в случае, если </w:t>
      </w:r>
      <w:r w:rsidR="00773895" w:rsidRPr="00756588">
        <w:rPr>
          <w:rFonts w:ascii="Times New Roman" w:hAnsi="Times New Roman" w:cs="Times New Roman"/>
          <w:sz w:val="28"/>
          <w:szCs w:val="28"/>
        </w:rPr>
        <w:t>муниципальная</w:t>
      </w:r>
      <w:r w:rsidRPr="00756588">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в электронной форме</w:t>
      </w:r>
    </w:p>
    <w:p w:rsidR="00A15B93" w:rsidRPr="00756588" w:rsidRDefault="00A15B93" w:rsidP="00756588">
      <w:pPr>
        <w:autoSpaceDE w:val="0"/>
        <w:ind w:firstLine="709"/>
        <w:jc w:val="both"/>
        <w:rPr>
          <w:rFonts w:ascii="Times New Roman" w:eastAsia="Times New Roman" w:hAnsi="Times New Roman" w:cs="Times New Roman"/>
          <w:kern w:val="0"/>
          <w:sz w:val="28"/>
          <w:szCs w:val="28"/>
        </w:rPr>
      </w:pPr>
    </w:p>
    <w:p w:rsidR="00A15B93" w:rsidRPr="00756588" w:rsidRDefault="00871BFF" w:rsidP="00756588">
      <w:pPr>
        <w:autoSpaceDE w:val="0"/>
        <w:ind w:firstLine="709"/>
        <w:jc w:val="both"/>
        <w:rPr>
          <w:rFonts w:ascii="Times New Roman" w:eastAsia="Arial Unicode MS" w:hAnsi="Times New Roman" w:cs="Times New Roman"/>
          <w:sz w:val="28"/>
          <w:szCs w:val="28"/>
        </w:rPr>
      </w:pPr>
      <w:r w:rsidRPr="00756588">
        <w:rPr>
          <w:rFonts w:ascii="Times New Roman" w:eastAsia="Times New Roman" w:hAnsi="Times New Roman" w:cs="Times New Roman"/>
          <w:kern w:val="0"/>
          <w:sz w:val="28"/>
          <w:szCs w:val="28"/>
        </w:rPr>
        <w:t>3</w:t>
      </w:r>
      <w:r w:rsidR="00D33D17" w:rsidRPr="00756588">
        <w:rPr>
          <w:rFonts w:ascii="Times New Roman" w:eastAsia="Times New Roman" w:hAnsi="Times New Roman" w:cs="Times New Roman"/>
          <w:kern w:val="0"/>
          <w:sz w:val="28"/>
          <w:szCs w:val="28"/>
        </w:rPr>
        <w:t>0</w:t>
      </w:r>
      <w:r w:rsidR="00D54CD3" w:rsidRPr="00756588">
        <w:rPr>
          <w:rFonts w:ascii="Times New Roman" w:eastAsia="Times New Roman" w:hAnsi="Times New Roman" w:cs="Times New Roman"/>
          <w:kern w:val="0"/>
          <w:sz w:val="28"/>
          <w:szCs w:val="28"/>
        </w:rPr>
        <w:t xml:space="preserve">. </w:t>
      </w:r>
      <w:r w:rsidR="00A15B93" w:rsidRPr="00756588">
        <w:rPr>
          <w:rFonts w:ascii="Times New Roman" w:eastAsia="Courier New" w:hAnsi="Times New Roman" w:cs="Times New Roman"/>
          <w:kern w:val="0"/>
          <w:sz w:val="28"/>
          <w:szCs w:val="28"/>
          <w:lang w:eastAsia="hi-IN" w:bidi="hi-IN"/>
        </w:rPr>
        <w:t xml:space="preserve">При предоставлении </w:t>
      </w:r>
      <w:r w:rsidR="001D5AC8" w:rsidRPr="00756588">
        <w:rPr>
          <w:rFonts w:ascii="Times New Roman" w:eastAsia="Courier New" w:hAnsi="Times New Roman" w:cs="Times New Roman"/>
          <w:kern w:val="0"/>
          <w:sz w:val="28"/>
          <w:szCs w:val="28"/>
          <w:lang w:eastAsia="hi-IN" w:bidi="hi-IN"/>
        </w:rPr>
        <w:t>муниципальной</w:t>
      </w:r>
      <w:r w:rsidR="00A15B93" w:rsidRPr="00756588">
        <w:rPr>
          <w:rFonts w:ascii="Times New Roman" w:eastAsia="Courier New" w:hAnsi="Times New Roman" w:cs="Times New Roman"/>
          <w:kern w:val="0"/>
          <w:sz w:val="28"/>
          <w:szCs w:val="28"/>
          <w:lang w:eastAsia="hi-IN" w:bidi="hi-IN"/>
        </w:rPr>
        <w:t xml:space="preserve"> услуги заявителю обеспечивается возможность с использованием электронных носителей и (или) информационно-телекоммуникационной сети «Интернет», единого и регионального портала </w:t>
      </w:r>
      <w:r w:rsidR="00A15B93" w:rsidRPr="00756588">
        <w:rPr>
          <w:rFonts w:ascii="Times New Roman" w:eastAsia="Arial Unicode MS" w:hAnsi="Times New Roman" w:cs="Times New Roman"/>
          <w:sz w:val="28"/>
          <w:szCs w:val="28"/>
        </w:rPr>
        <w:t xml:space="preserve">представлять заявление и документы, необходимые для предоставления </w:t>
      </w:r>
      <w:r w:rsidR="001D5AC8" w:rsidRPr="00756588">
        <w:rPr>
          <w:rFonts w:ascii="Times New Roman" w:eastAsia="Arial Unicode MS" w:hAnsi="Times New Roman" w:cs="Times New Roman"/>
          <w:sz w:val="28"/>
          <w:szCs w:val="28"/>
        </w:rPr>
        <w:t>муниципальной</w:t>
      </w:r>
      <w:r w:rsidR="00A15B93" w:rsidRPr="00756588">
        <w:rPr>
          <w:rFonts w:ascii="Times New Roman" w:eastAsia="Arial Unicode MS" w:hAnsi="Times New Roman" w:cs="Times New Roman"/>
          <w:sz w:val="28"/>
          <w:szCs w:val="28"/>
        </w:rPr>
        <w:t xml:space="preserve"> услуги, в порядке, установленном постановлением Правительства Российской Федерации от 07 июля 2011 г. </w:t>
      </w:r>
      <w:r w:rsidR="00773895" w:rsidRPr="00756588">
        <w:rPr>
          <w:rFonts w:ascii="Times New Roman" w:eastAsia="Arial Unicode MS" w:hAnsi="Times New Roman" w:cs="Times New Roman"/>
          <w:sz w:val="28"/>
          <w:szCs w:val="28"/>
        </w:rPr>
        <w:t xml:space="preserve">           </w:t>
      </w:r>
      <w:r w:rsidR="00A15B93" w:rsidRPr="00756588">
        <w:rPr>
          <w:rFonts w:ascii="Times New Roman" w:eastAsia="Arial Unicode MS" w:hAnsi="Times New Roman" w:cs="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15B93" w:rsidRPr="00756588" w:rsidRDefault="00A15B93" w:rsidP="00756588">
      <w:pPr>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При обращении заявителя в форме электронного документа посредством единого портала и регионального портала в целях получения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используется простая электронная подпись или усиленная квалифицированная электронная подпись следующих классов средств электронной подписи: КС1, КС2, КС3, КВ1, КВ2, КА1. </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w:t>
      </w:r>
      <w:r w:rsidRPr="00756588">
        <w:rPr>
          <w:rFonts w:ascii="Times New Roman" w:eastAsia="Arial Unicode MS" w:hAnsi="Times New Roman" w:cs="Times New Roman"/>
          <w:sz w:val="28"/>
          <w:szCs w:val="28"/>
        </w:rPr>
        <w:lastRenderedPageBreak/>
        <w:t xml:space="preserve">установленном Федеральным законом </w:t>
      </w:r>
      <w:r w:rsidRPr="00756588">
        <w:rPr>
          <w:rFonts w:ascii="Times New Roman" w:eastAsia="Times New Roman CYR" w:hAnsi="Times New Roman" w:cs="Times New Roman"/>
          <w:color w:val="000000"/>
          <w:sz w:val="28"/>
          <w:szCs w:val="28"/>
        </w:rPr>
        <w:t>от 06 апреля 2011 года № 63-ФЗ</w:t>
      </w:r>
      <w:r w:rsidR="00773895" w:rsidRPr="00756588">
        <w:rPr>
          <w:rFonts w:ascii="Times New Roman" w:eastAsia="Times New Roman CYR" w:hAnsi="Times New Roman" w:cs="Times New Roman"/>
          <w:color w:val="000000"/>
          <w:sz w:val="28"/>
          <w:szCs w:val="28"/>
        </w:rPr>
        <w:t xml:space="preserve">               </w:t>
      </w:r>
      <w:r w:rsidRPr="00756588">
        <w:rPr>
          <w:rFonts w:ascii="Times New Roman" w:eastAsia="Arial Unicode MS" w:hAnsi="Times New Roman" w:cs="Times New Roman"/>
          <w:sz w:val="28"/>
          <w:szCs w:val="28"/>
        </w:rPr>
        <w:t>«Об электронной подписи».</w:t>
      </w:r>
    </w:p>
    <w:p w:rsidR="00A15B93" w:rsidRPr="00756588" w:rsidRDefault="00A15B93" w:rsidP="00756588">
      <w:pPr>
        <w:ind w:firstLine="709"/>
        <w:jc w:val="both"/>
        <w:rPr>
          <w:rFonts w:ascii="Times New Roman" w:eastAsia="Arial Unicode MS" w:hAnsi="Times New Roman" w:cs="Times New Roman"/>
          <w:sz w:val="28"/>
          <w:szCs w:val="28"/>
          <w:highlight w:val="yellow"/>
        </w:rPr>
      </w:pPr>
      <w:r w:rsidRPr="00756588">
        <w:rPr>
          <w:rFonts w:ascii="Times New Roman" w:eastAsia="Arial Unicode MS" w:hAnsi="Times New Roman" w:cs="Times New Roman"/>
          <w:sz w:val="28"/>
          <w:szCs w:val="28"/>
        </w:rPr>
        <w:t>Усиленная квалифицированная электронная подпись признается действительной при одновременном соблюдении следующих условий:</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00773895" w:rsidRPr="00756588">
        <w:rPr>
          <w:rFonts w:ascii="Times New Roman" w:eastAsia="Arial Unicode MS" w:hAnsi="Times New Roman" w:cs="Times New Roman"/>
          <w:sz w:val="28"/>
          <w:szCs w:val="28"/>
        </w:rPr>
        <w:t xml:space="preserve">                   </w:t>
      </w:r>
      <w:r w:rsidRPr="00756588">
        <w:rPr>
          <w:rFonts w:ascii="Times New Roman" w:eastAsia="Times New Roman CYR" w:hAnsi="Times New Roman" w:cs="Times New Roman"/>
          <w:color w:val="000000"/>
          <w:sz w:val="28"/>
          <w:szCs w:val="28"/>
        </w:rPr>
        <w:t xml:space="preserve">от 06 апреля 2011 года № 63-ФЗ </w:t>
      </w:r>
      <w:r w:rsidRPr="00756588">
        <w:rPr>
          <w:rFonts w:ascii="Times New Roman" w:eastAsia="Arial Unicode MS" w:hAnsi="Times New Roman" w:cs="Times New Roman"/>
          <w:sz w:val="28"/>
          <w:szCs w:val="28"/>
        </w:rPr>
        <w:t xml:space="preserve">«Об электронной подписи», </w:t>
      </w:r>
      <w:r w:rsidR="00773895" w:rsidRPr="00756588">
        <w:rPr>
          <w:rFonts w:ascii="Times New Roman" w:eastAsia="Arial Unicode MS" w:hAnsi="Times New Roman" w:cs="Times New Roman"/>
          <w:sz w:val="28"/>
          <w:szCs w:val="28"/>
        </w:rPr>
        <w:t xml:space="preserve">                                      </w:t>
      </w:r>
      <w:r w:rsidRPr="00756588">
        <w:rPr>
          <w:rFonts w:ascii="Times New Roman" w:eastAsia="Arial Unicode MS" w:hAnsi="Times New Roman" w:cs="Times New Roman"/>
          <w:sz w:val="28"/>
          <w:szCs w:val="28"/>
        </w:rPr>
        <w:t>и с использованием квалифицированного сертификата лица, подписавшего электронный документ;</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усиленная квалифицированная электронная подпись используется </w:t>
      </w:r>
      <w:r w:rsidR="00773895" w:rsidRPr="00756588">
        <w:rPr>
          <w:rFonts w:ascii="Times New Roman" w:eastAsia="Arial Unicode MS" w:hAnsi="Times New Roman" w:cs="Times New Roman"/>
          <w:sz w:val="28"/>
          <w:szCs w:val="28"/>
        </w:rPr>
        <w:t xml:space="preserve">                          </w:t>
      </w:r>
      <w:r w:rsidRPr="00756588">
        <w:rPr>
          <w:rFonts w:ascii="Times New Roman" w:eastAsia="Arial Unicode MS" w:hAnsi="Times New Roman" w:cs="Times New Roman"/>
          <w:sz w:val="28"/>
          <w:szCs w:val="28"/>
        </w:rPr>
        <w:t>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15B93" w:rsidRPr="00756588" w:rsidRDefault="00A15B93" w:rsidP="00756588">
      <w:pPr>
        <w:ind w:firstLine="709"/>
        <w:jc w:val="both"/>
        <w:rPr>
          <w:rFonts w:ascii="Times New Roman" w:eastAsia="Arial Unicode MS" w:hAnsi="Times New Roman" w:cs="Times New Roman"/>
          <w:color w:val="000000"/>
          <w:sz w:val="28"/>
          <w:szCs w:val="28"/>
        </w:rPr>
      </w:pPr>
      <w:r w:rsidRPr="00756588">
        <w:rPr>
          <w:rFonts w:ascii="Times New Roman" w:eastAsia="Arial Unicode MS" w:hAnsi="Times New Roman" w:cs="Times New Roman"/>
          <w:color w:val="000000"/>
          <w:sz w:val="28"/>
          <w:szCs w:val="28"/>
        </w:rPr>
        <w:t xml:space="preserve">При соблюдении условий признания действительности усиленной квалифицированной электронной подписи ответственное за прием </w:t>
      </w:r>
      <w:r w:rsidR="00773895" w:rsidRPr="00756588">
        <w:rPr>
          <w:rFonts w:ascii="Times New Roman" w:eastAsia="Arial Unicode MS" w:hAnsi="Times New Roman" w:cs="Times New Roman"/>
          <w:color w:val="000000"/>
          <w:sz w:val="28"/>
          <w:szCs w:val="28"/>
        </w:rPr>
        <w:t xml:space="preserve">                            </w:t>
      </w:r>
      <w:r w:rsidRPr="00756588">
        <w:rPr>
          <w:rFonts w:ascii="Times New Roman" w:eastAsia="Arial Unicode MS" w:hAnsi="Times New Roman" w:cs="Times New Roman"/>
          <w:color w:val="000000"/>
          <w:sz w:val="28"/>
          <w:szCs w:val="28"/>
        </w:rPr>
        <w:t xml:space="preserve">и регистрацию заявлений лицо </w:t>
      </w:r>
      <w:r w:rsidR="00404295" w:rsidRPr="00756588">
        <w:rPr>
          <w:rFonts w:ascii="Times New Roman" w:eastAsia="Arial Unicode MS" w:hAnsi="Times New Roman" w:cs="Times New Roman"/>
          <w:color w:val="000000"/>
          <w:sz w:val="28"/>
          <w:szCs w:val="28"/>
        </w:rPr>
        <w:t xml:space="preserve">отраслевого (функционального) территориального органа </w:t>
      </w:r>
      <w:r w:rsidR="00773895" w:rsidRPr="00756588">
        <w:rPr>
          <w:rFonts w:ascii="Times New Roman" w:eastAsia="Arial Unicode MS" w:hAnsi="Times New Roman" w:cs="Times New Roman"/>
          <w:color w:val="000000"/>
          <w:sz w:val="28"/>
          <w:szCs w:val="28"/>
        </w:rPr>
        <w:t>администрации города Ставрополя</w:t>
      </w:r>
      <w:r w:rsidRPr="00756588">
        <w:rPr>
          <w:rFonts w:ascii="Times New Roman" w:eastAsia="Arial Unicode MS" w:hAnsi="Times New Roman" w:cs="Times New Roman"/>
          <w:color w:val="000000"/>
          <w:sz w:val="28"/>
          <w:szCs w:val="28"/>
        </w:rPr>
        <w:t xml:space="preserve"> не позднее рабочего дня, следующего за днем принятия заявления и документов в форме электронных документов, направляет заявителю уведомление об их поступлении по адресу электронной почты, указанному в заявлении. Уведомление направляется в форме простого сообщения - заявление и документы приняты ведомством.</w:t>
      </w:r>
    </w:p>
    <w:p w:rsidR="00A15B93" w:rsidRPr="00756588" w:rsidRDefault="00A15B93" w:rsidP="00756588">
      <w:pPr>
        <w:ind w:firstLine="709"/>
        <w:jc w:val="both"/>
        <w:rPr>
          <w:rFonts w:ascii="Times New Roman" w:eastAsia="Arial Unicode MS" w:hAnsi="Times New Roman" w:cs="Times New Roman"/>
          <w:color w:val="000000"/>
          <w:sz w:val="28"/>
          <w:szCs w:val="28"/>
        </w:rPr>
      </w:pPr>
      <w:r w:rsidRPr="00756588">
        <w:rPr>
          <w:rFonts w:ascii="Times New Roman" w:eastAsia="Arial Unicode MS" w:hAnsi="Times New Roman" w:cs="Times New Roman"/>
          <w:color w:val="000000"/>
          <w:sz w:val="28"/>
          <w:szCs w:val="28"/>
        </w:rPr>
        <w:t xml:space="preserve">При обращении заявителя посредством единого портала и регионального портала в целях получения </w:t>
      </w:r>
      <w:r w:rsidR="001D5AC8" w:rsidRPr="00756588">
        <w:rPr>
          <w:rFonts w:ascii="Times New Roman" w:eastAsia="Arial Unicode MS" w:hAnsi="Times New Roman" w:cs="Times New Roman"/>
          <w:color w:val="000000"/>
          <w:sz w:val="28"/>
          <w:szCs w:val="28"/>
        </w:rPr>
        <w:t>муниципальной</w:t>
      </w:r>
      <w:r w:rsidRPr="00756588">
        <w:rPr>
          <w:rFonts w:ascii="Times New Roman" w:eastAsia="Arial Unicode MS" w:hAnsi="Times New Roman" w:cs="Times New Roman"/>
          <w:color w:val="000000"/>
          <w:sz w:val="28"/>
          <w:szCs w:val="28"/>
        </w:rPr>
        <w:t xml:space="preserve"> услуги электронные носители не требуются.</w:t>
      </w:r>
      <w:r w:rsidRPr="00756588">
        <w:rPr>
          <w:rFonts w:ascii="Times New Roman" w:hAnsi="Times New Roman" w:cs="Times New Roman"/>
          <w:sz w:val="28"/>
          <w:szCs w:val="28"/>
        </w:rPr>
        <w:t xml:space="preserve"> </w:t>
      </w:r>
      <w:r w:rsidRPr="00756588">
        <w:rPr>
          <w:rFonts w:ascii="Times New Roman" w:eastAsia="Arial Unicode MS" w:hAnsi="Times New Roman" w:cs="Times New Roman"/>
          <w:color w:val="000000"/>
          <w:sz w:val="28"/>
          <w:szCs w:val="28"/>
        </w:rPr>
        <w:t>Уведомление о приеме документов направляется в личный кабинет заявителя автоматически.</w:t>
      </w:r>
    </w:p>
    <w:p w:rsidR="00A15B93" w:rsidRPr="00756588" w:rsidRDefault="00A15B93" w:rsidP="00756588">
      <w:pPr>
        <w:ind w:firstLine="709"/>
        <w:jc w:val="both"/>
        <w:rPr>
          <w:rFonts w:ascii="Times New Roman" w:eastAsia="Arial Unicode MS" w:hAnsi="Times New Roman" w:cs="Times New Roman"/>
          <w:color w:val="000000"/>
          <w:sz w:val="28"/>
          <w:szCs w:val="28"/>
        </w:rPr>
      </w:pPr>
      <w:r w:rsidRPr="00756588">
        <w:rPr>
          <w:rFonts w:ascii="Times New Roman" w:eastAsia="Arial Unicode MS" w:hAnsi="Times New Roman" w:cs="Times New Roman"/>
          <w:color w:val="000000"/>
          <w:sz w:val="28"/>
          <w:szCs w:val="28"/>
        </w:rPr>
        <w:t xml:space="preserve">Заявитель вправе обратиться в МФЦ с запросом о предоставлении нескольких </w:t>
      </w:r>
      <w:r w:rsidR="00773895" w:rsidRPr="00756588">
        <w:rPr>
          <w:rFonts w:ascii="Times New Roman" w:eastAsia="Arial Unicode MS" w:hAnsi="Times New Roman" w:cs="Times New Roman"/>
          <w:color w:val="000000"/>
          <w:sz w:val="28"/>
          <w:szCs w:val="28"/>
        </w:rPr>
        <w:t>муниципальных</w:t>
      </w:r>
      <w:r w:rsidRPr="00756588">
        <w:rPr>
          <w:rFonts w:ascii="Times New Roman" w:eastAsia="Arial Unicode MS" w:hAnsi="Times New Roman" w:cs="Times New Roman"/>
          <w:color w:val="000000"/>
          <w:sz w:val="28"/>
          <w:szCs w:val="28"/>
        </w:rPr>
        <w:t xml:space="preserve"> услуг (далее – комплексный запрос). В этом случае МФЦ направляет в </w:t>
      </w:r>
      <w:r w:rsidR="005F5130" w:rsidRPr="00756588">
        <w:rPr>
          <w:rFonts w:ascii="Times New Roman" w:hAnsi="Times New Roman" w:cs="Times New Roman"/>
          <w:sz w:val="28"/>
          <w:szCs w:val="28"/>
        </w:rPr>
        <w:t>отраслевой (функциональный) территориальный орган</w:t>
      </w:r>
      <w:r w:rsidR="00773895" w:rsidRPr="00756588">
        <w:rPr>
          <w:rFonts w:ascii="Times New Roman" w:eastAsia="Times New Roman" w:hAnsi="Times New Roman" w:cs="Times New Roman"/>
          <w:sz w:val="28"/>
          <w:szCs w:val="28"/>
        </w:rPr>
        <w:t xml:space="preserve"> администрации города Ставрополя</w:t>
      </w:r>
      <w:r w:rsidRPr="00756588">
        <w:rPr>
          <w:rFonts w:ascii="Times New Roman" w:eastAsia="Arial Unicode MS" w:hAnsi="Times New Roman" w:cs="Times New Roman"/>
          <w:color w:val="000000"/>
          <w:sz w:val="28"/>
          <w:szCs w:val="28"/>
        </w:rPr>
        <w:t xml:space="preserve"> заявление, подписанное уполномоченным специалистом МФЦ и скрепленное печатью МФЦ, а также </w:t>
      </w:r>
      <w:r w:rsidRPr="00756588">
        <w:rPr>
          <w:rFonts w:ascii="Times New Roman" w:eastAsia="Arial Unicode MS" w:hAnsi="Times New Roman" w:cs="Times New Roman"/>
          <w:color w:val="000000"/>
          <w:sz w:val="28"/>
          <w:szCs w:val="28"/>
        </w:rPr>
        <w:lastRenderedPageBreak/>
        <w:t>документы, указанные в пункт</w:t>
      </w:r>
      <w:r w:rsidR="00773895" w:rsidRPr="00756588">
        <w:rPr>
          <w:rFonts w:ascii="Times New Roman" w:eastAsia="Arial Unicode MS" w:hAnsi="Times New Roman" w:cs="Times New Roman"/>
          <w:color w:val="000000"/>
          <w:sz w:val="28"/>
          <w:szCs w:val="28"/>
        </w:rPr>
        <w:t>ах</w:t>
      </w:r>
      <w:r w:rsidRPr="00756588">
        <w:rPr>
          <w:rFonts w:ascii="Times New Roman" w:eastAsia="Arial Unicode MS" w:hAnsi="Times New Roman" w:cs="Times New Roman"/>
          <w:color w:val="000000"/>
          <w:sz w:val="28"/>
          <w:szCs w:val="28"/>
        </w:rPr>
        <w:t xml:space="preserve"> </w:t>
      </w:r>
      <w:r w:rsidR="00AC777C" w:rsidRPr="00756588">
        <w:rPr>
          <w:rFonts w:ascii="Times New Roman" w:eastAsia="Arial Unicode MS" w:hAnsi="Times New Roman" w:cs="Times New Roman"/>
          <w:color w:val="000000"/>
          <w:sz w:val="28"/>
          <w:szCs w:val="28"/>
        </w:rPr>
        <w:t>15, 16</w:t>
      </w:r>
      <w:r w:rsidR="00CB5987" w:rsidRPr="00756588">
        <w:rPr>
          <w:rFonts w:ascii="Times New Roman" w:eastAsia="Arial Unicode MS" w:hAnsi="Times New Roman" w:cs="Times New Roman"/>
          <w:color w:val="000000"/>
          <w:sz w:val="28"/>
          <w:szCs w:val="28"/>
        </w:rPr>
        <w:t xml:space="preserve"> </w:t>
      </w:r>
      <w:r w:rsidRPr="00756588">
        <w:rPr>
          <w:rFonts w:ascii="Times New Roman" w:eastAsia="Arial Unicode MS" w:hAnsi="Times New Roman" w:cs="Times New Roman"/>
          <w:color w:val="000000"/>
          <w:sz w:val="28"/>
          <w:szCs w:val="28"/>
        </w:rPr>
        <w:t>Административного регламента, с приложением заверенной МФЦ копии комплексного запроса.</w:t>
      </w:r>
    </w:p>
    <w:p w:rsidR="00A15B93" w:rsidRPr="00756588" w:rsidRDefault="00773895" w:rsidP="00756588">
      <w:pPr>
        <w:ind w:firstLine="709"/>
        <w:jc w:val="both"/>
        <w:rPr>
          <w:rFonts w:ascii="Times New Roman" w:hAnsi="Times New Roman" w:cs="Times New Roman"/>
          <w:sz w:val="28"/>
          <w:szCs w:val="28"/>
        </w:rPr>
      </w:pPr>
      <w:r w:rsidRPr="00756588">
        <w:rPr>
          <w:rFonts w:ascii="Times New Roman" w:eastAsia="Arial Unicode MS" w:hAnsi="Times New Roman" w:cs="Times New Roman"/>
          <w:color w:val="000000"/>
          <w:sz w:val="28"/>
          <w:szCs w:val="28"/>
        </w:rPr>
        <w:t>Муниципальная</w:t>
      </w:r>
      <w:r w:rsidR="00A15B93" w:rsidRPr="00756588">
        <w:rPr>
          <w:rFonts w:ascii="Times New Roman" w:eastAsia="Arial Unicode MS" w:hAnsi="Times New Roman" w:cs="Times New Roman"/>
          <w:color w:val="000000"/>
          <w:sz w:val="28"/>
          <w:szCs w:val="28"/>
        </w:rPr>
        <w:t xml:space="preserve"> услуга по </w:t>
      </w:r>
      <w:r w:rsidR="00A15B93" w:rsidRPr="00756588">
        <w:rPr>
          <w:rFonts w:ascii="Times New Roman" w:hAnsi="Times New Roman" w:cs="Times New Roman"/>
          <w:sz w:val="28"/>
          <w:szCs w:val="28"/>
        </w:rPr>
        <w:t xml:space="preserve">экстерриториальному принципу </w:t>
      </w:r>
      <w:r w:rsidRPr="00756588">
        <w:rPr>
          <w:rFonts w:ascii="Times New Roman" w:hAnsi="Times New Roman" w:cs="Times New Roman"/>
          <w:sz w:val="28"/>
          <w:szCs w:val="28"/>
        </w:rPr>
        <w:t xml:space="preserve">                             </w:t>
      </w:r>
      <w:r w:rsidR="00A15B93" w:rsidRPr="00756588">
        <w:rPr>
          <w:rFonts w:ascii="Times New Roman" w:hAnsi="Times New Roman" w:cs="Times New Roman"/>
          <w:sz w:val="28"/>
          <w:szCs w:val="28"/>
        </w:rPr>
        <w:t>не предоставляется.</w:t>
      </w:r>
    </w:p>
    <w:p w:rsidR="0023594E" w:rsidRPr="00756588" w:rsidRDefault="0023594E" w:rsidP="00756588">
      <w:pPr>
        <w:suppressAutoHyphens w:val="0"/>
        <w:autoSpaceDE w:val="0"/>
        <w:autoSpaceDN w:val="0"/>
        <w:ind w:firstLine="709"/>
        <w:jc w:val="both"/>
        <w:textAlignment w:val="auto"/>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При организации записи на прием в МФЦ заявителю обеспечивается возможность:</w:t>
      </w:r>
    </w:p>
    <w:p w:rsidR="0023594E" w:rsidRPr="00756588" w:rsidRDefault="0023594E" w:rsidP="00756588">
      <w:pPr>
        <w:keepLines/>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а) ознакомления с графиком работы МФЦ, а также с доступными для записи на прием датами и интервалами времени приема;</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б) записи в любые свободные для приема дату и время в пределах установленного в МФЦ графика приема заявителей.</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3895"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Запись на прием может осуществляться посредством информационной системы МФЦ, которая обеспечивает возможность интеграции с единым порталом.</w:t>
      </w:r>
    </w:p>
    <w:p w:rsidR="0023594E" w:rsidRPr="00756588" w:rsidRDefault="00871BFF"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3</w:t>
      </w:r>
      <w:r w:rsidR="005144F4" w:rsidRPr="00756588">
        <w:rPr>
          <w:rFonts w:ascii="Times New Roman" w:eastAsia="Times New Roman" w:hAnsi="Times New Roman" w:cs="Times New Roman"/>
          <w:kern w:val="0"/>
          <w:sz w:val="28"/>
          <w:szCs w:val="28"/>
          <w:lang w:eastAsia="ru-RU"/>
        </w:rPr>
        <w:t>1</w:t>
      </w:r>
      <w:r w:rsidR="00773895" w:rsidRPr="00756588">
        <w:rPr>
          <w:rFonts w:ascii="Times New Roman" w:eastAsia="Times New Roman" w:hAnsi="Times New Roman" w:cs="Times New Roman"/>
          <w:kern w:val="0"/>
          <w:sz w:val="28"/>
          <w:szCs w:val="28"/>
          <w:lang w:eastAsia="ru-RU"/>
        </w:rPr>
        <w:t>. </w:t>
      </w:r>
      <w:r w:rsidR="0023594E" w:rsidRPr="00756588">
        <w:rPr>
          <w:rFonts w:ascii="Times New Roman" w:eastAsia="Times New Roman" w:hAnsi="Times New Roman" w:cs="Times New Roman"/>
          <w:kern w:val="0"/>
          <w:sz w:val="28"/>
          <w:szCs w:val="28"/>
          <w:lang w:eastAsia="ru-RU"/>
        </w:rPr>
        <w:t xml:space="preserve">При предоставлении </w:t>
      </w:r>
      <w:r w:rsidR="001D5AC8" w:rsidRPr="00756588">
        <w:rPr>
          <w:rFonts w:ascii="Times New Roman" w:eastAsia="Times New Roman" w:hAnsi="Times New Roman" w:cs="Times New Roman"/>
          <w:kern w:val="0"/>
          <w:sz w:val="28"/>
          <w:szCs w:val="28"/>
          <w:lang w:eastAsia="ru-RU"/>
        </w:rPr>
        <w:t>муниципальной</w:t>
      </w:r>
      <w:r w:rsidR="0023594E" w:rsidRPr="00756588">
        <w:rPr>
          <w:rFonts w:ascii="Times New Roman" w:eastAsia="Times New Roman" w:hAnsi="Times New Roman" w:cs="Times New Roman"/>
          <w:kern w:val="0"/>
          <w:sz w:val="28"/>
          <w:szCs w:val="28"/>
          <w:lang w:eastAsia="ru-RU"/>
        </w:rPr>
        <w:t xml:space="preserve"> услуги в электронной форме заявителю направляется:</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а) уведомление о записи на прием в МФЦ, содержащее сведения о дате, времени и месте приема;</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б) уведомление о приеме и регистрации заявления и иных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содержащее сведения о факте приема заявления и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и начале процедуры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а также сведения о дате и времени окончания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либо мотивированный отказ в приеме заявления и иных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в) уведомление о результатах рассмотрения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содержащее сведения о принятии положительного решения о предоставлении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либо мотивированный отказ в предоставлении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23594E" w:rsidRPr="00756588" w:rsidRDefault="00871BFF"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3</w:t>
      </w:r>
      <w:r w:rsidR="005144F4" w:rsidRPr="00756588">
        <w:rPr>
          <w:rFonts w:ascii="Times New Roman" w:eastAsia="Times New Roman" w:hAnsi="Times New Roman" w:cs="Times New Roman"/>
          <w:kern w:val="0"/>
          <w:sz w:val="28"/>
          <w:szCs w:val="28"/>
          <w:lang w:eastAsia="ru-RU"/>
        </w:rPr>
        <w:t>2</w:t>
      </w:r>
      <w:r w:rsidR="0023594E" w:rsidRPr="00756588">
        <w:rPr>
          <w:rFonts w:ascii="Times New Roman" w:eastAsia="Times New Roman" w:hAnsi="Times New Roman" w:cs="Times New Roman"/>
          <w:kern w:val="0"/>
          <w:sz w:val="28"/>
          <w:szCs w:val="28"/>
          <w:lang w:eastAsia="ru-RU"/>
        </w:rPr>
        <w:t xml:space="preserve">. 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w:t>
      </w:r>
      <w:r w:rsidR="008B6108" w:rsidRPr="00756588">
        <w:rPr>
          <w:rFonts w:ascii="Times New Roman" w:eastAsia="Times New Roman" w:hAnsi="Times New Roman" w:cs="Times New Roman"/>
          <w:kern w:val="0"/>
          <w:sz w:val="28"/>
          <w:szCs w:val="28"/>
          <w:lang w:eastAsia="ru-RU"/>
        </w:rPr>
        <w:t>муниципальных</w:t>
      </w:r>
      <w:r w:rsidR="0023594E" w:rsidRPr="00756588">
        <w:rPr>
          <w:rFonts w:ascii="Times New Roman" w:eastAsia="Times New Roman" w:hAnsi="Times New Roman" w:cs="Times New Roman"/>
          <w:kern w:val="0"/>
          <w:sz w:val="28"/>
          <w:szCs w:val="28"/>
          <w:lang w:eastAsia="ru-RU"/>
        </w:rPr>
        <w:t xml:space="preserve"> услуг, указанных в комплексном запросе, предоставляемых, в том числе </w:t>
      </w:r>
      <w:r w:rsidR="005144F4" w:rsidRPr="00756588">
        <w:rPr>
          <w:rFonts w:ascii="Times New Roman" w:hAnsi="Times New Roman" w:cs="Times New Roman"/>
          <w:sz w:val="28"/>
          <w:szCs w:val="28"/>
        </w:rPr>
        <w:t xml:space="preserve">отраслевым (функциональным) территориальным органом </w:t>
      </w:r>
      <w:r w:rsidR="008B6108" w:rsidRPr="00756588">
        <w:rPr>
          <w:rFonts w:ascii="Times New Roman" w:eastAsia="Times New Roman" w:hAnsi="Times New Roman" w:cs="Times New Roman"/>
          <w:sz w:val="28"/>
          <w:szCs w:val="28"/>
        </w:rPr>
        <w:t>администрации города Ставрополя</w:t>
      </w:r>
      <w:r w:rsidR="0023594E" w:rsidRPr="00756588">
        <w:rPr>
          <w:rFonts w:ascii="Times New Roman" w:eastAsia="Times New Roman" w:hAnsi="Times New Roman" w:cs="Times New Roman"/>
          <w:kern w:val="0"/>
          <w:sz w:val="28"/>
          <w:szCs w:val="28"/>
          <w:lang w:eastAsia="ru-RU"/>
        </w:rPr>
        <w:t xml:space="preserve">, действует в интересах заявителя без доверенности и не позднее одного рабочего дня, следующего за днем </w:t>
      </w:r>
      <w:r w:rsidR="0023594E" w:rsidRPr="00756588">
        <w:rPr>
          <w:rFonts w:ascii="Times New Roman" w:eastAsia="Times New Roman" w:hAnsi="Times New Roman" w:cs="Times New Roman"/>
          <w:kern w:val="0"/>
          <w:sz w:val="28"/>
          <w:szCs w:val="28"/>
          <w:lang w:eastAsia="ru-RU"/>
        </w:rPr>
        <w:lastRenderedPageBreak/>
        <w:t xml:space="preserve">получения комплексного запроса, направляет в </w:t>
      </w:r>
      <w:r w:rsidR="00404295" w:rsidRPr="00756588">
        <w:rPr>
          <w:rFonts w:ascii="Times New Roman" w:eastAsia="Times New Roman" w:hAnsi="Times New Roman" w:cs="Times New Roman"/>
          <w:sz w:val="28"/>
          <w:szCs w:val="28"/>
        </w:rPr>
        <w:t>отраслево</w:t>
      </w:r>
      <w:r w:rsidR="005144F4" w:rsidRPr="00756588">
        <w:rPr>
          <w:rFonts w:ascii="Times New Roman" w:eastAsia="Times New Roman" w:hAnsi="Times New Roman" w:cs="Times New Roman"/>
          <w:sz w:val="28"/>
          <w:szCs w:val="28"/>
        </w:rPr>
        <w:t>й</w:t>
      </w:r>
      <w:r w:rsidR="00404295" w:rsidRPr="00756588">
        <w:rPr>
          <w:rFonts w:ascii="Times New Roman" w:eastAsia="Times New Roman" w:hAnsi="Times New Roman" w:cs="Times New Roman"/>
          <w:sz w:val="28"/>
          <w:szCs w:val="28"/>
        </w:rPr>
        <w:t xml:space="preserve"> (функциональн</w:t>
      </w:r>
      <w:r w:rsidR="005144F4" w:rsidRPr="00756588">
        <w:rPr>
          <w:rFonts w:ascii="Times New Roman" w:eastAsia="Times New Roman" w:hAnsi="Times New Roman" w:cs="Times New Roman"/>
          <w:sz w:val="28"/>
          <w:szCs w:val="28"/>
        </w:rPr>
        <w:t>ый</w:t>
      </w:r>
      <w:r w:rsidR="00404295" w:rsidRPr="00756588">
        <w:rPr>
          <w:rFonts w:ascii="Times New Roman" w:eastAsia="Times New Roman" w:hAnsi="Times New Roman" w:cs="Times New Roman"/>
          <w:sz w:val="28"/>
          <w:szCs w:val="28"/>
        </w:rPr>
        <w:t>) территориальн</w:t>
      </w:r>
      <w:r w:rsidR="005144F4" w:rsidRPr="00756588">
        <w:rPr>
          <w:rFonts w:ascii="Times New Roman" w:eastAsia="Times New Roman" w:hAnsi="Times New Roman" w:cs="Times New Roman"/>
          <w:sz w:val="28"/>
          <w:szCs w:val="28"/>
        </w:rPr>
        <w:t>ый</w:t>
      </w:r>
      <w:r w:rsidR="00404295" w:rsidRPr="00756588">
        <w:rPr>
          <w:rFonts w:ascii="Times New Roman" w:eastAsia="Times New Roman" w:hAnsi="Times New Roman" w:cs="Times New Roman"/>
          <w:sz w:val="28"/>
          <w:szCs w:val="28"/>
        </w:rPr>
        <w:t xml:space="preserve"> орган</w:t>
      </w:r>
      <w:r w:rsidR="008B6108" w:rsidRPr="00756588">
        <w:rPr>
          <w:rFonts w:ascii="Times New Roman" w:eastAsia="Times New Roman" w:hAnsi="Times New Roman" w:cs="Times New Roman"/>
          <w:sz w:val="28"/>
          <w:szCs w:val="28"/>
        </w:rPr>
        <w:t xml:space="preserve"> администрации города Ставрополя</w:t>
      </w:r>
      <w:r w:rsidR="0023594E" w:rsidRPr="00756588">
        <w:rPr>
          <w:rFonts w:ascii="Times New Roman" w:eastAsia="Times New Roman" w:hAnsi="Times New Roman" w:cs="Times New Roman"/>
          <w:kern w:val="0"/>
          <w:sz w:val="28"/>
          <w:szCs w:val="28"/>
          <w:lang w:eastAsia="ru-RU"/>
        </w:rPr>
        <w:t xml:space="preserve"> заявление, подписанное уполномоченным должностным лицом МФЦ и скрепленное печатью МФЦ, а также документы, необходимые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0023594E" w:rsidRPr="00756588">
        <w:rPr>
          <w:rFonts w:ascii="Times New Roman" w:eastAsia="Times New Roman" w:hAnsi="Times New Roman" w:cs="Times New Roman"/>
          <w:kern w:val="0"/>
          <w:sz w:val="28"/>
          <w:szCs w:val="28"/>
          <w:lang w:eastAsia="ru-RU"/>
        </w:rPr>
        <w:t xml:space="preserve"> услуги,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23594E" w:rsidRPr="00756588" w:rsidRDefault="0023594E"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3594E" w:rsidRPr="00756588" w:rsidRDefault="0023594E"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При приеме комплексного запроса должностные лица МФЦ обязаны проинформировать заявителя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указанной в комплексном запросе.</w:t>
      </w:r>
    </w:p>
    <w:p w:rsidR="00D54CD3" w:rsidRPr="00756588" w:rsidRDefault="00D54CD3" w:rsidP="00C01F68">
      <w:pPr>
        <w:autoSpaceDE w:val="0"/>
        <w:spacing w:line="240" w:lineRule="exact"/>
        <w:ind w:firstLine="709"/>
        <w:jc w:val="both"/>
        <w:rPr>
          <w:rFonts w:ascii="Times New Roman" w:eastAsia="Arial CYR" w:hAnsi="Times New Roman" w:cs="Times New Roman"/>
          <w:bCs/>
          <w:sz w:val="28"/>
          <w:szCs w:val="28"/>
        </w:rPr>
      </w:pPr>
    </w:p>
    <w:p w:rsidR="00A15B93" w:rsidRPr="00756588" w:rsidRDefault="00D54CD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eastAsia="Arial CYR" w:hAnsi="Times New Roman" w:cs="Times New Roman"/>
          <w:bCs/>
          <w:sz w:val="28"/>
          <w:szCs w:val="28"/>
          <w:lang w:val="en-US"/>
        </w:rPr>
        <w:t>III</w:t>
      </w:r>
      <w:r w:rsidRPr="00756588">
        <w:rPr>
          <w:rFonts w:ascii="Times New Roman" w:eastAsia="Arial CYR" w:hAnsi="Times New Roman" w:cs="Times New Roman"/>
          <w:bCs/>
          <w:sz w:val="28"/>
          <w:szCs w:val="28"/>
        </w:rPr>
        <w:t xml:space="preserve">. </w:t>
      </w:r>
      <w:r w:rsidR="00A15B93" w:rsidRPr="00756588">
        <w:rPr>
          <w:rFonts w:ascii="Times New Roman" w:hAnsi="Times New Roman" w:cs="Times New Roman"/>
          <w:sz w:val="28"/>
          <w:szCs w:val="28"/>
        </w:rPr>
        <w:t>Состав, последовательность, описание и сроки выполнения</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административных процедур (действий), требования к порядку</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их выполнения, в том числе особенности выполнения</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административных процедур (действий) в электронной форме,</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а также особенности выполнения административных процедур</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(действий) в многофункциональных центрах предоставления</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государственных и муниципальных услуг</w:t>
      </w:r>
    </w:p>
    <w:p w:rsidR="00D54CD3" w:rsidRPr="00756588" w:rsidRDefault="00D54CD3" w:rsidP="00C01F68">
      <w:pPr>
        <w:spacing w:line="240" w:lineRule="exact"/>
        <w:ind w:firstLine="709"/>
        <w:jc w:val="center"/>
        <w:rPr>
          <w:rFonts w:ascii="Times New Roman" w:eastAsia="Arial CYR" w:hAnsi="Times New Roman" w:cs="Times New Roman"/>
          <w:bCs/>
          <w:sz w:val="28"/>
          <w:szCs w:val="28"/>
        </w:rPr>
      </w:pPr>
    </w:p>
    <w:p w:rsidR="00D54CD3" w:rsidRPr="00756588" w:rsidRDefault="00D54CD3" w:rsidP="00C01F68">
      <w:pPr>
        <w:spacing w:line="240" w:lineRule="exact"/>
        <w:ind w:firstLine="709"/>
        <w:jc w:val="center"/>
        <w:rPr>
          <w:rFonts w:ascii="Times New Roman" w:eastAsia="Arial CYR" w:hAnsi="Times New Roman" w:cs="Times New Roman"/>
          <w:bCs/>
          <w:sz w:val="28"/>
          <w:szCs w:val="28"/>
        </w:rPr>
      </w:pPr>
      <w:r w:rsidRPr="00756588">
        <w:rPr>
          <w:rFonts w:ascii="Times New Roman" w:eastAsia="Arial CYR" w:hAnsi="Times New Roman" w:cs="Times New Roman"/>
          <w:bCs/>
          <w:sz w:val="28"/>
          <w:szCs w:val="28"/>
        </w:rPr>
        <w:t>Исчерпывающий перечень административных процедур</w:t>
      </w:r>
    </w:p>
    <w:p w:rsidR="00D54CD3" w:rsidRPr="00756588" w:rsidRDefault="00D54CD3" w:rsidP="00C01F68">
      <w:pPr>
        <w:pStyle w:val="Standard"/>
        <w:widowControl w:val="0"/>
        <w:tabs>
          <w:tab w:val="left" w:pos="0"/>
          <w:tab w:val="left" w:pos="3119"/>
        </w:tabs>
        <w:spacing w:line="240" w:lineRule="exact"/>
        <w:ind w:firstLine="709"/>
        <w:jc w:val="both"/>
        <w:rPr>
          <w:rFonts w:eastAsia="Arial CYR"/>
          <w:bCs/>
          <w:sz w:val="28"/>
          <w:szCs w:val="28"/>
        </w:rPr>
      </w:pPr>
    </w:p>
    <w:p w:rsidR="00D54CD3" w:rsidRPr="00756588" w:rsidRDefault="00871BFF" w:rsidP="00756588">
      <w:pPr>
        <w:pStyle w:val="Standard"/>
        <w:tabs>
          <w:tab w:val="left" w:pos="0"/>
          <w:tab w:val="left" w:pos="993"/>
          <w:tab w:val="left" w:pos="3119"/>
        </w:tabs>
        <w:ind w:firstLine="709"/>
        <w:jc w:val="both"/>
        <w:rPr>
          <w:rFonts w:eastAsia="Arial CYR"/>
          <w:bCs/>
          <w:sz w:val="28"/>
          <w:szCs w:val="28"/>
        </w:rPr>
      </w:pPr>
      <w:r w:rsidRPr="00756588">
        <w:rPr>
          <w:rFonts w:eastAsia="Arial CYR"/>
          <w:bCs/>
          <w:sz w:val="28"/>
          <w:szCs w:val="28"/>
        </w:rPr>
        <w:t>3</w:t>
      </w:r>
      <w:r w:rsidR="005144F4" w:rsidRPr="00756588">
        <w:rPr>
          <w:rFonts w:eastAsia="Arial CYR"/>
          <w:bCs/>
          <w:sz w:val="28"/>
          <w:szCs w:val="28"/>
        </w:rPr>
        <w:t>3</w:t>
      </w:r>
      <w:r w:rsidR="00D54CD3" w:rsidRPr="00756588">
        <w:rPr>
          <w:rFonts w:eastAsia="Arial CYR"/>
          <w:bCs/>
          <w:sz w:val="28"/>
          <w:szCs w:val="28"/>
        </w:rPr>
        <w:t xml:space="preserve">. Предоставление </w:t>
      </w:r>
      <w:r w:rsidR="001D5AC8" w:rsidRPr="00756588">
        <w:rPr>
          <w:rFonts w:eastAsia="Arial CYR"/>
          <w:bCs/>
          <w:sz w:val="28"/>
          <w:szCs w:val="28"/>
        </w:rPr>
        <w:t>муниципальной</w:t>
      </w:r>
      <w:r w:rsidR="00D54CD3" w:rsidRPr="00756588">
        <w:rPr>
          <w:rFonts w:eastAsia="Arial CYR"/>
          <w:bCs/>
          <w:sz w:val="28"/>
          <w:szCs w:val="28"/>
        </w:rPr>
        <w:t xml:space="preserve"> услуги включает в себя следующие административные процедуры:</w:t>
      </w:r>
    </w:p>
    <w:p w:rsidR="00D54CD3" w:rsidRPr="00756588" w:rsidRDefault="00D54CD3" w:rsidP="00756588">
      <w:pPr>
        <w:pStyle w:val="Standard"/>
        <w:tabs>
          <w:tab w:val="left" w:pos="0"/>
          <w:tab w:val="left" w:pos="3119"/>
        </w:tabs>
        <w:ind w:firstLine="709"/>
        <w:jc w:val="both"/>
        <w:rPr>
          <w:rFonts w:eastAsia="Arial CYR"/>
          <w:bCs/>
          <w:sz w:val="28"/>
          <w:szCs w:val="28"/>
        </w:rPr>
      </w:pPr>
      <w:r w:rsidRPr="00756588">
        <w:rPr>
          <w:rFonts w:eastAsia="Arial CYR"/>
          <w:bCs/>
          <w:sz w:val="28"/>
          <w:szCs w:val="28"/>
        </w:rPr>
        <w:t xml:space="preserve">1) информирование и консультирование по вопросу предоставления </w:t>
      </w:r>
      <w:r w:rsidR="001D5AC8" w:rsidRPr="00756588">
        <w:rPr>
          <w:rFonts w:eastAsia="Arial CYR"/>
          <w:bCs/>
          <w:sz w:val="28"/>
          <w:szCs w:val="28"/>
        </w:rPr>
        <w:t>муниципальной</w:t>
      </w:r>
      <w:r w:rsidRPr="00756588">
        <w:rPr>
          <w:rFonts w:eastAsia="Arial CYR"/>
          <w:bCs/>
          <w:sz w:val="28"/>
          <w:szCs w:val="28"/>
        </w:rPr>
        <w:t xml:space="preserve"> услуги;</w:t>
      </w:r>
    </w:p>
    <w:p w:rsidR="00D54CD3" w:rsidRPr="00756588" w:rsidRDefault="00D54CD3" w:rsidP="00756588">
      <w:pPr>
        <w:ind w:firstLine="709"/>
        <w:jc w:val="both"/>
        <w:rPr>
          <w:rFonts w:ascii="Times New Roman" w:hAnsi="Times New Roman" w:cs="Times New Roman"/>
          <w:sz w:val="28"/>
          <w:szCs w:val="28"/>
        </w:rPr>
      </w:pPr>
      <w:bookmarkStart w:id="5" w:name="sub_3101"/>
      <w:r w:rsidRPr="00756588">
        <w:rPr>
          <w:rFonts w:ascii="Times New Roman" w:hAnsi="Times New Roman" w:cs="Times New Roman"/>
          <w:sz w:val="28"/>
          <w:szCs w:val="28"/>
        </w:rPr>
        <w:t>2) прием и регистрация заявления и документов</w:t>
      </w:r>
      <w:r w:rsidR="00AD42D7" w:rsidRPr="00756588">
        <w:rPr>
          <w:rFonts w:ascii="Times New Roman" w:hAnsi="Times New Roman" w:cs="Times New Roman"/>
          <w:sz w:val="28"/>
          <w:szCs w:val="28"/>
        </w:rPr>
        <w:t xml:space="preserve"> от лиц, </w:t>
      </w:r>
      <w:r w:rsidR="008B6108" w:rsidRPr="00756588">
        <w:rPr>
          <w:rFonts w:ascii="Times New Roman" w:hAnsi="Times New Roman" w:cs="Times New Roman"/>
          <w:sz w:val="28"/>
          <w:szCs w:val="28"/>
        </w:rPr>
        <w:t>желающих получить с</w:t>
      </w:r>
      <w:r w:rsidR="008B6108" w:rsidRPr="00756588">
        <w:rPr>
          <w:rFonts w:ascii="Times New Roman" w:hAnsi="Times New Roman" w:cs="Times New Roman"/>
          <w:bCs/>
          <w:sz w:val="28"/>
          <w:szCs w:val="28"/>
        </w:rPr>
        <w:t>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r w:rsidRPr="00756588">
        <w:rPr>
          <w:rFonts w:ascii="Times New Roman" w:hAnsi="Times New Roman" w:cs="Times New Roman"/>
          <w:sz w:val="28"/>
          <w:szCs w:val="28"/>
        </w:rPr>
        <w:t>;</w:t>
      </w:r>
    </w:p>
    <w:bookmarkEnd w:id="5"/>
    <w:p w:rsidR="00126644" w:rsidRPr="00756588" w:rsidRDefault="00232327" w:rsidP="00756588">
      <w:pPr>
        <w:pStyle w:val="Standard"/>
        <w:widowControl w:val="0"/>
        <w:tabs>
          <w:tab w:val="left" w:pos="1485"/>
        </w:tabs>
        <w:suppressAutoHyphens w:val="0"/>
        <w:autoSpaceDE w:val="0"/>
        <w:ind w:firstLine="709"/>
        <w:jc w:val="both"/>
        <w:rPr>
          <w:rFonts w:eastAsia="Arial CYR"/>
          <w:bCs/>
          <w:sz w:val="28"/>
          <w:szCs w:val="28"/>
        </w:rPr>
      </w:pPr>
      <w:r w:rsidRPr="00756588">
        <w:rPr>
          <w:rFonts w:eastAsia="Arial CYR"/>
          <w:bCs/>
          <w:sz w:val="28"/>
          <w:szCs w:val="28"/>
        </w:rPr>
        <w:t>3</w:t>
      </w:r>
      <w:r w:rsidR="00126644" w:rsidRPr="00756588">
        <w:rPr>
          <w:rFonts w:eastAsia="Arial CYR"/>
          <w:bCs/>
          <w:sz w:val="28"/>
          <w:szCs w:val="28"/>
        </w:rPr>
        <w:t xml:space="preserve">) </w:t>
      </w:r>
      <w:r w:rsidR="004879AD" w:rsidRPr="00756588">
        <w:rPr>
          <w:rFonts w:eastAsia="Arial CYR"/>
          <w:bCs/>
          <w:sz w:val="28"/>
          <w:szCs w:val="28"/>
        </w:rPr>
        <w:t>п</w:t>
      </w:r>
      <w:r w:rsidR="00892631" w:rsidRPr="00756588">
        <w:rPr>
          <w:rFonts w:eastAsia="Arial CYR"/>
          <w:bCs/>
          <w:sz w:val="28"/>
          <w:szCs w:val="28"/>
        </w:rPr>
        <w:t>ринятие решения о</w:t>
      </w:r>
      <w:r w:rsidR="003568A1" w:rsidRPr="00756588">
        <w:rPr>
          <w:rFonts w:eastAsia="Arial CYR"/>
          <w:bCs/>
          <w:sz w:val="28"/>
          <w:szCs w:val="28"/>
        </w:rPr>
        <w:t xml:space="preserve"> выдаче с</w:t>
      </w:r>
      <w:r w:rsidR="003568A1" w:rsidRPr="00756588">
        <w:rPr>
          <w:bCs/>
          <w:sz w:val="28"/>
          <w:szCs w:val="28"/>
        </w:rPr>
        <w:t>огласия (отказа)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r w:rsidR="00B57BEC" w:rsidRPr="00756588">
        <w:rPr>
          <w:rFonts w:eastAsia="Arial CYR"/>
          <w:bCs/>
          <w:sz w:val="28"/>
          <w:szCs w:val="28"/>
        </w:rPr>
        <w:t>;</w:t>
      </w:r>
    </w:p>
    <w:p w:rsidR="00AD42D7" w:rsidRPr="00756588" w:rsidRDefault="00232327" w:rsidP="00756588">
      <w:pPr>
        <w:pStyle w:val="Standard"/>
        <w:widowControl w:val="0"/>
        <w:tabs>
          <w:tab w:val="left" w:pos="1485"/>
        </w:tabs>
        <w:suppressAutoHyphens w:val="0"/>
        <w:autoSpaceDE w:val="0"/>
        <w:ind w:firstLine="709"/>
        <w:jc w:val="both"/>
        <w:rPr>
          <w:rFonts w:eastAsia="Arial CYR"/>
          <w:bCs/>
          <w:sz w:val="28"/>
          <w:szCs w:val="28"/>
        </w:rPr>
      </w:pPr>
      <w:r w:rsidRPr="00756588">
        <w:rPr>
          <w:rFonts w:eastAsia="Arial CYR"/>
          <w:bCs/>
          <w:sz w:val="28"/>
          <w:szCs w:val="28"/>
        </w:rPr>
        <w:t>4</w:t>
      </w:r>
      <w:r w:rsidR="00AD42D7" w:rsidRPr="00756588">
        <w:rPr>
          <w:rFonts w:eastAsia="Arial CYR"/>
          <w:bCs/>
          <w:sz w:val="28"/>
          <w:szCs w:val="28"/>
        </w:rPr>
        <w:t>) выдача заявителю</w:t>
      </w:r>
      <w:r w:rsidR="006612CC" w:rsidRPr="00756588">
        <w:rPr>
          <w:rFonts w:eastAsia="Arial CYR"/>
          <w:bCs/>
          <w:sz w:val="28"/>
          <w:szCs w:val="28"/>
        </w:rPr>
        <w:t xml:space="preserve"> результата предоставления </w:t>
      </w:r>
      <w:r w:rsidR="00CE44E8" w:rsidRPr="00756588">
        <w:rPr>
          <w:rFonts w:eastAsia="Arial CYR"/>
          <w:bCs/>
          <w:sz w:val="28"/>
          <w:szCs w:val="28"/>
        </w:rPr>
        <w:t xml:space="preserve">муниципальной </w:t>
      </w:r>
      <w:r w:rsidR="006612CC" w:rsidRPr="00756588">
        <w:rPr>
          <w:rFonts w:eastAsia="Arial CYR"/>
          <w:bCs/>
          <w:sz w:val="28"/>
          <w:szCs w:val="28"/>
        </w:rPr>
        <w:t>услуги</w:t>
      </w:r>
      <w:r w:rsidR="00A53BDA" w:rsidRPr="00756588">
        <w:rPr>
          <w:rFonts w:eastAsia="Arial CYR"/>
          <w:bCs/>
          <w:sz w:val="28"/>
          <w:szCs w:val="28"/>
        </w:rPr>
        <w:t>;</w:t>
      </w:r>
    </w:p>
    <w:p w:rsidR="00A53BDA" w:rsidRPr="00756588" w:rsidRDefault="00232327" w:rsidP="00756588">
      <w:pPr>
        <w:pStyle w:val="Standard"/>
        <w:widowControl w:val="0"/>
        <w:tabs>
          <w:tab w:val="left" w:pos="1485"/>
        </w:tabs>
        <w:suppressAutoHyphens w:val="0"/>
        <w:autoSpaceDE w:val="0"/>
        <w:ind w:firstLine="709"/>
        <w:jc w:val="both"/>
        <w:rPr>
          <w:rFonts w:eastAsia="Arial CYR"/>
          <w:bCs/>
          <w:color w:val="000000"/>
          <w:sz w:val="28"/>
          <w:szCs w:val="28"/>
        </w:rPr>
      </w:pPr>
      <w:r w:rsidRPr="00756588">
        <w:rPr>
          <w:rFonts w:eastAsia="Arial CYR"/>
          <w:bCs/>
          <w:sz w:val="28"/>
          <w:szCs w:val="28"/>
        </w:rPr>
        <w:t>5</w:t>
      </w:r>
      <w:r w:rsidR="00A53BDA" w:rsidRPr="00756588">
        <w:rPr>
          <w:rFonts w:eastAsia="Arial CYR"/>
          <w:bCs/>
          <w:sz w:val="28"/>
          <w:szCs w:val="28"/>
        </w:rPr>
        <w:t xml:space="preserve">) </w:t>
      </w:r>
      <w:r w:rsidR="00A53BDA" w:rsidRPr="00756588">
        <w:rPr>
          <w:rFonts w:eastAsia="Arial CYR"/>
          <w:bCs/>
          <w:color w:val="000000"/>
          <w:sz w:val="28"/>
          <w:szCs w:val="28"/>
        </w:rPr>
        <w:t xml:space="preserve">порядок исправления допущенных опечаток и ошибок в выданных в результате предоставления </w:t>
      </w:r>
      <w:r w:rsidR="001D5AC8" w:rsidRPr="00756588">
        <w:rPr>
          <w:rFonts w:eastAsia="Arial CYR"/>
          <w:bCs/>
          <w:color w:val="000000"/>
          <w:sz w:val="28"/>
          <w:szCs w:val="28"/>
        </w:rPr>
        <w:t>муниципальной</w:t>
      </w:r>
      <w:r w:rsidR="00A53BDA" w:rsidRPr="00756588">
        <w:rPr>
          <w:rFonts w:eastAsia="Arial CYR"/>
          <w:bCs/>
          <w:color w:val="000000"/>
          <w:sz w:val="28"/>
          <w:szCs w:val="28"/>
        </w:rPr>
        <w:t xml:space="preserve"> услуги документах.</w:t>
      </w:r>
    </w:p>
    <w:p w:rsidR="00D54CD3" w:rsidRPr="00756588" w:rsidRDefault="00D54CD3" w:rsidP="00C01F68">
      <w:pPr>
        <w:pStyle w:val="Standard"/>
        <w:widowControl w:val="0"/>
        <w:tabs>
          <w:tab w:val="left" w:pos="1485"/>
        </w:tabs>
        <w:suppressAutoHyphens w:val="0"/>
        <w:autoSpaceDE w:val="0"/>
        <w:spacing w:line="240" w:lineRule="exact"/>
        <w:jc w:val="both"/>
        <w:rPr>
          <w:bCs/>
          <w:sz w:val="28"/>
          <w:szCs w:val="28"/>
        </w:rPr>
      </w:pPr>
    </w:p>
    <w:p w:rsidR="00D54CD3" w:rsidRPr="00756588" w:rsidRDefault="00D54CD3" w:rsidP="00C01F68">
      <w:pPr>
        <w:spacing w:line="240" w:lineRule="exact"/>
        <w:jc w:val="center"/>
        <w:rPr>
          <w:rFonts w:ascii="Times New Roman" w:eastAsia="Arial Unicode MS" w:hAnsi="Times New Roman" w:cs="Times New Roman"/>
          <w:sz w:val="28"/>
          <w:szCs w:val="28"/>
          <w:shd w:val="clear" w:color="auto" w:fill="FFFFFF"/>
        </w:rPr>
      </w:pPr>
      <w:r w:rsidRPr="00756588">
        <w:rPr>
          <w:rFonts w:ascii="Times New Roman" w:eastAsia="Arial Unicode MS" w:hAnsi="Times New Roman" w:cs="Times New Roman"/>
          <w:sz w:val="28"/>
          <w:szCs w:val="28"/>
          <w:shd w:val="clear" w:color="auto" w:fill="FFFFFF"/>
        </w:rPr>
        <w:t>Описание административных процедур</w:t>
      </w:r>
    </w:p>
    <w:p w:rsidR="00D54CD3" w:rsidRPr="00756588" w:rsidRDefault="00D54CD3" w:rsidP="00C01F68">
      <w:pPr>
        <w:pStyle w:val="Standard"/>
        <w:widowControl w:val="0"/>
        <w:spacing w:line="240" w:lineRule="exact"/>
        <w:jc w:val="both"/>
        <w:rPr>
          <w:sz w:val="28"/>
          <w:szCs w:val="28"/>
          <w:shd w:val="clear" w:color="auto" w:fill="FFFFFF"/>
        </w:rPr>
      </w:pPr>
    </w:p>
    <w:p w:rsidR="00C01F68" w:rsidRDefault="00F86567" w:rsidP="00C01F68">
      <w:pPr>
        <w:pStyle w:val="ConsPlusNormal"/>
        <w:spacing w:line="240" w:lineRule="exact"/>
        <w:ind w:firstLine="0"/>
        <w:jc w:val="center"/>
        <w:rPr>
          <w:rFonts w:ascii="Times New Roman" w:hAnsi="Times New Roman" w:cs="Times New Roman"/>
          <w:color w:val="000000"/>
          <w:sz w:val="28"/>
          <w:szCs w:val="28"/>
        </w:rPr>
      </w:pPr>
      <w:bookmarkStart w:id="6" w:name="sub_3251"/>
      <w:r w:rsidRPr="00756588">
        <w:rPr>
          <w:rFonts w:ascii="Times New Roman" w:hAnsi="Times New Roman" w:cs="Times New Roman"/>
          <w:color w:val="000000"/>
          <w:sz w:val="28"/>
          <w:szCs w:val="28"/>
        </w:rPr>
        <w:t xml:space="preserve">Информирование и консультирование заявителя по вопросу </w:t>
      </w:r>
    </w:p>
    <w:p w:rsidR="00F86567" w:rsidRPr="00756588" w:rsidRDefault="00F86567" w:rsidP="00C01F68">
      <w:pPr>
        <w:pStyle w:val="ConsPlusNormal"/>
        <w:spacing w:line="240" w:lineRule="exact"/>
        <w:ind w:firstLine="0"/>
        <w:jc w:val="center"/>
        <w:rPr>
          <w:rFonts w:ascii="Times New Roman" w:hAnsi="Times New Roman" w:cs="Times New Roman"/>
          <w:color w:val="000000"/>
          <w:sz w:val="28"/>
          <w:szCs w:val="28"/>
        </w:rPr>
      </w:pPr>
      <w:r w:rsidRPr="00756588">
        <w:rPr>
          <w:rFonts w:ascii="Times New Roman" w:hAnsi="Times New Roman" w:cs="Times New Roman"/>
          <w:color w:val="000000"/>
          <w:sz w:val="28"/>
          <w:szCs w:val="28"/>
        </w:rPr>
        <w:t xml:space="preserve">предоставления </w:t>
      </w:r>
      <w:r w:rsidR="001D5AC8" w:rsidRPr="00756588">
        <w:rPr>
          <w:rFonts w:ascii="Times New Roman" w:hAnsi="Times New Roman" w:cs="Times New Roman"/>
          <w:color w:val="000000"/>
          <w:sz w:val="28"/>
          <w:szCs w:val="28"/>
        </w:rPr>
        <w:t>муниципальной</w:t>
      </w:r>
      <w:r w:rsidRPr="00756588">
        <w:rPr>
          <w:rFonts w:ascii="Times New Roman" w:hAnsi="Times New Roman" w:cs="Times New Roman"/>
          <w:color w:val="000000"/>
          <w:sz w:val="28"/>
          <w:szCs w:val="28"/>
        </w:rPr>
        <w:t xml:space="preserve"> услуги</w:t>
      </w:r>
    </w:p>
    <w:p w:rsidR="00D54CD3" w:rsidRPr="00756588" w:rsidRDefault="00D54CD3" w:rsidP="00C01F68">
      <w:pPr>
        <w:spacing w:line="240" w:lineRule="exact"/>
        <w:jc w:val="center"/>
        <w:rPr>
          <w:rFonts w:ascii="Times New Roman" w:hAnsi="Times New Roman" w:cs="Times New Roman"/>
          <w:sz w:val="28"/>
          <w:szCs w:val="28"/>
          <w:shd w:val="clear" w:color="auto" w:fill="FFFFFF"/>
        </w:rPr>
      </w:pPr>
    </w:p>
    <w:p w:rsidR="00D54CD3" w:rsidRPr="00756588" w:rsidRDefault="00871BFF" w:rsidP="00756588">
      <w:pPr>
        <w:ind w:firstLine="709"/>
        <w:jc w:val="both"/>
        <w:rPr>
          <w:rFonts w:ascii="Times New Roman" w:hAnsi="Times New Roman" w:cs="Times New Roman"/>
          <w:sz w:val="28"/>
          <w:szCs w:val="28"/>
          <w:shd w:val="clear" w:color="auto" w:fill="FFFFFF"/>
        </w:rPr>
      </w:pPr>
      <w:r w:rsidRPr="00756588">
        <w:rPr>
          <w:rFonts w:ascii="Times New Roman" w:hAnsi="Times New Roman" w:cs="Times New Roman"/>
          <w:sz w:val="28"/>
          <w:szCs w:val="28"/>
          <w:shd w:val="clear" w:color="auto" w:fill="FFFFFF"/>
        </w:rPr>
        <w:t>3</w:t>
      </w:r>
      <w:r w:rsidR="00CE44E8" w:rsidRPr="00756588">
        <w:rPr>
          <w:rFonts w:ascii="Times New Roman" w:hAnsi="Times New Roman" w:cs="Times New Roman"/>
          <w:sz w:val="28"/>
          <w:szCs w:val="28"/>
          <w:shd w:val="clear" w:color="auto" w:fill="FFFFFF"/>
        </w:rPr>
        <w:t>4</w:t>
      </w:r>
      <w:r w:rsidR="00D54CD3" w:rsidRPr="00756588">
        <w:rPr>
          <w:rFonts w:ascii="Times New Roman" w:hAnsi="Times New Roman" w:cs="Times New Roman"/>
          <w:sz w:val="28"/>
          <w:szCs w:val="28"/>
          <w:shd w:val="clear" w:color="auto" w:fill="FFFFFF"/>
        </w:rPr>
        <w:t xml:space="preserve">. Основанием для начала административной процедуры является личное обращение заявителя в </w:t>
      </w:r>
      <w:r w:rsidR="00404295" w:rsidRPr="00756588">
        <w:rPr>
          <w:rFonts w:ascii="Times New Roman" w:hAnsi="Times New Roman" w:cs="Times New Roman"/>
          <w:sz w:val="28"/>
          <w:szCs w:val="28"/>
          <w:shd w:val="clear" w:color="auto" w:fill="FFFFFF"/>
        </w:rPr>
        <w:t>отраслево</w:t>
      </w:r>
      <w:r w:rsidR="00CE44E8" w:rsidRPr="00756588">
        <w:rPr>
          <w:rFonts w:ascii="Times New Roman" w:hAnsi="Times New Roman" w:cs="Times New Roman"/>
          <w:sz w:val="28"/>
          <w:szCs w:val="28"/>
          <w:shd w:val="clear" w:color="auto" w:fill="FFFFFF"/>
        </w:rPr>
        <w:t>й</w:t>
      </w:r>
      <w:r w:rsidR="00404295" w:rsidRPr="00756588">
        <w:rPr>
          <w:rFonts w:ascii="Times New Roman" w:hAnsi="Times New Roman" w:cs="Times New Roman"/>
          <w:sz w:val="28"/>
          <w:szCs w:val="28"/>
          <w:shd w:val="clear" w:color="auto" w:fill="FFFFFF"/>
        </w:rPr>
        <w:t xml:space="preserve"> (функциональн</w:t>
      </w:r>
      <w:r w:rsidR="00CE44E8" w:rsidRPr="00756588">
        <w:rPr>
          <w:rFonts w:ascii="Times New Roman" w:hAnsi="Times New Roman" w:cs="Times New Roman"/>
          <w:sz w:val="28"/>
          <w:szCs w:val="28"/>
          <w:shd w:val="clear" w:color="auto" w:fill="FFFFFF"/>
        </w:rPr>
        <w:t>ый) территориальный</w:t>
      </w:r>
      <w:r w:rsidR="00404295" w:rsidRPr="00756588">
        <w:rPr>
          <w:rFonts w:ascii="Times New Roman" w:hAnsi="Times New Roman" w:cs="Times New Roman"/>
          <w:sz w:val="28"/>
          <w:szCs w:val="28"/>
          <w:shd w:val="clear" w:color="auto" w:fill="FFFFFF"/>
        </w:rPr>
        <w:t xml:space="preserve"> орган</w:t>
      </w:r>
      <w:r w:rsidR="003568A1" w:rsidRPr="00756588">
        <w:rPr>
          <w:rFonts w:ascii="Times New Roman" w:hAnsi="Times New Roman" w:cs="Times New Roman"/>
          <w:sz w:val="28"/>
          <w:szCs w:val="28"/>
          <w:shd w:val="clear" w:color="auto" w:fill="FFFFFF"/>
        </w:rPr>
        <w:t xml:space="preserve"> администрации города Ставрополя</w:t>
      </w:r>
      <w:r w:rsidR="00D54CD3" w:rsidRPr="00756588">
        <w:rPr>
          <w:rFonts w:ascii="Times New Roman" w:hAnsi="Times New Roman" w:cs="Times New Roman"/>
          <w:sz w:val="28"/>
          <w:szCs w:val="28"/>
          <w:shd w:val="clear" w:color="auto" w:fill="FFFFFF"/>
        </w:rPr>
        <w:t>, МФЦ или обращение заявителя в письменной форме, посредством телефонной связи, в форме электронного документа через официальный сайт администрации города Ставрополя в информационно-телекоммуникационной сети «Интернет», электронную почту, через единый портал и региональный портал.</w:t>
      </w:r>
    </w:p>
    <w:p w:rsidR="007D230A" w:rsidRPr="00756588" w:rsidRDefault="00871BFF" w:rsidP="00756588">
      <w:pPr>
        <w:pStyle w:val="ConsPlusNormal"/>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3</w:t>
      </w:r>
      <w:r w:rsidR="00CE44E8" w:rsidRPr="00756588">
        <w:rPr>
          <w:rFonts w:ascii="Times New Roman" w:eastAsia="Times New Roman" w:hAnsi="Times New Roman" w:cs="Times New Roman"/>
          <w:kern w:val="0"/>
          <w:sz w:val="28"/>
          <w:szCs w:val="28"/>
        </w:rPr>
        <w:t>5</w:t>
      </w:r>
      <w:r w:rsidR="007D230A" w:rsidRPr="00756588">
        <w:rPr>
          <w:rFonts w:ascii="Times New Roman" w:eastAsia="Times New Roman" w:hAnsi="Times New Roman" w:cs="Times New Roman"/>
          <w:kern w:val="0"/>
          <w:sz w:val="28"/>
          <w:szCs w:val="28"/>
        </w:rPr>
        <w:t>. Содержание административной процедуры включает в себя:</w:t>
      </w:r>
    </w:p>
    <w:p w:rsidR="007D230A" w:rsidRPr="00756588" w:rsidRDefault="003568A1" w:rsidP="00756588">
      <w:pPr>
        <w:pStyle w:val="ConsPlusNormal"/>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w:t>
      </w:r>
      <w:r w:rsidR="007D230A" w:rsidRPr="00756588">
        <w:rPr>
          <w:rFonts w:ascii="Times New Roman" w:eastAsia="Times New Roman" w:hAnsi="Times New Roman" w:cs="Times New Roman"/>
          <w:kern w:val="0"/>
          <w:sz w:val="28"/>
          <w:szCs w:val="28"/>
        </w:rPr>
        <w:t xml:space="preserve">предоставление информации о нормативных правовых актах, регулирующих порядок предоставления </w:t>
      </w:r>
      <w:r w:rsidR="001D5AC8" w:rsidRPr="00756588">
        <w:rPr>
          <w:rFonts w:ascii="Times New Roman" w:eastAsia="Times New Roman" w:hAnsi="Times New Roman" w:cs="Times New Roman"/>
          <w:kern w:val="0"/>
          <w:sz w:val="28"/>
          <w:szCs w:val="28"/>
        </w:rPr>
        <w:t>муниципальной</w:t>
      </w:r>
      <w:r w:rsidR="007D230A" w:rsidRPr="00756588">
        <w:rPr>
          <w:rFonts w:ascii="Times New Roman" w:eastAsia="Times New Roman" w:hAnsi="Times New Roman" w:cs="Times New Roman"/>
          <w:kern w:val="0"/>
          <w:sz w:val="28"/>
          <w:szCs w:val="28"/>
        </w:rPr>
        <w:t xml:space="preserve"> услуги;</w:t>
      </w:r>
    </w:p>
    <w:p w:rsidR="007D230A" w:rsidRPr="00756588" w:rsidRDefault="007D230A"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w:t>
      </w:r>
      <w:r w:rsidR="003568A1" w:rsidRPr="00756588">
        <w:rPr>
          <w:rFonts w:ascii="Times New Roman" w:eastAsia="Times New Roman" w:hAnsi="Times New Roman" w:cs="Times New Roman"/>
          <w:kern w:val="0"/>
          <w:sz w:val="28"/>
          <w:szCs w:val="28"/>
          <w:lang w:eastAsia="ru-RU"/>
        </w:rPr>
        <w:t> </w:t>
      </w:r>
      <w:r w:rsidRPr="00756588">
        <w:rPr>
          <w:rFonts w:ascii="Times New Roman" w:eastAsia="Times New Roman" w:hAnsi="Times New Roman" w:cs="Times New Roman"/>
          <w:kern w:val="0"/>
          <w:sz w:val="28"/>
          <w:szCs w:val="28"/>
          <w:lang w:eastAsia="ru-RU"/>
        </w:rPr>
        <w:t xml:space="preserve">разъяснение порядка, условий и срока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7D230A" w:rsidRPr="00756588" w:rsidRDefault="003568A1"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w:t>
      </w:r>
      <w:r w:rsidR="007D230A" w:rsidRPr="00756588">
        <w:rPr>
          <w:rFonts w:ascii="Times New Roman" w:eastAsia="Times New Roman" w:hAnsi="Times New Roman" w:cs="Times New Roman"/>
          <w:kern w:val="0"/>
          <w:sz w:val="28"/>
          <w:szCs w:val="28"/>
          <w:lang w:eastAsia="ru-RU"/>
        </w:rPr>
        <w:t xml:space="preserve">выдача формы заявления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007D230A" w:rsidRPr="00756588">
        <w:rPr>
          <w:rFonts w:ascii="Times New Roman" w:eastAsia="Times New Roman" w:hAnsi="Times New Roman" w:cs="Times New Roman"/>
          <w:kern w:val="0"/>
          <w:sz w:val="28"/>
          <w:szCs w:val="28"/>
          <w:lang w:eastAsia="ru-RU"/>
        </w:rPr>
        <w:t xml:space="preserve"> услуги;</w:t>
      </w:r>
    </w:p>
    <w:p w:rsidR="007D230A" w:rsidRPr="00756588" w:rsidRDefault="003568A1"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w:t>
      </w:r>
      <w:r w:rsidR="007D230A" w:rsidRPr="00756588">
        <w:rPr>
          <w:rFonts w:ascii="Times New Roman" w:eastAsia="Times New Roman" w:hAnsi="Times New Roman" w:cs="Times New Roman"/>
          <w:kern w:val="0"/>
          <w:sz w:val="28"/>
          <w:szCs w:val="28"/>
          <w:lang w:eastAsia="ru-RU"/>
        </w:rPr>
        <w:t>разъяснение порядка заполнения заявления, порядка сбора необходимых документов и требований, предъявляемых к ним.</w:t>
      </w:r>
    </w:p>
    <w:p w:rsidR="007D230A" w:rsidRPr="00756588" w:rsidRDefault="007D230A"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Административная процедура осуществляется в день обращения заявителя. Общий максимальный срок выполнения административной процедуры - </w:t>
      </w:r>
      <w:r w:rsidR="00FA40FF" w:rsidRPr="00756588">
        <w:rPr>
          <w:rFonts w:ascii="Times New Roman" w:eastAsia="Times New Roman" w:hAnsi="Times New Roman" w:cs="Times New Roman"/>
          <w:kern w:val="0"/>
          <w:sz w:val="28"/>
          <w:szCs w:val="28"/>
          <w:lang w:eastAsia="ru-RU"/>
        </w:rPr>
        <w:t>15</w:t>
      </w:r>
      <w:r w:rsidRPr="00756588">
        <w:rPr>
          <w:rFonts w:ascii="Times New Roman" w:eastAsia="Times New Roman" w:hAnsi="Times New Roman" w:cs="Times New Roman"/>
          <w:kern w:val="0"/>
          <w:sz w:val="28"/>
          <w:szCs w:val="28"/>
          <w:lang w:eastAsia="ru-RU"/>
        </w:rPr>
        <w:t xml:space="preserve"> минут.</w:t>
      </w:r>
    </w:p>
    <w:p w:rsidR="009A3C32" w:rsidRPr="00756588" w:rsidRDefault="007D230A"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Указанная административная процедура выполняется </w:t>
      </w:r>
      <w:r w:rsidR="00B158BE" w:rsidRPr="00756588">
        <w:rPr>
          <w:rFonts w:ascii="Times New Roman" w:eastAsia="Times New Roman" w:hAnsi="Times New Roman" w:cs="Times New Roman"/>
          <w:kern w:val="0"/>
          <w:sz w:val="28"/>
          <w:szCs w:val="28"/>
          <w:lang w:eastAsia="ru-RU"/>
        </w:rPr>
        <w:t xml:space="preserve">ответственным за консультирование заявителя </w:t>
      </w:r>
      <w:r w:rsidRPr="00756588">
        <w:rPr>
          <w:rFonts w:ascii="Times New Roman" w:eastAsia="Times New Roman" w:hAnsi="Times New Roman" w:cs="Times New Roman"/>
          <w:kern w:val="0"/>
          <w:sz w:val="28"/>
          <w:szCs w:val="28"/>
          <w:lang w:eastAsia="ru-RU"/>
        </w:rPr>
        <w:t xml:space="preserve">лицом </w:t>
      </w:r>
      <w:r w:rsidR="00404295"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w:t>
      </w:r>
      <w:r w:rsidR="00773895" w:rsidRPr="00756588">
        <w:rPr>
          <w:rFonts w:ascii="Times New Roman" w:eastAsia="Times New Roman" w:hAnsi="Times New Roman" w:cs="Times New Roman"/>
          <w:kern w:val="0"/>
          <w:sz w:val="28"/>
          <w:szCs w:val="28"/>
          <w:lang w:eastAsia="ru-RU"/>
        </w:rPr>
        <w:t>администрации города Ставрополя</w:t>
      </w:r>
      <w:r w:rsidR="009A3C32" w:rsidRPr="00756588">
        <w:rPr>
          <w:rFonts w:ascii="Times New Roman" w:eastAsia="Times New Roman" w:hAnsi="Times New Roman" w:cs="Times New Roman"/>
          <w:kern w:val="0"/>
          <w:sz w:val="28"/>
          <w:szCs w:val="28"/>
          <w:lang w:eastAsia="ru-RU"/>
        </w:rPr>
        <w:t>:</w:t>
      </w:r>
    </w:p>
    <w:p w:rsidR="00FB09E0" w:rsidRPr="00756588" w:rsidRDefault="00FB09E0"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специалистом отдела опеки и попечительства комитета труда и социальной защиты администрации города Ставрополя;</w:t>
      </w:r>
    </w:p>
    <w:p w:rsidR="009A3C32" w:rsidRPr="00756588" w:rsidRDefault="009A3C32"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специалистом отдела по охране прав детства администрации Ленинского района города Ставрополя</w:t>
      </w:r>
      <w:r w:rsidR="00FB09E0" w:rsidRPr="00756588">
        <w:rPr>
          <w:rFonts w:ascii="Times New Roman" w:eastAsia="Times New Roman" w:hAnsi="Times New Roman" w:cs="Times New Roman"/>
          <w:kern w:val="0"/>
          <w:sz w:val="28"/>
          <w:szCs w:val="28"/>
          <w:lang w:eastAsia="ru-RU"/>
        </w:rPr>
        <w:t>;</w:t>
      </w:r>
    </w:p>
    <w:p w:rsidR="009A3C32" w:rsidRPr="00756588" w:rsidRDefault="009A3C32"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 специалистом отдела по охране прав детства администрации </w:t>
      </w:r>
      <w:r w:rsidR="00FB09E0" w:rsidRPr="00756588">
        <w:rPr>
          <w:rFonts w:ascii="Times New Roman" w:eastAsia="Times New Roman" w:hAnsi="Times New Roman" w:cs="Times New Roman"/>
          <w:kern w:val="0"/>
          <w:sz w:val="28"/>
          <w:szCs w:val="28"/>
          <w:lang w:eastAsia="ru-RU"/>
        </w:rPr>
        <w:t>Октябрьского</w:t>
      </w:r>
      <w:r w:rsidRPr="00756588">
        <w:rPr>
          <w:rFonts w:ascii="Times New Roman" w:eastAsia="Times New Roman" w:hAnsi="Times New Roman" w:cs="Times New Roman"/>
          <w:kern w:val="0"/>
          <w:sz w:val="28"/>
          <w:szCs w:val="28"/>
          <w:lang w:eastAsia="ru-RU"/>
        </w:rPr>
        <w:t xml:space="preserve"> района города Ставрополя</w:t>
      </w:r>
      <w:r w:rsidR="00FB09E0" w:rsidRPr="00756588">
        <w:rPr>
          <w:rFonts w:ascii="Times New Roman" w:eastAsia="Times New Roman" w:hAnsi="Times New Roman" w:cs="Times New Roman"/>
          <w:kern w:val="0"/>
          <w:sz w:val="28"/>
          <w:szCs w:val="28"/>
          <w:lang w:eastAsia="ru-RU"/>
        </w:rPr>
        <w:t>;</w:t>
      </w:r>
    </w:p>
    <w:p w:rsidR="009A3C32" w:rsidRPr="00756588" w:rsidRDefault="009A3C32"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 специалистом отдела по охране прав детства администрации </w:t>
      </w:r>
      <w:r w:rsidR="00FB09E0" w:rsidRPr="00756588">
        <w:rPr>
          <w:rFonts w:ascii="Times New Roman" w:eastAsia="Times New Roman" w:hAnsi="Times New Roman" w:cs="Times New Roman"/>
          <w:kern w:val="0"/>
          <w:sz w:val="28"/>
          <w:szCs w:val="28"/>
          <w:lang w:eastAsia="ru-RU"/>
        </w:rPr>
        <w:t>Промышленного</w:t>
      </w:r>
      <w:r w:rsidRPr="00756588">
        <w:rPr>
          <w:rFonts w:ascii="Times New Roman" w:eastAsia="Times New Roman" w:hAnsi="Times New Roman" w:cs="Times New Roman"/>
          <w:kern w:val="0"/>
          <w:sz w:val="28"/>
          <w:szCs w:val="28"/>
          <w:lang w:eastAsia="ru-RU"/>
        </w:rPr>
        <w:t xml:space="preserve"> района города Ставрополя</w:t>
      </w:r>
      <w:r w:rsidR="00FB09E0" w:rsidRPr="00756588">
        <w:rPr>
          <w:rFonts w:ascii="Times New Roman" w:eastAsia="Times New Roman" w:hAnsi="Times New Roman" w:cs="Times New Roman"/>
          <w:kern w:val="0"/>
          <w:sz w:val="28"/>
          <w:szCs w:val="28"/>
          <w:lang w:eastAsia="ru-RU"/>
        </w:rPr>
        <w:t>,</w:t>
      </w:r>
    </w:p>
    <w:p w:rsidR="007D230A" w:rsidRPr="00756588" w:rsidRDefault="00FB09E0"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(далее</w:t>
      </w:r>
      <w:r w:rsidR="00E06D1C" w:rsidRPr="00756588">
        <w:rPr>
          <w:rFonts w:ascii="Times New Roman" w:eastAsia="Times New Roman" w:hAnsi="Times New Roman" w:cs="Times New Roman"/>
          <w:kern w:val="0"/>
          <w:sz w:val="28"/>
          <w:szCs w:val="28"/>
          <w:lang w:eastAsia="ru-RU"/>
        </w:rPr>
        <w:t xml:space="preserve"> соответственно</w:t>
      </w:r>
      <w:r w:rsidRPr="00756588">
        <w:rPr>
          <w:rFonts w:ascii="Times New Roman" w:eastAsia="Times New Roman" w:hAnsi="Times New Roman" w:cs="Times New Roman"/>
          <w:kern w:val="0"/>
          <w:sz w:val="28"/>
          <w:szCs w:val="28"/>
          <w:lang w:eastAsia="ru-RU"/>
        </w:rPr>
        <w:t xml:space="preserve"> – специалист </w:t>
      </w:r>
      <w:r w:rsidR="00E06D1C" w:rsidRPr="00756588">
        <w:rPr>
          <w:rFonts w:ascii="Times New Roman" w:eastAsia="Times New Roman" w:hAnsi="Times New Roman" w:cs="Times New Roman"/>
          <w:kern w:val="0"/>
          <w:sz w:val="28"/>
          <w:szCs w:val="28"/>
          <w:lang w:eastAsia="ru-RU"/>
        </w:rPr>
        <w:t>отдела</w:t>
      </w:r>
      <w:r w:rsidRPr="00756588">
        <w:rPr>
          <w:rFonts w:ascii="Times New Roman" w:eastAsia="Times New Roman" w:hAnsi="Times New Roman" w:cs="Times New Roman"/>
          <w:kern w:val="0"/>
          <w:sz w:val="28"/>
          <w:szCs w:val="28"/>
          <w:lang w:eastAsia="ru-RU"/>
        </w:rPr>
        <w:t xml:space="preserve"> опеки и попечительства, отдел опеки и попечительства) </w:t>
      </w:r>
      <w:r w:rsidR="007D230A" w:rsidRPr="00756588">
        <w:rPr>
          <w:rFonts w:ascii="Times New Roman" w:eastAsia="Times New Roman" w:hAnsi="Times New Roman" w:cs="Times New Roman"/>
          <w:kern w:val="0"/>
          <w:sz w:val="28"/>
          <w:szCs w:val="28"/>
          <w:lang w:eastAsia="ru-RU"/>
        </w:rPr>
        <w:t>либо МФЦ</w:t>
      </w:r>
      <w:r w:rsidR="00B158BE" w:rsidRPr="00756588">
        <w:rPr>
          <w:rFonts w:ascii="Times New Roman" w:eastAsia="Times New Roman" w:hAnsi="Times New Roman" w:cs="Times New Roman"/>
          <w:kern w:val="0"/>
          <w:sz w:val="28"/>
          <w:szCs w:val="28"/>
          <w:lang w:eastAsia="ru-RU"/>
        </w:rPr>
        <w:t>.</w:t>
      </w:r>
      <w:r w:rsidR="007D230A" w:rsidRPr="00756588">
        <w:rPr>
          <w:rFonts w:ascii="Times New Roman" w:eastAsia="Times New Roman" w:hAnsi="Times New Roman" w:cs="Times New Roman"/>
          <w:kern w:val="0"/>
          <w:sz w:val="28"/>
          <w:szCs w:val="28"/>
          <w:lang w:eastAsia="ru-RU"/>
        </w:rPr>
        <w:t xml:space="preserve"> </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w:t>
      </w:r>
      <w:r w:rsidR="00E06D1C" w:rsidRPr="00756588">
        <w:rPr>
          <w:rFonts w:ascii="Times New Roman" w:hAnsi="Times New Roman" w:cs="Times New Roman"/>
          <w:sz w:val="28"/>
          <w:szCs w:val="28"/>
        </w:rPr>
        <w:t>отдела</w:t>
      </w:r>
      <w:r w:rsidR="00FB09E0"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специалист отдела по работе с заявителями </w:t>
      </w:r>
      <w:r w:rsidR="00FB09E0"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 услуги в письменном, электронном виде в </w:t>
      </w:r>
      <w:r w:rsidR="00FB09E0" w:rsidRPr="00756588">
        <w:rPr>
          <w:rFonts w:ascii="Times New Roman" w:eastAsia="Times New Roman" w:hAnsi="Times New Roman" w:cs="Times New Roman"/>
          <w:kern w:val="0"/>
          <w:sz w:val="28"/>
          <w:szCs w:val="28"/>
          <w:lang w:eastAsia="ru-RU"/>
        </w:rPr>
        <w:t xml:space="preserve">отраслевом (функциональном) территориальном органе администрации города Ставрополя, МФЦ </w:t>
      </w:r>
      <w:r w:rsidRPr="00756588">
        <w:rPr>
          <w:rFonts w:ascii="Times New Roman" w:hAnsi="Times New Roman" w:cs="Times New Roman"/>
          <w:sz w:val="28"/>
          <w:szCs w:val="28"/>
        </w:rPr>
        <w:t xml:space="preserve">с указанием места нахождения, графика работы, адреса </w:t>
      </w:r>
      <w:r w:rsidRPr="00756588">
        <w:rPr>
          <w:rFonts w:ascii="Times New Roman" w:hAnsi="Times New Roman" w:cs="Times New Roman"/>
          <w:sz w:val="28"/>
          <w:szCs w:val="28"/>
        </w:rPr>
        <w:lastRenderedPageBreak/>
        <w:t xml:space="preserve">электронной почты </w:t>
      </w:r>
      <w:r w:rsidR="00FB09E0"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w:t>
      </w:r>
      <w:r w:rsidRPr="00756588">
        <w:rPr>
          <w:rFonts w:ascii="Times New Roman" w:hAnsi="Times New Roman" w:cs="Times New Roman"/>
          <w:sz w:val="28"/>
          <w:szCs w:val="28"/>
        </w:rPr>
        <w:t xml:space="preserve">, </w:t>
      </w:r>
      <w:r w:rsidR="00FB09E0"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В случае поступления в </w:t>
      </w:r>
      <w:r w:rsidR="00FB09E0" w:rsidRPr="00756588">
        <w:rPr>
          <w:rFonts w:ascii="Times New Roman" w:eastAsia="Times New Roman" w:hAnsi="Times New Roman" w:cs="Times New Roman"/>
          <w:kern w:val="0"/>
          <w:sz w:val="28"/>
          <w:szCs w:val="28"/>
          <w:lang w:eastAsia="ru-RU"/>
        </w:rPr>
        <w:t>отраслевой (функциональный) территориальный орган администрации города Ставрополя</w:t>
      </w:r>
      <w:r w:rsidRPr="00756588">
        <w:rPr>
          <w:rFonts w:ascii="Times New Roman" w:hAnsi="Times New Roman" w:cs="Times New Roman"/>
          <w:sz w:val="28"/>
          <w:szCs w:val="28"/>
        </w:rPr>
        <w:t xml:space="preserve"> обращения заявителя по вопросам предоставления </w:t>
      </w:r>
      <w:r w:rsidR="00FB09E0" w:rsidRPr="00756588">
        <w:rPr>
          <w:rFonts w:ascii="Times New Roman" w:hAnsi="Times New Roman" w:cs="Times New Roman"/>
          <w:sz w:val="28"/>
          <w:szCs w:val="28"/>
        </w:rPr>
        <w:t xml:space="preserve">муниципальной </w:t>
      </w:r>
      <w:r w:rsidRPr="00756588">
        <w:rPr>
          <w:rFonts w:ascii="Times New Roman" w:hAnsi="Times New Roman" w:cs="Times New Roman"/>
          <w:sz w:val="28"/>
          <w:szCs w:val="28"/>
        </w:rPr>
        <w:t xml:space="preserve">услуги (далее - обращение) в письменном, электронном виде специалист </w:t>
      </w:r>
      <w:r w:rsidR="00FB09E0" w:rsidRPr="00756588">
        <w:rPr>
          <w:rFonts w:ascii="Times New Roman" w:hAnsi="Times New Roman" w:cs="Times New Roman"/>
          <w:sz w:val="28"/>
          <w:szCs w:val="28"/>
        </w:rPr>
        <w:t xml:space="preserve">отдела </w:t>
      </w:r>
      <w:r w:rsidR="00FB09E0"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ответственного за регистрацию обращений граждан </w:t>
      </w:r>
      <w:r w:rsidRPr="00756588">
        <w:rPr>
          <w:rFonts w:ascii="Times New Roman" w:hAnsi="Times New Roman" w:cs="Times New Roman"/>
          <w:sz w:val="28"/>
          <w:szCs w:val="28"/>
        </w:rPr>
        <w:t xml:space="preserve">в течение трех дней регистрирует обращение и направляет в отдел </w:t>
      </w:r>
      <w:r w:rsidR="00FB09E0" w:rsidRPr="00756588">
        <w:rPr>
          <w:rFonts w:ascii="Times New Roman" w:hAnsi="Times New Roman" w:cs="Times New Roman"/>
          <w:sz w:val="28"/>
          <w:szCs w:val="28"/>
        </w:rPr>
        <w:t>опеки и попечительства</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w:t>
      </w:r>
      <w:r w:rsidR="00E06D1C" w:rsidRPr="00756588">
        <w:rPr>
          <w:rFonts w:ascii="Times New Roman" w:hAnsi="Times New Roman" w:cs="Times New Roman"/>
          <w:sz w:val="28"/>
          <w:szCs w:val="28"/>
        </w:rPr>
        <w:t>отдела</w:t>
      </w:r>
      <w:r w:rsidR="005A3F9A"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в течение</w:t>
      </w:r>
      <w:r w:rsidR="005A3F9A" w:rsidRPr="00756588">
        <w:rPr>
          <w:rFonts w:ascii="Times New Roman" w:hAnsi="Times New Roman" w:cs="Times New Roman"/>
          <w:sz w:val="28"/>
          <w:szCs w:val="28"/>
        </w:rPr>
        <w:t xml:space="preserve"> </w:t>
      </w:r>
      <w:r w:rsidR="003E7DF9" w:rsidRPr="00756588">
        <w:rPr>
          <w:rFonts w:ascii="Times New Roman" w:hAnsi="Times New Roman" w:cs="Times New Roman"/>
          <w:sz w:val="28"/>
          <w:szCs w:val="28"/>
        </w:rPr>
        <w:t>двадцати</w:t>
      </w:r>
      <w:r w:rsidR="005A3F9A" w:rsidRPr="00756588">
        <w:rPr>
          <w:rFonts w:ascii="Times New Roman" w:hAnsi="Times New Roman" w:cs="Times New Roman"/>
          <w:sz w:val="28"/>
          <w:szCs w:val="28"/>
        </w:rPr>
        <w:t xml:space="preserve"> дней</w:t>
      </w:r>
      <w:r w:rsidRPr="00756588">
        <w:rPr>
          <w:rFonts w:ascii="Times New Roman" w:hAnsi="Times New Roman" w:cs="Times New Roman"/>
          <w:sz w:val="28"/>
          <w:szCs w:val="28"/>
        </w:rPr>
        <w:t xml:space="preserve">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отдела </w:t>
      </w:r>
      <w:r w:rsidR="005A3F9A" w:rsidRPr="00756588">
        <w:rPr>
          <w:rFonts w:ascii="Times New Roman" w:hAnsi="Times New Roman" w:cs="Times New Roman"/>
          <w:sz w:val="28"/>
          <w:szCs w:val="28"/>
        </w:rPr>
        <w:t>опеки и попечительства</w:t>
      </w:r>
      <w:r w:rsidRPr="00756588">
        <w:rPr>
          <w:rFonts w:ascii="Times New Roman" w:hAnsi="Times New Roman" w:cs="Times New Roman"/>
          <w:sz w:val="28"/>
          <w:szCs w:val="28"/>
        </w:rPr>
        <w:t>.</w:t>
      </w:r>
    </w:p>
    <w:p w:rsidR="005A3F9A" w:rsidRPr="00756588" w:rsidRDefault="00624728"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Руководитель отдела </w:t>
      </w:r>
      <w:r w:rsidR="005A3F9A" w:rsidRPr="00756588">
        <w:rPr>
          <w:rFonts w:ascii="Times New Roman" w:hAnsi="Times New Roman" w:cs="Times New Roman"/>
          <w:sz w:val="28"/>
          <w:szCs w:val="28"/>
        </w:rPr>
        <w:t>опеки и попечительства</w:t>
      </w:r>
      <w:r w:rsidRPr="00756588">
        <w:rPr>
          <w:rFonts w:ascii="Times New Roman" w:hAnsi="Times New Roman" w:cs="Times New Roman"/>
          <w:sz w:val="28"/>
          <w:szCs w:val="28"/>
        </w:rPr>
        <w:t xml:space="preserve"> в течение одного дня со дня поступления проекта ответа визирует его и направляет на </w:t>
      </w:r>
      <w:r w:rsidR="005A3F9A" w:rsidRPr="00756588">
        <w:rPr>
          <w:rFonts w:ascii="Times New Roman" w:hAnsi="Times New Roman" w:cs="Times New Roman"/>
          <w:sz w:val="28"/>
          <w:szCs w:val="28"/>
        </w:rPr>
        <w:t>визирование</w:t>
      </w:r>
      <w:r w:rsidRPr="00756588">
        <w:rPr>
          <w:rFonts w:ascii="Times New Roman" w:hAnsi="Times New Roman" w:cs="Times New Roman"/>
          <w:sz w:val="28"/>
          <w:szCs w:val="28"/>
        </w:rPr>
        <w:t xml:space="preserve"> заместителю </w:t>
      </w:r>
      <w:r w:rsidR="005A3F9A" w:rsidRPr="00756588">
        <w:rPr>
          <w:rFonts w:ascii="Times New Roman" w:hAnsi="Times New Roman" w:cs="Times New Roman"/>
          <w:sz w:val="28"/>
          <w:szCs w:val="28"/>
        </w:rPr>
        <w:t xml:space="preserve">руководителя </w:t>
      </w:r>
      <w:r w:rsidR="005A3F9A"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курирующему отдел опеки и попечительства.</w:t>
      </w:r>
    </w:p>
    <w:p w:rsidR="005A3F9A" w:rsidRPr="00756588" w:rsidRDefault="005A3F9A"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Заместитель руководителя </w:t>
      </w:r>
      <w:r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курирующий отдел опеки и попечительства </w:t>
      </w:r>
      <w:r w:rsidRPr="00756588">
        <w:rPr>
          <w:rFonts w:ascii="Times New Roman" w:hAnsi="Times New Roman" w:cs="Times New Roman"/>
          <w:sz w:val="28"/>
          <w:szCs w:val="28"/>
        </w:rPr>
        <w:t>в течение одного дня со дня поступления проекта ответа визирует его</w:t>
      </w:r>
      <w:r w:rsidRPr="00756588">
        <w:rPr>
          <w:rFonts w:ascii="Times New Roman" w:eastAsia="Times New Roman" w:hAnsi="Times New Roman" w:cs="Times New Roman"/>
          <w:kern w:val="0"/>
          <w:sz w:val="28"/>
          <w:szCs w:val="28"/>
          <w:lang w:eastAsia="ru-RU"/>
        </w:rPr>
        <w:t xml:space="preserve"> и направляет на подпись руководителю отраслевого (функционального) территориального органа администрации города Ставрополя.</w:t>
      </w:r>
    </w:p>
    <w:p w:rsidR="005A3F9A" w:rsidRPr="00756588" w:rsidRDefault="005A3F9A"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Р</w:t>
      </w:r>
      <w:r w:rsidR="00624728" w:rsidRPr="00756588">
        <w:rPr>
          <w:rFonts w:ascii="Times New Roman" w:hAnsi="Times New Roman" w:cs="Times New Roman"/>
          <w:sz w:val="28"/>
          <w:szCs w:val="28"/>
        </w:rPr>
        <w:t>уководитель</w:t>
      </w:r>
      <w:r w:rsidRPr="00756588">
        <w:rPr>
          <w:rFonts w:ascii="Times New Roman" w:hAnsi="Times New Roman" w:cs="Times New Roman"/>
          <w:sz w:val="28"/>
          <w:szCs w:val="28"/>
        </w:rPr>
        <w:t xml:space="preserve"> </w:t>
      </w:r>
      <w:r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w:t>
      </w:r>
      <w:r w:rsidR="00624728" w:rsidRPr="00756588">
        <w:rPr>
          <w:rFonts w:ascii="Times New Roman" w:hAnsi="Times New Roman" w:cs="Times New Roman"/>
          <w:sz w:val="28"/>
          <w:szCs w:val="28"/>
        </w:rPr>
        <w:t xml:space="preserve">в течение двух дней со дня поступления проекта ответа подписывает его и направляет в </w:t>
      </w:r>
      <w:r w:rsidRPr="00756588">
        <w:rPr>
          <w:rFonts w:ascii="Times New Roman" w:hAnsi="Times New Roman" w:cs="Times New Roman"/>
          <w:sz w:val="28"/>
          <w:szCs w:val="28"/>
        </w:rPr>
        <w:t xml:space="preserve">отдел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ответственный за регистрацию обращений граждан.</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w:t>
      </w:r>
      <w:r w:rsidR="005A3F9A" w:rsidRPr="00756588">
        <w:rPr>
          <w:rFonts w:ascii="Times New Roman" w:hAnsi="Times New Roman" w:cs="Times New Roman"/>
          <w:sz w:val="28"/>
          <w:szCs w:val="28"/>
        </w:rPr>
        <w:t xml:space="preserve">отдела </w:t>
      </w:r>
      <w:r w:rsidR="005A3F9A"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ответственный за регистрацию обращений граждан</w:t>
      </w:r>
      <w:r w:rsidR="005A3F9A" w:rsidRPr="00756588">
        <w:rPr>
          <w:rFonts w:ascii="Times New Roman" w:hAnsi="Times New Roman" w:cs="Times New Roman"/>
          <w:sz w:val="28"/>
          <w:szCs w:val="28"/>
        </w:rPr>
        <w:t xml:space="preserve"> </w:t>
      </w:r>
      <w:r w:rsidRPr="00756588">
        <w:rPr>
          <w:rFonts w:ascii="Times New Roman" w:hAnsi="Times New Roman" w:cs="Times New Roman"/>
          <w:sz w:val="28"/>
          <w:szCs w:val="28"/>
        </w:rPr>
        <w:t>в течение одного дня со дня поступления ответа регистрирует его и направляет по почтовому или электронному адресу заявителя.</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В случае поступления в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обращения в письменном, электронном виде специалист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ответственный за ведение делопроизводства, в течение трех дней регистрирует обращение и направляет в отдел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отдела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 xml:space="preserve">Руководитель отдела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в течение одного дня со дня поступления проекта ответа визирует его и направляет на подписание директору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Директор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в течение двух дней со дня поступления проекта ответа подписывает его и направляет специалисту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ответственному за ведение делопроизводства.</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Максимальный срок подготовки ответа при поступлении обращения в письменном, электронном виде составляет тридцать дней со дня регистрации обращения.</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Контроль за исполнением административной процедуры информирования и консультирования по вопросам предоставления услуги в </w:t>
      </w:r>
      <w:r w:rsidR="003E7DF9" w:rsidRPr="00756588">
        <w:rPr>
          <w:rFonts w:ascii="Times New Roman" w:eastAsia="Times New Roman" w:hAnsi="Times New Roman" w:cs="Times New Roman"/>
          <w:kern w:val="0"/>
          <w:sz w:val="28"/>
          <w:szCs w:val="28"/>
          <w:lang w:eastAsia="ru-RU"/>
        </w:rPr>
        <w:t xml:space="preserve">отраслевом (функциональном) территориальном органе администрации города Ставрополя </w:t>
      </w:r>
      <w:r w:rsidRPr="00756588">
        <w:rPr>
          <w:rFonts w:ascii="Times New Roman" w:hAnsi="Times New Roman" w:cs="Times New Roman"/>
          <w:sz w:val="28"/>
          <w:szCs w:val="28"/>
        </w:rPr>
        <w:t>осуществляет руководитель отдела</w:t>
      </w:r>
      <w:r w:rsidR="003E7DF9"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в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 руководитель отдела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7D230A" w:rsidRPr="00756588" w:rsidRDefault="007D230A"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Критерием принятия решения выполнения административной процедуры является обращение заявителя.</w:t>
      </w:r>
    </w:p>
    <w:p w:rsidR="007D230A" w:rsidRPr="00756588" w:rsidRDefault="007D230A"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Результатом административной процедуры, в зависимости от способа обращения, является представление заявителю информации о порядке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и перечне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3E7DF9" w:rsidRPr="00756588" w:rsidRDefault="007D230A" w:rsidP="00756588">
      <w:pPr>
        <w:pStyle w:val="ConsPlusNormal"/>
        <w:ind w:firstLine="709"/>
        <w:jc w:val="both"/>
        <w:rPr>
          <w:rFonts w:ascii="Times New Roman" w:hAnsi="Times New Roman" w:cs="Times New Roman"/>
          <w:sz w:val="28"/>
          <w:szCs w:val="28"/>
        </w:rPr>
      </w:pPr>
      <w:r w:rsidRPr="00756588">
        <w:rPr>
          <w:rFonts w:ascii="Times New Roman" w:eastAsia="Times New Roman" w:hAnsi="Times New Roman" w:cs="Times New Roman"/>
          <w:kern w:val="0"/>
          <w:sz w:val="28"/>
          <w:szCs w:val="28"/>
          <w:lang w:eastAsia="ru-RU"/>
        </w:rPr>
        <w:t xml:space="preserve">Способ фиксации результата выполнения административной процедуры – </w:t>
      </w:r>
      <w:r w:rsidR="003E7DF9" w:rsidRPr="00756588">
        <w:rPr>
          <w:rFonts w:ascii="Times New Roman" w:hAnsi="Times New Roman" w:cs="Times New Roman"/>
          <w:sz w:val="28"/>
          <w:szCs w:val="28"/>
        </w:rPr>
        <w:t>выдача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3E7DF9" w:rsidRPr="00756588" w:rsidRDefault="003E7DF9" w:rsidP="00C01F68">
      <w:pPr>
        <w:spacing w:line="240" w:lineRule="exact"/>
        <w:jc w:val="center"/>
        <w:rPr>
          <w:rFonts w:ascii="Times New Roman" w:hAnsi="Times New Roman" w:cs="Times New Roman"/>
          <w:sz w:val="28"/>
          <w:szCs w:val="28"/>
        </w:rPr>
      </w:pPr>
    </w:p>
    <w:p w:rsidR="003568A1" w:rsidRPr="00756588" w:rsidRDefault="0034435E" w:rsidP="00C01F68">
      <w:pPr>
        <w:spacing w:line="240" w:lineRule="exact"/>
        <w:jc w:val="center"/>
        <w:rPr>
          <w:rFonts w:ascii="Times New Roman" w:hAnsi="Times New Roman" w:cs="Times New Roman"/>
          <w:sz w:val="28"/>
          <w:szCs w:val="28"/>
        </w:rPr>
      </w:pPr>
      <w:r w:rsidRPr="00756588">
        <w:rPr>
          <w:rFonts w:ascii="Times New Roman" w:hAnsi="Times New Roman" w:cs="Times New Roman"/>
          <w:sz w:val="28"/>
          <w:szCs w:val="28"/>
        </w:rPr>
        <w:t>П</w:t>
      </w:r>
      <w:r w:rsidR="00D54CD3" w:rsidRPr="00756588">
        <w:rPr>
          <w:rFonts w:ascii="Times New Roman" w:hAnsi="Times New Roman" w:cs="Times New Roman"/>
          <w:sz w:val="28"/>
          <w:szCs w:val="28"/>
        </w:rPr>
        <w:t xml:space="preserve">рием и регистрация заявления и документов </w:t>
      </w:r>
      <w:r w:rsidRPr="00756588">
        <w:rPr>
          <w:rFonts w:ascii="Times New Roman" w:hAnsi="Times New Roman" w:cs="Times New Roman"/>
          <w:sz w:val="28"/>
          <w:szCs w:val="28"/>
        </w:rPr>
        <w:t xml:space="preserve">от лиц, </w:t>
      </w:r>
      <w:r w:rsidR="003568A1" w:rsidRPr="00756588">
        <w:rPr>
          <w:rFonts w:ascii="Times New Roman" w:hAnsi="Times New Roman" w:cs="Times New Roman"/>
          <w:sz w:val="28"/>
          <w:szCs w:val="28"/>
        </w:rPr>
        <w:t>желающих получить с</w:t>
      </w:r>
      <w:r w:rsidR="003568A1" w:rsidRPr="00756588">
        <w:rPr>
          <w:rFonts w:ascii="Times New Roman" w:hAnsi="Times New Roman" w:cs="Times New Roman"/>
          <w:bCs/>
          <w:sz w:val="28"/>
          <w:szCs w:val="28"/>
        </w:rPr>
        <w:t>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3568A1" w:rsidRPr="00756588" w:rsidRDefault="003568A1" w:rsidP="00C01F68">
      <w:pPr>
        <w:spacing w:line="240" w:lineRule="exact"/>
        <w:jc w:val="center"/>
        <w:rPr>
          <w:rFonts w:ascii="Times New Roman" w:hAnsi="Times New Roman" w:cs="Times New Roman"/>
          <w:sz w:val="28"/>
          <w:szCs w:val="28"/>
        </w:rPr>
      </w:pPr>
    </w:p>
    <w:p w:rsidR="00D54CD3" w:rsidRPr="00756588" w:rsidRDefault="00871BFF" w:rsidP="00756588">
      <w:pPr>
        <w:pStyle w:val="Standard"/>
        <w:ind w:firstLine="709"/>
        <w:jc w:val="both"/>
        <w:rPr>
          <w:rFonts w:eastAsia="Arial CYR"/>
          <w:sz w:val="28"/>
          <w:szCs w:val="28"/>
        </w:rPr>
      </w:pPr>
      <w:r w:rsidRPr="00756588">
        <w:rPr>
          <w:rFonts w:eastAsia="Arial CYR"/>
          <w:sz w:val="28"/>
          <w:szCs w:val="28"/>
        </w:rPr>
        <w:t>3</w:t>
      </w:r>
      <w:r w:rsidR="00CE44E8" w:rsidRPr="00756588">
        <w:rPr>
          <w:rFonts w:eastAsia="Arial CYR"/>
          <w:sz w:val="28"/>
          <w:szCs w:val="28"/>
        </w:rPr>
        <w:t>6</w:t>
      </w:r>
      <w:r w:rsidR="00D54CD3" w:rsidRPr="00756588">
        <w:rPr>
          <w:rFonts w:eastAsia="Arial CYR"/>
          <w:sz w:val="28"/>
          <w:szCs w:val="28"/>
        </w:rPr>
        <w:t xml:space="preserve">. Основанием для начала административной процедуры является поступление в </w:t>
      </w:r>
      <w:r w:rsidR="00404295" w:rsidRPr="00756588">
        <w:rPr>
          <w:rFonts w:eastAsia="Arial CYR"/>
          <w:sz w:val="28"/>
          <w:szCs w:val="28"/>
        </w:rPr>
        <w:t>отраслево</w:t>
      </w:r>
      <w:r w:rsidR="00CE44E8" w:rsidRPr="00756588">
        <w:rPr>
          <w:rFonts w:eastAsia="Arial CYR"/>
          <w:sz w:val="28"/>
          <w:szCs w:val="28"/>
        </w:rPr>
        <w:t>й</w:t>
      </w:r>
      <w:r w:rsidR="00404295" w:rsidRPr="00756588">
        <w:rPr>
          <w:rFonts w:eastAsia="Arial CYR"/>
          <w:sz w:val="28"/>
          <w:szCs w:val="28"/>
        </w:rPr>
        <w:t xml:space="preserve"> (функциональн</w:t>
      </w:r>
      <w:r w:rsidR="00CE44E8" w:rsidRPr="00756588">
        <w:rPr>
          <w:rFonts w:eastAsia="Arial CYR"/>
          <w:sz w:val="28"/>
          <w:szCs w:val="28"/>
        </w:rPr>
        <w:t>ый</w:t>
      </w:r>
      <w:r w:rsidR="00404295" w:rsidRPr="00756588">
        <w:rPr>
          <w:rFonts w:eastAsia="Arial CYR"/>
          <w:sz w:val="28"/>
          <w:szCs w:val="28"/>
        </w:rPr>
        <w:t>) территориальн</w:t>
      </w:r>
      <w:r w:rsidR="00CE44E8" w:rsidRPr="00756588">
        <w:rPr>
          <w:rFonts w:eastAsia="Arial CYR"/>
          <w:sz w:val="28"/>
          <w:szCs w:val="28"/>
        </w:rPr>
        <w:t>ый</w:t>
      </w:r>
      <w:r w:rsidR="00404295" w:rsidRPr="00756588">
        <w:rPr>
          <w:rFonts w:eastAsia="Arial CYR"/>
          <w:sz w:val="28"/>
          <w:szCs w:val="28"/>
        </w:rPr>
        <w:t xml:space="preserve"> орган</w:t>
      </w:r>
      <w:r w:rsidR="00CE44E8" w:rsidRPr="00756588">
        <w:rPr>
          <w:rFonts w:eastAsia="Arial CYR"/>
          <w:sz w:val="28"/>
          <w:szCs w:val="28"/>
        </w:rPr>
        <w:t xml:space="preserve"> администрации города Ставрополя </w:t>
      </w:r>
      <w:r w:rsidR="00D54CD3" w:rsidRPr="00756588">
        <w:rPr>
          <w:rFonts w:eastAsia="Arial CYR"/>
          <w:sz w:val="28"/>
          <w:szCs w:val="28"/>
        </w:rPr>
        <w:t>либо в МФЦ заявления и документов, предусмотренных пункт</w:t>
      </w:r>
      <w:r w:rsidR="003568A1" w:rsidRPr="00756588">
        <w:rPr>
          <w:rFonts w:eastAsia="Arial CYR"/>
          <w:sz w:val="28"/>
          <w:szCs w:val="28"/>
        </w:rPr>
        <w:t xml:space="preserve">ами </w:t>
      </w:r>
      <w:r w:rsidR="00AC777C" w:rsidRPr="00756588">
        <w:rPr>
          <w:rFonts w:eastAsia="Arial CYR"/>
          <w:sz w:val="28"/>
          <w:szCs w:val="28"/>
        </w:rPr>
        <w:t>15, 16</w:t>
      </w:r>
      <w:r w:rsidR="00CB5987" w:rsidRPr="00756588">
        <w:rPr>
          <w:rFonts w:eastAsia="Arial CYR"/>
          <w:sz w:val="28"/>
          <w:szCs w:val="28"/>
        </w:rPr>
        <w:t xml:space="preserve"> </w:t>
      </w:r>
      <w:r w:rsidR="00D54CD3" w:rsidRPr="00756588">
        <w:rPr>
          <w:rFonts w:eastAsia="Arial CYR"/>
          <w:sz w:val="28"/>
          <w:szCs w:val="28"/>
        </w:rPr>
        <w:t xml:space="preserve">Административного регламента. </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Критерии принятия решения при выполнении административной процедуры:</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обращение заявителя за предоставлением услуги;</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w:t>
      </w:r>
      <w:hyperlink r:id="rId24" w:anchor="P191" w:history="1">
        <w:r w:rsidRPr="00756588">
          <w:rPr>
            <w:rStyle w:val="a5"/>
            <w:rFonts w:ascii="Times New Roman" w:hAnsi="Times New Roman" w:cs="Times New Roman"/>
            <w:color w:val="auto"/>
            <w:sz w:val="28"/>
            <w:szCs w:val="28"/>
            <w:u w:val="none"/>
          </w:rPr>
          <w:t xml:space="preserve">пункте </w:t>
        </w:r>
        <w:r w:rsidR="0045597B" w:rsidRPr="00756588">
          <w:rPr>
            <w:rStyle w:val="a5"/>
            <w:rFonts w:ascii="Times New Roman" w:hAnsi="Times New Roman" w:cs="Times New Roman"/>
            <w:color w:val="auto"/>
            <w:sz w:val="28"/>
            <w:szCs w:val="28"/>
            <w:u w:val="none"/>
          </w:rPr>
          <w:t>19</w:t>
        </w:r>
      </w:hyperlink>
      <w:r w:rsidRPr="00756588">
        <w:rPr>
          <w:rFonts w:ascii="Times New Roman" w:hAnsi="Times New Roman" w:cs="Times New Roman"/>
          <w:sz w:val="28"/>
          <w:szCs w:val="28"/>
        </w:rPr>
        <w:t xml:space="preserve"> Административного регламента).</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В день поступления в </w:t>
      </w:r>
      <w:r w:rsidRPr="00756588">
        <w:rPr>
          <w:rFonts w:ascii="Times New Roman" w:eastAsia="Arial CYR" w:hAnsi="Times New Roman" w:cs="Times New Roman"/>
          <w:sz w:val="28"/>
          <w:szCs w:val="28"/>
        </w:rPr>
        <w:t>отраслевой (функциональный) территориальный орган администрации города Ставрополя</w:t>
      </w:r>
      <w:r w:rsidRPr="00756588">
        <w:rPr>
          <w:rFonts w:ascii="Times New Roman" w:hAnsi="Times New Roman" w:cs="Times New Roman"/>
          <w:sz w:val="28"/>
          <w:szCs w:val="28"/>
        </w:rPr>
        <w:t xml:space="preserve"> в электронной форме заявления о предоставлении услуги и документов, необходимых для предоставления услуги, подписанных усиленной квалифицированной электронной подписью, либо в первый рабочий день, следующий за днем их поступления (если указанные документы поступили в нерабочее время, выходные или праздничные дни), специалист </w:t>
      </w:r>
      <w:r w:rsidR="00E06D1C" w:rsidRPr="00756588">
        <w:rPr>
          <w:rFonts w:ascii="Times New Roman" w:hAnsi="Times New Roman" w:cs="Times New Roman"/>
          <w:sz w:val="28"/>
          <w:szCs w:val="28"/>
        </w:rPr>
        <w:t>отдела</w:t>
      </w:r>
      <w:r w:rsidRPr="00756588">
        <w:rPr>
          <w:rFonts w:ascii="Times New Roman" w:hAnsi="Times New Roman" w:cs="Times New Roman"/>
          <w:sz w:val="28"/>
          <w:szCs w:val="28"/>
        </w:rPr>
        <w:t xml:space="preserve"> опеки и попечительства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w:t>
      </w:r>
      <w:hyperlink r:id="rId25" w:history="1">
        <w:r w:rsidRPr="00756588">
          <w:rPr>
            <w:rStyle w:val="a5"/>
            <w:rFonts w:ascii="Times New Roman" w:hAnsi="Times New Roman" w:cs="Times New Roman"/>
            <w:color w:val="auto"/>
            <w:sz w:val="28"/>
            <w:szCs w:val="28"/>
            <w:u w:val="none"/>
          </w:rPr>
          <w:t>статье 11</w:t>
        </w:r>
      </w:hyperlink>
      <w:r w:rsidRPr="00756588">
        <w:rPr>
          <w:rFonts w:ascii="Times New Roman" w:hAnsi="Times New Roman" w:cs="Times New Roman"/>
          <w:sz w:val="28"/>
          <w:szCs w:val="28"/>
        </w:rPr>
        <w:t xml:space="preserve"> Федерального закона</w:t>
      </w:r>
      <w:r w:rsidR="00C01F68">
        <w:rPr>
          <w:rFonts w:ascii="Times New Roman" w:hAnsi="Times New Roman" w:cs="Times New Roman"/>
          <w:sz w:val="28"/>
          <w:szCs w:val="28"/>
        </w:rPr>
        <w:t xml:space="preserve"> </w:t>
      </w:r>
      <w:r w:rsidRPr="00756588">
        <w:rPr>
          <w:rFonts w:ascii="Times New Roman" w:hAnsi="Times New Roman" w:cs="Times New Roman"/>
          <w:sz w:val="28"/>
          <w:szCs w:val="28"/>
        </w:rPr>
        <w:t xml:space="preserve">от 06 апреля 2011 г. № 63-ФЗ </w:t>
      </w:r>
      <w:r w:rsidR="00C01F68">
        <w:rPr>
          <w:rFonts w:ascii="Times New Roman" w:hAnsi="Times New Roman" w:cs="Times New Roman"/>
          <w:sz w:val="28"/>
          <w:szCs w:val="28"/>
        </w:rPr>
        <w:t xml:space="preserve">       </w:t>
      </w:r>
      <w:r w:rsidRPr="00756588">
        <w:rPr>
          <w:rFonts w:ascii="Times New Roman" w:hAnsi="Times New Roman" w:cs="Times New Roman"/>
          <w:sz w:val="28"/>
          <w:szCs w:val="28"/>
        </w:rPr>
        <w:t>«Об электронной подписи».</w:t>
      </w:r>
    </w:p>
    <w:p w:rsidR="0045597B"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После проведения проверки и при отсутствии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предусмотренных </w:t>
      </w:r>
      <w:hyperlink r:id="rId26" w:anchor="P191" w:history="1">
        <w:r w:rsidRPr="00756588">
          <w:rPr>
            <w:rStyle w:val="a5"/>
            <w:rFonts w:ascii="Times New Roman" w:hAnsi="Times New Roman" w:cs="Times New Roman"/>
            <w:color w:val="auto"/>
            <w:sz w:val="28"/>
            <w:szCs w:val="28"/>
            <w:u w:val="none"/>
          </w:rPr>
          <w:t>пункт</w:t>
        </w:r>
        <w:r w:rsidR="0045597B" w:rsidRPr="00756588">
          <w:rPr>
            <w:rStyle w:val="a5"/>
            <w:rFonts w:ascii="Times New Roman" w:hAnsi="Times New Roman" w:cs="Times New Roman"/>
            <w:color w:val="auto"/>
            <w:sz w:val="28"/>
            <w:szCs w:val="28"/>
            <w:u w:val="none"/>
          </w:rPr>
          <w:t>ом</w:t>
        </w:r>
      </w:hyperlink>
      <w:r w:rsidR="0045597B" w:rsidRPr="00756588">
        <w:rPr>
          <w:rFonts w:ascii="Times New Roman" w:hAnsi="Times New Roman" w:cs="Times New Roman"/>
          <w:sz w:val="28"/>
          <w:szCs w:val="28"/>
        </w:rPr>
        <w:t xml:space="preserve"> 19</w:t>
      </w:r>
      <w:r w:rsidRPr="00756588">
        <w:rPr>
          <w:rFonts w:ascii="Times New Roman" w:hAnsi="Times New Roman" w:cs="Times New Roman"/>
          <w:sz w:val="28"/>
          <w:szCs w:val="28"/>
        </w:rPr>
        <w:t xml:space="preserve"> Административного регламента, а также в случае, если заявление о предоставлении услуги и документы, необходимые для предоставления услуги, подписаны простой электронной подписью, специалист </w:t>
      </w:r>
      <w:r w:rsidR="00E06D1C" w:rsidRPr="00756588">
        <w:rPr>
          <w:rFonts w:ascii="Times New Roman" w:hAnsi="Times New Roman" w:cs="Times New Roman"/>
          <w:sz w:val="28"/>
          <w:szCs w:val="28"/>
        </w:rPr>
        <w:t>отдела</w:t>
      </w:r>
      <w:r w:rsidRPr="00756588">
        <w:rPr>
          <w:rFonts w:ascii="Times New Roman" w:hAnsi="Times New Roman" w:cs="Times New Roman"/>
          <w:sz w:val="28"/>
          <w:szCs w:val="28"/>
        </w:rPr>
        <w:t xml:space="preserve"> опеки и попечительства осуществляет распечатку заявления о предоставлении услуги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дату, и передает в отдел </w:t>
      </w:r>
      <w:r w:rsidRPr="00756588">
        <w:rPr>
          <w:rFonts w:ascii="Times New Roman" w:eastAsia="Arial CYR" w:hAnsi="Times New Roman" w:cs="Times New Roman"/>
          <w:sz w:val="28"/>
          <w:szCs w:val="28"/>
        </w:rPr>
        <w:t>отраслевого (функционального) территориального органа администрации города Ставрополя, ответственный за регистрацию</w:t>
      </w:r>
      <w:r w:rsidR="0045597B" w:rsidRPr="00756588">
        <w:rPr>
          <w:rFonts w:ascii="Times New Roman" w:eastAsia="Arial CYR" w:hAnsi="Times New Roman" w:cs="Times New Roman"/>
          <w:sz w:val="28"/>
          <w:szCs w:val="28"/>
        </w:rPr>
        <w:t xml:space="preserve"> обращений граждан, который </w:t>
      </w:r>
      <w:r w:rsidRPr="00756588">
        <w:rPr>
          <w:rFonts w:ascii="Times New Roman" w:hAnsi="Times New Roman" w:cs="Times New Roman"/>
          <w:sz w:val="28"/>
          <w:szCs w:val="28"/>
        </w:rPr>
        <w:t xml:space="preserve">вносит </w:t>
      </w:r>
      <w:r w:rsidR="0045597B" w:rsidRPr="00756588">
        <w:rPr>
          <w:rFonts w:ascii="Times New Roman" w:hAnsi="Times New Roman" w:cs="Times New Roman"/>
          <w:sz w:val="28"/>
          <w:szCs w:val="28"/>
        </w:rPr>
        <w:t>запись о приеме документов в автоматизированную информационную систему САДЭД «Дело».</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При наличии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предусмотренных </w:t>
      </w:r>
      <w:hyperlink r:id="rId27" w:anchor="P191" w:history="1">
        <w:r w:rsidRPr="00756588">
          <w:rPr>
            <w:rStyle w:val="a5"/>
            <w:rFonts w:ascii="Times New Roman" w:hAnsi="Times New Roman" w:cs="Times New Roman"/>
            <w:color w:val="auto"/>
            <w:sz w:val="28"/>
            <w:szCs w:val="28"/>
            <w:u w:val="none"/>
          </w:rPr>
          <w:t xml:space="preserve">пунктом </w:t>
        </w:r>
        <w:r w:rsidR="0045597B" w:rsidRPr="00756588">
          <w:rPr>
            <w:rStyle w:val="a5"/>
            <w:rFonts w:ascii="Times New Roman" w:hAnsi="Times New Roman" w:cs="Times New Roman"/>
            <w:color w:val="auto"/>
            <w:sz w:val="28"/>
            <w:szCs w:val="28"/>
            <w:u w:val="none"/>
          </w:rPr>
          <w:t>19</w:t>
        </w:r>
      </w:hyperlink>
      <w:r w:rsidRPr="00756588">
        <w:rPr>
          <w:rFonts w:ascii="Times New Roman" w:hAnsi="Times New Roman" w:cs="Times New Roman"/>
          <w:sz w:val="28"/>
          <w:szCs w:val="28"/>
        </w:rPr>
        <w:t xml:space="preserve"> Административного регламента, специалист </w:t>
      </w:r>
      <w:r w:rsidR="00E06D1C" w:rsidRPr="00756588">
        <w:rPr>
          <w:rFonts w:ascii="Times New Roman" w:hAnsi="Times New Roman" w:cs="Times New Roman"/>
          <w:sz w:val="28"/>
          <w:szCs w:val="28"/>
        </w:rPr>
        <w:t>отдела</w:t>
      </w:r>
      <w:r w:rsidR="008669C5"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в день проведения проверки осуществляет подготовку проекта уведомления об отказе в приеме заявления о предоставлении услуги и документов, необходимых для предоставления услуги, поступивших в электронной форме (далее - уведомление об отказе в приеме документов), с указанием причин, послуживших основанием для принятия указанного решения, и направляет его на визирование руководителю отдела</w:t>
      </w:r>
      <w:r w:rsidR="008669C5"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Форма </w:t>
      </w:r>
      <w:hyperlink r:id="rId28" w:anchor="P801" w:history="1">
        <w:r w:rsidRPr="00756588">
          <w:rPr>
            <w:rStyle w:val="a5"/>
            <w:rFonts w:ascii="Times New Roman" w:hAnsi="Times New Roman" w:cs="Times New Roman"/>
            <w:color w:val="auto"/>
            <w:sz w:val="28"/>
            <w:szCs w:val="28"/>
            <w:u w:val="none"/>
          </w:rPr>
          <w:t>уведомления</w:t>
        </w:r>
      </w:hyperlink>
      <w:r w:rsidRPr="00756588">
        <w:rPr>
          <w:rFonts w:ascii="Times New Roman" w:hAnsi="Times New Roman" w:cs="Times New Roman"/>
          <w:sz w:val="28"/>
          <w:szCs w:val="28"/>
        </w:rPr>
        <w:t xml:space="preserve"> об отказе в приеме документов приведена в приложении </w:t>
      </w:r>
      <w:r w:rsidR="00A70532">
        <w:rPr>
          <w:rFonts w:ascii="Times New Roman" w:hAnsi="Times New Roman" w:cs="Times New Roman"/>
          <w:sz w:val="28"/>
          <w:szCs w:val="28"/>
        </w:rPr>
        <w:t>6</w:t>
      </w:r>
      <w:r w:rsidRPr="00756588">
        <w:rPr>
          <w:rFonts w:ascii="Times New Roman" w:hAnsi="Times New Roman" w:cs="Times New Roman"/>
          <w:sz w:val="28"/>
          <w:szCs w:val="28"/>
        </w:rPr>
        <w:t xml:space="preserve"> к </w:t>
      </w:r>
      <w:r w:rsidRPr="00756588">
        <w:rPr>
          <w:rFonts w:ascii="Times New Roman" w:hAnsi="Times New Roman" w:cs="Times New Roman"/>
          <w:sz w:val="28"/>
          <w:szCs w:val="28"/>
        </w:rPr>
        <w:lastRenderedPageBreak/>
        <w:t>Административному регламенту.</w:t>
      </w:r>
    </w:p>
    <w:p w:rsidR="008669C5" w:rsidRPr="00756588" w:rsidRDefault="008669C5"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Руководитель отдела опеки и попечительства в течение одного дня со дня поступления проекта уведомления визирует его и направляет на визирование заместителю руководителя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курирующему отдел опеки и попечительства.</w:t>
      </w:r>
    </w:p>
    <w:p w:rsidR="008669C5" w:rsidRPr="00756588" w:rsidRDefault="008669C5"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Заместитель руководителя </w:t>
      </w:r>
      <w:r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курирующий отдел опеки и попечительства </w:t>
      </w:r>
      <w:r w:rsidRPr="00756588">
        <w:rPr>
          <w:rFonts w:ascii="Times New Roman" w:hAnsi="Times New Roman" w:cs="Times New Roman"/>
          <w:sz w:val="28"/>
          <w:szCs w:val="28"/>
        </w:rPr>
        <w:t>в течение одного дня со дня поступления проекта уведомления визирует его</w:t>
      </w:r>
      <w:r w:rsidRPr="00756588">
        <w:rPr>
          <w:rFonts w:ascii="Times New Roman" w:eastAsia="Times New Roman" w:hAnsi="Times New Roman" w:cs="Times New Roman"/>
          <w:kern w:val="0"/>
          <w:sz w:val="28"/>
          <w:szCs w:val="28"/>
          <w:lang w:eastAsia="ru-RU"/>
        </w:rPr>
        <w:t xml:space="preserve"> и направляет на подпись руководителю отраслевого (функционального) территориального органа администрации города Ставрополя.</w:t>
      </w:r>
    </w:p>
    <w:p w:rsidR="008669C5" w:rsidRPr="00756588" w:rsidRDefault="008669C5"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Руководитель </w:t>
      </w:r>
      <w:r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w:t>
      </w:r>
      <w:r w:rsidRPr="00756588">
        <w:rPr>
          <w:rFonts w:ascii="Times New Roman" w:hAnsi="Times New Roman" w:cs="Times New Roman"/>
          <w:sz w:val="28"/>
          <w:szCs w:val="28"/>
        </w:rPr>
        <w:t xml:space="preserve">в течение двух дней со дня поступления проекта уведомления подписывает его и направляет в отдел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ответственный за регистрацию обращений граждан.</w:t>
      </w:r>
    </w:p>
    <w:p w:rsidR="00C859E4" w:rsidRPr="00756588" w:rsidRDefault="008669C5"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отдела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ответственный за регистрацию обращений граждан</w:t>
      </w:r>
      <w:r w:rsidRPr="00756588">
        <w:rPr>
          <w:rFonts w:ascii="Times New Roman" w:hAnsi="Times New Roman" w:cs="Times New Roman"/>
          <w:sz w:val="28"/>
          <w:szCs w:val="28"/>
        </w:rPr>
        <w:t xml:space="preserve"> в течение одного дня со дня поступления уведомления регистрирует его, подписывает электронной подписью руководителя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и направляет</w:t>
      </w:r>
      <w:r w:rsidR="00C859E4" w:rsidRPr="00756588">
        <w:rPr>
          <w:rFonts w:ascii="Times New Roman" w:hAnsi="Times New Roman" w:cs="Times New Roman"/>
          <w:sz w:val="28"/>
          <w:szCs w:val="28"/>
        </w:rPr>
        <w:t xml:space="preserve"> в личный кабинет заявителя на Едином портале, на Портале государственных и муниципальных услуг Ставропольского края в день его поступления.</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Ответственность за подготовку уведомления об отказе в приеме документов несет руководитель отдела</w:t>
      </w:r>
      <w:r w:rsidR="008669C5"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Ответственным за прием документов, необходимых для предоставления услуги, при личном обращении заявителя является специалист </w:t>
      </w:r>
      <w:r w:rsidR="00E06D1C" w:rsidRPr="00756588">
        <w:rPr>
          <w:rFonts w:ascii="Times New Roman" w:hAnsi="Times New Roman" w:cs="Times New Roman"/>
          <w:sz w:val="28"/>
          <w:szCs w:val="28"/>
        </w:rPr>
        <w:t>отдела</w:t>
      </w:r>
      <w:r w:rsidRPr="00756588">
        <w:rPr>
          <w:rFonts w:ascii="Times New Roman" w:hAnsi="Times New Roman" w:cs="Times New Roman"/>
          <w:sz w:val="28"/>
          <w:szCs w:val="28"/>
        </w:rPr>
        <w:t xml:space="preserve"> </w:t>
      </w:r>
      <w:r w:rsidR="008669C5" w:rsidRPr="00756588">
        <w:rPr>
          <w:rFonts w:ascii="Times New Roman" w:hAnsi="Times New Roman" w:cs="Times New Roman"/>
          <w:sz w:val="28"/>
          <w:szCs w:val="28"/>
        </w:rPr>
        <w:t>опеки и попечительства</w:t>
      </w:r>
      <w:r w:rsidRPr="00756588">
        <w:rPr>
          <w:rFonts w:ascii="Times New Roman" w:hAnsi="Times New Roman" w:cs="Times New Roman"/>
          <w:sz w:val="28"/>
          <w:szCs w:val="28"/>
        </w:rPr>
        <w:t xml:space="preserve">, специалист отдела по работе с заявителями </w:t>
      </w:r>
      <w:r w:rsidR="00A96637" w:rsidRPr="00756588">
        <w:rPr>
          <w:rFonts w:ascii="Times New Roman" w:hAnsi="Times New Roman" w:cs="Times New Roman"/>
          <w:sz w:val="28"/>
          <w:szCs w:val="28"/>
        </w:rPr>
        <w:t>МФЦ</w:t>
      </w:r>
      <w:r w:rsidRPr="00756588">
        <w:rPr>
          <w:rFonts w:ascii="Times New Roman" w:hAnsi="Times New Roman" w:cs="Times New Roman"/>
          <w:sz w:val="28"/>
          <w:szCs w:val="28"/>
        </w:rPr>
        <w:t>, который:</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устанавливает личность заявителя или его представителя путем проверки документов, удостоверяющих личность, и документов, подтверждающих права (полномочия) представителя;</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проводит проверку представленных документов на предмет их соответствия установленным законодательством требованиям:</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а) тексты документов должны быть написаны разборчиво, наименования юридических лиц - без сокращения, с указанием их мест нахождения;</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б) фамилии, имена, отчества, адреса мест жительства указываются полностью;</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в) отсутствие в документах подчисток, приписок, зачеркнутых слов;</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г) документы не исполнены карандашом;</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д) документы не имеют серьезных повреждений, наличие которых не позволяет однозначно истолковать их содержание;</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е) не истек срок действия представленных документов;</w:t>
      </w:r>
    </w:p>
    <w:p w:rsidR="00A96637" w:rsidRPr="00756588" w:rsidRDefault="00A96637" w:rsidP="00756588">
      <w:pPr>
        <w:autoSpaceDE w:val="0"/>
        <w:ind w:firstLine="709"/>
        <w:jc w:val="both"/>
        <w:rPr>
          <w:rFonts w:ascii="Times New Roman" w:hAnsi="Times New Roman" w:cs="Times New Roman"/>
          <w:color w:val="000000"/>
          <w:sz w:val="28"/>
          <w:szCs w:val="28"/>
        </w:rPr>
      </w:pPr>
      <w:r w:rsidRPr="00756588">
        <w:rPr>
          <w:rFonts w:ascii="Times New Roman" w:hAnsi="Times New Roman" w:cs="Times New Roman"/>
          <w:color w:val="000000"/>
          <w:sz w:val="28"/>
          <w:szCs w:val="28"/>
        </w:rPr>
        <w:lastRenderedPageBreak/>
        <w:t>3) с подлинников документов, представленных заявителем, снимаются копии, проставляется заверительная надпись «</w:t>
      </w:r>
      <w:r w:rsidRPr="00756588">
        <w:rPr>
          <w:rFonts w:ascii="Times New Roman" w:hAnsi="Times New Roman" w:cs="Times New Roman"/>
          <w:sz w:val="28"/>
          <w:szCs w:val="28"/>
        </w:rPr>
        <w:t>с подлинником сверено», свою должность, личную подпись, расшифровку подписи, дату</w:t>
      </w:r>
      <w:r w:rsidRPr="00756588">
        <w:rPr>
          <w:rFonts w:ascii="Times New Roman" w:hAnsi="Times New Roman" w:cs="Times New Roman"/>
          <w:color w:val="000000"/>
          <w:sz w:val="28"/>
          <w:szCs w:val="28"/>
        </w:rPr>
        <w:t>, а подлинники документов возвращаются заявителю.</w:t>
      </w:r>
    </w:p>
    <w:p w:rsidR="00A96637"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Заявление о предоставлении услуги</w:t>
      </w:r>
      <w:r w:rsidR="00A96637" w:rsidRPr="00756588">
        <w:rPr>
          <w:rFonts w:ascii="Times New Roman" w:hAnsi="Times New Roman" w:cs="Times New Roman"/>
          <w:sz w:val="28"/>
          <w:szCs w:val="28"/>
        </w:rPr>
        <w:t xml:space="preserve"> заполняется заявителем лично.</w:t>
      </w:r>
    </w:p>
    <w:p w:rsidR="00A96637" w:rsidRPr="00756588" w:rsidRDefault="00A966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Для заявителя административная процедура заканчивается получением </w:t>
      </w:r>
      <w:hyperlink r:id="rId29" w:anchor="P751" w:history="1">
        <w:r w:rsidRPr="00756588">
          <w:rPr>
            <w:rStyle w:val="a5"/>
            <w:rFonts w:ascii="Times New Roman" w:hAnsi="Times New Roman" w:cs="Times New Roman"/>
            <w:sz w:val="28"/>
            <w:szCs w:val="28"/>
          </w:rPr>
          <w:t>расписки</w:t>
        </w:r>
      </w:hyperlink>
      <w:r w:rsidRPr="00756588">
        <w:rPr>
          <w:rFonts w:ascii="Times New Roman" w:hAnsi="Times New Roman" w:cs="Times New Roman"/>
          <w:sz w:val="28"/>
          <w:szCs w:val="28"/>
        </w:rPr>
        <w:t xml:space="preserve"> о приеме документов по форме, приведенной в приложении </w:t>
      </w:r>
      <w:r w:rsidR="00A70532">
        <w:rPr>
          <w:rFonts w:ascii="Times New Roman" w:hAnsi="Times New Roman" w:cs="Times New Roman"/>
          <w:sz w:val="28"/>
          <w:szCs w:val="28"/>
        </w:rPr>
        <w:t>5</w:t>
      </w:r>
      <w:r w:rsidRPr="00756588">
        <w:rPr>
          <w:rFonts w:ascii="Times New Roman" w:hAnsi="Times New Roman" w:cs="Times New Roman"/>
          <w:sz w:val="28"/>
          <w:szCs w:val="28"/>
        </w:rPr>
        <w:t xml:space="preserve"> к Административному регламенту.</w:t>
      </w:r>
    </w:p>
    <w:p w:rsidR="00080D38" w:rsidRPr="00756588" w:rsidRDefault="00A96637" w:rsidP="00756588">
      <w:pPr>
        <w:ind w:firstLine="709"/>
        <w:jc w:val="both"/>
        <w:rPr>
          <w:rFonts w:ascii="Times New Roman" w:hAnsi="Times New Roman" w:cs="Times New Roman"/>
          <w:color w:val="000000"/>
          <w:sz w:val="28"/>
          <w:szCs w:val="28"/>
        </w:rPr>
      </w:pPr>
      <w:r w:rsidRPr="00756588">
        <w:rPr>
          <w:rFonts w:ascii="Times New Roman" w:hAnsi="Times New Roman" w:cs="Times New Roman"/>
          <w:color w:val="000000"/>
          <w:sz w:val="28"/>
          <w:szCs w:val="28"/>
        </w:rPr>
        <w:t xml:space="preserve">Специалист </w:t>
      </w:r>
      <w:r w:rsidR="00E06D1C" w:rsidRPr="00756588">
        <w:rPr>
          <w:rFonts w:ascii="Times New Roman" w:hAnsi="Times New Roman" w:cs="Times New Roman"/>
          <w:color w:val="000000"/>
          <w:sz w:val="28"/>
          <w:szCs w:val="28"/>
        </w:rPr>
        <w:t>отдела</w:t>
      </w:r>
      <w:r w:rsidRPr="00756588">
        <w:rPr>
          <w:rFonts w:ascii="Times New Roman" w:hAnsi="Times New Roman" w:cs="Times New Roman"/>
          <w:color w:val="000000"/>
          <w:sz w:val="28"/>
          <w:szCs w:val="28"/>
        </w:rPr>
        <w:t xml:space="preserve"> опеки и попечительства либо должностное лицо МФЦ передает документы на регистрацию</w:t>
      </w:r>
      <w:r w:rsidR="00080D38" w:rsidRPr="00756588">
        <w:rPr>
          <w:rFonts w:ascii="Times New Roman" w:hAnsi="Times New Roman" w:cs="Times New Roman"/>
          <w:color w:val="000000"/>
          <w:sz w:val="28"/>
          <w:szCs w:val="28"/>
        </w:rPr>
        <w:t xml:space="preserve"> в отдел отраслевого (функционального) территориального органа администрации города </w:t>
      </w:r>
      <w:r w:rsidR="00080D38" w:rsidRPr="00756588">
        <w:rPr>
          <w:rFonts w:ascii="Times New Roman" w:hAnsi="Times New Roman" w:cs="Times New Roman"/>
          <w:sz w:val="28"/>
          <w:szCs w:val="28"/>
        </w:rPr>
        <w:t>Ставрополя, ответственный за регистрацию обращений граждан, или в отдел информационно-аналитической обработки документов МФЦ.</w:t>
      </w:r>
    </w:p>
    <w:p w:rsidR="00080D38" w:rsidRPr="00756588" w:rsidRDefault="00080D38" w:rsidP="00756588">
      <w:pPr>
        <w:ind w:firstLine="709"/>
        <w:jc w:val="both"/>
        <w:rPr>
          <w:rFonts w:ascii="Times New Roman" w:eastAsia="Arial Unicode MS" w:hAnsi="Times New Roman" w:cs="Times New Roman"/>
          <w:sz w:val="28"/>
          <w:szCs w:val="28"/>
        </w:rPr>
      </w:pPr>
      <w:r w:rsidRPr="00756588">
        <w:rPr>
          <w:rFonts w:ascii="Times New Roman" w:hAnsi="Times New Roman" w:cs="Times New Roman"/>
          <w:color w:val="000000"/>
          <w:sz w:val="28"/>
          <w:szCs w:val="28"/>
        </w:rPr>
        <w:t>З</w:t>
      </w:r>
      <w:r w:rsidR="00A96637" w:rsidRPr="00756588">
        <w:rPr>
          <w:rFonts w:ascii="Times New Roman" w:hAnsi="Times New Roman" w:cs="Times New Roman"/>
          <w:sz w:val="28"/>
          <w:szCs w:val="28"/>
        </w:rPr>
        <w:t xml:space="preserve">апись о приеме документов </w:t>
      </w:r>
      <w:r w:rsidRPr="00756588">
        <w:rPr>
          <w:rFonts w:ascii="Times New Roman" w:hAnsi="Times New Roman" w:cs="Times New Roman"/>
          <w:sz w:val="28"/>
          <w:szCs w:val="28"/>
        </w:rPr>
        <w:t xml:space="preserve">вносится </w:t>
      </w:r>
      <w:r w:rsidR="00A96637" w:rsidRPr="00756588">
        <w:rPr>
          <w:rFonts w:ascii="Times New Roman" w:hAnsi="Times New Roman" w:cs="Times New Roman"/>
          <w:sz w:val="28"/>
          <w:szCs w:val="28"/>
        </w:rPr>
        <w:t xml:space="preserve">в автоматизированную информационную систему </w:t>
      </w:r>
      <w:r w:rsidRPr="00756588">
        <w:rPr>
          <w:rFonts w:ascii="Times New Roman" w:hAnsi="Times New Roman" w:cs="Times New Roman"/>
          <w:sz w:val="28"/>
          <w:szCs w:val="28"/>
        </w:rPr>
        <w:t xml:space="preserve">САДЭД «Дело» в отраслевом (функциональном) территориальном органе администрации города Ставрополя или </w:t>
      </w:r>
      <w:r w:rsidR="00A96637" w:rsidRPr="00756588">
        <w:rPr>
          <w:rFonts w:ascii="Times New Roman" w:hAnsi="Times New Roman" w:cs="Times New Roman"/>
          <w:sz w:val="28"/>
          <w:szCs w:val="28"/>
        </w:rPr>
        <w:t xml:space="preserve">«МФЦ» в </w:t>
      </w:r>
      <w:r w:rsidR="00A96637" w:rsidRPr="00756588">
        <w:rPr>
          <w:rFonts w:ascii="Times New Roman" w:eastAsia="Arial Unicode MS" w:hAnsi="Times New Roman" w:cs="Times New Roman"/>
          <w:sz w:val="28"/>
          <w:szCs w:val="28"/>
        </w:rPr>
        <w:t>МФЦ</w:t>
      </w:r>
      <w:r w:rsidRPr="00756588">
        <w:rPr>
          <w:rFonts w:ascii="Times New Roman" w:eastAsia="Arial Unicode MS" w:hAnsi="Times New Roman" w:cs="Times New Roman"/>
          <w:sz w:val="28"/>
          <w:szCs w:val="28"/>
        </w:rPr>
        <w:t>.</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При обращении заявителя в МФЦ специалист МФЦ после проведения всех необходимых процедур и при наличии всех документов, необходимых для предоставления муниципальной услуги:</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определяет ответственный </w:t>
      </w:r>
      <w:r w:rsidR="00E06D1C" w:rsidRPr="00756588">
        <w:rPr>
          <w:rFonts w:ascii="Times New Roman" w:hAnsi="Times New Roman" w:cs="Times New Roman"/>
          <w:sz w:val="28"/>
          <w:szCs w:val="28"/>
        </w:rPr>
        <w:t>отдела</w:t>
      </w:r>
      <w:r w:rsidRPr="00756588">
        <w:rPr>
          <w:rFonts w:ascii="Times New Roman" w:hAnsi="Times New Roman" w:cs="Times New Roman"/>
          <w:sz w:val="28"/>
          <w:szCs w:val="28"/>
        </w:rPr>
        <w:t xml:space="preserve"> опеки и попечительства отраслевого (функционального) территориального органа администрации города Ставрополя в соответствии с распределением обязанностей в администрации города Ставрополя: </w:t>
      </w:r>
    </w:p>
    <w:p w:rsidR="00080D38" w:rsidRPr="00756588" w:rsidRDefault="00080D38" w:rsidP="00756588">
      <w:pPr>
        <w:pStyle w:val="ConsPlusNormal"/>
        <w:ind w:firstLine="709"/>
        <w:jc w:val="both"/>
        <w:rPr>
          <w:rFonts w:ascii="Times New Roman" w:hAnsi="Times New Roman" w:cs="Times New Roman"/>
          <w:bCs/>
          <w:sz w:val="28"/>
          <w:szCs w:val="28"/>
        </w:rPr>
      </w:pPr>
      <w:r w:rsidRPr="00756588">
        <w:rPr>
          <w:rFonts w:ascii="Times New Roman" w:hAnsi="Times New Roman" w:cs="Times New Roman"/>
          <w:sz w:val="28"/>
          <w:szCs w:val="28"/>
        </w:rPr>
        <w:t xml:space="preserve">- комитет труда и социальной защиты администрации города Ставрополя осуществляет функции </w:t>
      </w:r>
      <w:r w:rsidR="00E06D1C" w:rsidRPr="00756588">
        <w:rPr>
          <w:rFonts w:ascii="Times New Roman" w:hAnsi="Times New Roman" w:cs="Times New Roman"/>
          <w:sz w:val="28"/>
          <w:szCs w:val="28"/>
        </w:rPr>
        <w:t xml:space="preserve">отдела </w:t>
      </w:r>
      <w:r w:rsidRPr="00756588">
        <w:rPr>
          <w:rFonts w:ascii="Times New Roman" w:hAnsi="Times New Roman" w:cs="Times New Roman"/>
          <w:sz w:val="28"/>
          <w:szCs w:val="28"/>
        </w:rPr>
        <w:t xml:space="preserve">опеки и попечительства в отношении </w:t>
      </w:r>
      <w:r w:rsidRPr="00756588">
        <w:rPr>
          <w:rFonts w:ascii="Times New Roman" w:hAnsi="Times New Roman" w:cs="Times New Roman"/>
          <w:bCs/>
          <w:sz w:val="28"/>
          <w:szCs w:val="28"/>
        </w:rPr>
        <w:t>недееспособных или ограниченно дееспособных граждан;</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bCs/>
          <w:sz w:val="28"/>
          <w:szCs w:val="28"/>
        </w:rPr>
        <w:t xml:space="preserve">- районные администрации города Ставрополя осуществляют функцию органов опеки и попечительства в отношении несовершеннолетних, </w:t>
      </w:r>
      <w:r w:rsidRPr="00756588">
        <w:rPr>
          <w:rFonts w:ascii="Times New Roman" w:hAnsi="Times New Roman" w:cs="Times New Roman"/>
          <w:sz w:val="28"/>
          <w:szCs w:val="28"/>
          <w:shd w:val="clear" w:color="auto" w:fill="FFFFFF"/>
        </w:rPr>
        <w:t>проживающих по месту жительства (пребывания) на территории соответствующего района города Ставрополя,</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готовит реестр передачи документов в 2 экземплярах и направляет их в отраслевой (функциональный) территориальный орган администрации города Ставрополя с приложением документов. </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Специалист, ответственный за прием и регистрацию документов,</w:t>
      </w:r>
      <w:r w:rsidR="006C6570" w:rsidRPr="00756588">
        <w:rPr>
          <w:rFonts w:ascii="Times New Roman" w:hAnsi="Times New Roman" w:cs="Times New Roman"/>
          <w:sz w:val="28"/>
          <w:szCs w:val="28"/>
        </w:rPr>
        <w:t xml:space="preserve"> отраслевого (функционального) территориального органа администрации города Ставрополя</w:t>
      </w:r>
      <w:r w:rsidRPr="00756588">
        <w:rPr>
          <w:rFonts w:ascii="Times New Roman" w:hAnsi="Times New Roman" w:cs="Times New Roman"/>
          <w:sz w:val="28"/>
          <w:szCs w:val="28"/>
        </w:rPr>
        <w:t xml:space="preserve"> проверяет соответствие полученных данных с реестром, расписывается в их получении, проставляет дату и время получения. Первый экземпляр реестра остается в </w:t>
      </w:r>
      <w:r w:rsidR="006C6570" w:rsidRPr="00756588">
        <w:rPr>
          <w:rFonts w:ascii="Times New Roman" w:hAnsi="Times New Roman" w:cs="Times New Roman"/>
          <w:sz w:val="28"/>
          <w:szCs w:val="28"/>
        </w:rPr>
        <w:t xml:space="preserve">отраслевом (функциональном) территориальном органе администрации города Ставрополя, </w:t>
      </w:r>
      <w:r w:rsidRPr="00756588">
        <w:rPr>
          <w:rFonts w:ascii="Times New Roman" w:hAnsi="Times New Roman" w:cs="Times New Roman"/>
          <w:sz w:val="28"/>
          <w:szCs w:val="28"/>
        </w:rPr>
        <w:t>второй возвращают в МФЦ.</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Срок исполнения административных действий в МФЦ составляет 2 рабочих дня.</w:t>
      </w:r>
    </w:p>
    <w:p w:rsidR="00080D38" w:rsidRPr="00756588" w:rsidRDefault="00080D38"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Результатом административной процедуры, в зависимости от способа обращения, является представление заявителю информации о порядке </w:t>
      </w:r>
      <w:r w:rsidRPr="00756588">
        <w:rPr>
          <w:rFonts w:ascii="Times New Roman" w:eastAsia="Times New Roman" w:hAnsi="Times New Roman" w:cs="Times New Roman"/>
          <w:kern w:val="0"/>
          <w:sz w:val="28"/>
          <w:szCs w:val="28"/>
          <w:lang w:eastAsia="ru-RU"/>
        </w:rPr>
        <w:lastRenderedPageBreak/>
        <w:t>предоставления муниципальной услуги и перечне документов, необходимых для предоставления муниципальной услуги.</w:t>
      </w:r>
    </w:p>
    <w:p w:rsidR="00080D38" w:rsidRPr="00756588" w:rsidRDefault="00080D38"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Способ фиксации результата выполнения административной процедуры – регистрация должностным лицом отраслевого (функционального) территориального органа администрации города Ставрополя либо МФЦ, ответственным за регистрацию заявления, факта регистрации обращения заявителя в </w:t>
      </w:r>
      <w:r w:rsidRPr="00756588">
        <w:rPr>
          <w:rFonts w:ascii="Times New Roman" w:hAnsi="Times New Roman" w:cs="Times New Roman"/>
          <w:sz w:val="28"/>
          <w:szCs w:val="28"/>
        </w:rPr>
        <w:t>САДЭД «Дело»</w:t>
      </w:r>
      <w:r w:rsidRPr="00756588">
        <w:rPr>
          <w:rFonts w:ascii="Times New Roman" w:eastAsia="Times New Roman" w:hAnsi="Times New Roman" w:cs="Times New Roman"/>
          <w:kern w:val="0"/>
          <w:sz w:val="28"/>
          <w:szCs w:val="28"/>
          <w:lang w:eastAsia="ru-RU"/>
        </w:rPr>
        <w:t>.</w:t>
      </w:r>
    </w:p>
    <w:p w:rsidR="003F3CDE" w:rsidRPr="00756588" w:rsidRDefault="003F3CDE" w:rsidP="00C01F68">
      <w:pPr>
        <w:widowControl/>
        <w:spacing w:line="240" w:lineRule="exact"/>
        <w:jc w:val="both"/>
        <w:textAlignment w:val="auto"/>
        <w:rPr>
          <w:rFonts w:ascii="Times New Roman" w:eastAsia="Times New Roman" w:hAnsi="Times New Roman" w:cs="Times New Roman"/>
          <w:kern w:val="0"/>
          <w:sz w:val="28"/>
          <w:szCs w:val="28"/>
        </w:rPr>
      </w:pPr>
    </w:p>
    <w:bookmarkEnd w:id="6"/>
    <w:p w:rsidR="00232327" w:rsidRPr="00756588" w:rsidRDefault="00CA6771" w:rsidP="00C01F68">
      <w:pPr>
        <w:pStyle w:val="Standard"/>
        <w:widowControl w:val="0"/>
        <w:tabs>
          <w:tab w:val="left" w:pos="1485"/>
        </w:tabs>
        <w:suppressAutoHyphens w:val="0"/>
        <w:autoSpaceDE w:val="0"/>
        <w:spacing w:line="240" w:lineRule="exact"/>
        <w:jc w:val="center"/>
        <w:rPr>
          <w:rFonts w:eastAsia="Arial CYR"/>
          <w:bCs/>
          <w:sz w:val="28"/>
          <w:szCs w:val="28"/>
        </w:rPr>
      </w:pPr>
      <w:r w:rsidRPr="00756588">
        <w:rPr>
          <w:rFonts w:eastAsia="Arial CYR"/>
          <w:bCs/>
          <w:sz w:val="28"/>
          <w:szCs w:val="28"/>
        </w:rPr>
        <w:t>П</w:t>
      </w:r>
      <w:r w:rsidR="00B57BEC" w:rsidRPr="00756588">
        <w:rPr>
          <w:rFonts w:eastAsia="Arial CYR"/>
          <w:bCs/>
          <w:sz w:val="28"/>
          <w:szCs w:val="28"/>
        </w:rPr>
        <w:t xml:space="preserve">ринятие решения </w:t>
      </w:r>
      <w:r w:rsidR="00232327" w:rsidRPr="00756588">
        <w:rPr>
          <w:rFonts w:eastAsia="Arial CYR"/>
          <w:bCs/>
          <w:sz w:val="28"/>
          <w:szCs w:val="28"/>
        </w:rPr>
        <w:t>о выдаче с</w:t>
      </w:r>
      <w:r w:rsidR="00232327" w:rsidRPr="00756588">
        <w:rPr>
          <w:bCs/>
          <w:sz w:val="28"/>
          <w:szCs w:val="28"/>
        </w:rPr>
        <w:t>огласия (отказа)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r w:rsidR="00232327" w:rsidRPr="00756588">
        <w:rPr>
          <w:rFonts w:eastAsia="Arial CYR"/>
          <w:bCs/>
          <w:sz w:val="28"/>
          <w:szCs w:val="28"/>
        </w:rPr>
        <w:t>;</w:t>
      </w:r>
    </w:p>
    <w:p w:rsidR="00B57BEC" w:rsidRPr="00756588" w:rsidRDefault="00B57BEC" w:rsidP="00C01F68">
      <w:pPr>
        <w:spacing w:line="240" w:lineRule="exact"/>
        <w:jc w:val="center"/>
        <w:rPr>
          <w:rFonts w:ascii="Times New Roman" w:hAnsi="Times New Roman" w:cs="Times New Roman"/>
          <w:sz w:val="28"/>
          <w:szCs w:val="28"/>
        </w:rPr>
      </w:pPr>
    </w:p>
    <w:p w:rsidR="00662A05"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3</w:t>
      </w:r>
      <w:r w:rsidR="006C6570" w:rsidRPr="00756588">
        <w:rPr>
          <w:rFonts w:ascii="Times New Roman" w:hAnsi="Times New Roman" w:cs="Times New Roman"/>
          <w:sz w:val="28"/>
          <w:szCs w:val="28"/>
        </w:rPr>
        <w:t>7</w:t>
      </w:r>
      <w:r w:rsidR="00662A05" w:rsidRPr="00756588">
        <w:rPr>
          <w:rFonts w:ascii="Times New Roman" w:hAnsi="Times New Roman" w:cs="Times New Roman"/>
          <w:sz w:val="28"/>
          <w:szCs w:val="28"/>
        </w:rPr>
        <w:t xml:space="preserve">. Основанием для начала административной процедуры является поступление в </w:t>
      </w:r>
      <w:r w:rsidR="00404295" w:rsidRPr="00756588">
        <w:rPr>
          <w:rFonts w:ascii="Times New Roman" w:hAnsi="Times New Roman" w:cs="Times New Roman"/>
          <w:sz w:val="28"/>
          <w:szCs w:val="28"/>
        </w:rPr>
        <w:t>отраслево</w:t>
      </w:r>
      <w:r w:rsidR="006C6570"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006C6570"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006C6570"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181FA2" w:rsidRPr="00756588">
        <w:rPr>
          <w:rFonts w:ascii="Times New Roman" w:hAnsi="Times New Roman" w:cs="Times New Roman"/>
          <w:sz w:val="28"/>
          <w:szCs w:val="28"/>
        </w:rPr>
        <w:t xml:space="preserve"> администрации города Ставрополя</w:t>
      </w:r>
      <w:r w:rsidR="00662A05" w:rsidRPr="00756588">
        <w:rPr>
          <w:rFonts w:ascii="Times New Roman" w:hAnsi="Times New Roman" w:cs="Times New Roman"/>
          <w:sz w:val="28"/>
          <w:szCs w:val="28"/>
        </w:rPr>
        <w:t xml:space="preserve"> заявления о предоставлении услуги и документов, указанных в </w:t>
      </w:r>
      <w:hyperlink w:anchor="P158" w:history="1">
        <w:r w:rsidR="00662A05" w:rsidRPr="00756588">
          <w:rPr>
            <w:rFonts w:ascii="Times New Roman" w:hAnsi="Times New Roman" w:cs="Times New Roman"/>
            <w:color w:val="0000FF"/>
            <w:sz w:val="28"/>
            <w:szCs w:val="28"/>
          </w:rPr>
          <w:t xml:space="preserve">пунктах </w:t>
        </w:r>
      </w:hyperlink>
      <w:r w:rsidR="00AC777C" w:rsidRPr="00756588">
        <w:rPr>
          <w:rFonts w:ascii="Times New Roman" w:hAnsi="Times New Roman" w:cs="Times New Roman"/>
          <w:color w:val="0000FF"/>
          <w:sz w:val="28"/>
          <w:szCs w:val="28"/>
        </w:rPr>
        <w:t>15, 16</w:t>
      </w:r>
      <w:r w:rsidR="00662A05" w:rsidRPr="00756588">
        <w:rPr>
          <w:rFonts w:ascii="Times New Roman" w:hAnsi="Times New Roman" w:cs="Times New Roman"/>
          <w:sz w:val="28"/>
          <w:szCs w:val="28"/>
        </w:rPr>
        <w:t xml:space="preserve"> Административного регламента.</w:t>
      </w:r>
    </w:p>
    <w:p w:rsidR="00662A05" w:rsidRPr="00756588" w:rsidRDefault="00662A05"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Критерий принятия решения при выполнении административной процедуры - наличие либо отсутствие оснований для отказа в предоставлении услуги (приведены в </w:t>
      </w:r>
      <w:hyperlink w:anchor="P196" w:history="1">
        <w:r w:rsidRPr="00756588">
          <w:rPr>
            <w:rFonts w:ascii="Times New Roman" w:hAnsi="Times New Roman" w:cs="Times New Roman"/>
            <w:color w:val="0000FF"/>
            <w:sz w:val="28"/>
            <w:szCs w:val="28"/>
          </w:rPr>
          <w:t>пункте 21</w:t>
        </w:r>
      </w:hyperlink>
      <w:r w:rsidRPr="00756588">
        <w:rPr>
          <w:rFonts w:ascii="Times New Roman" w:hAnsi="Times New Roman" w:cs="Times New Roman"/>
          <w:sz w:val="28"/>
          <w:szCs w:val="28"/>
        </w:rPr>
        <w:t xml:space="preserve"> Административного регламента).</w:t>
      </w:r>
    </w:p>
    <w:p w:rsidR="00662A05" w:rsidRPr="00756588" w:rsidRDefault="006C657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38</w:t>
      </w:r>
      <w:r w:rsidR="00662A05" w:rsidRPr="00756588">
        <w:rPr>
          <w:rFonts w:ascii="Times New Roman" w:hAnsi="Times New Roman" w:cs="Times New Roman"/>
          <w:sz w:val="28"/>
          <w:szCs w:val="28"/>
        </w:rPr>
        <w:t xml:space="preserve">. В течение </w:t>
      </w:r>
      <w:r w:rsidR="000A1D62" w:rsidRPr="00756588">
        <w:rPr>
          <w:rFonts w:ascii="Times New Roman" w:hAnsi="Times New Roman" w:cs="Times New Roman"/>
          <w:sz w:val="28"/>
          <w:szCs w:val="28"/>
        </w:rPr>
        <w:t>3</w:t>
      </w:r>
      <w:r w:rsidR="00662A05" w:rsidRPr="00756588">
        <w:rPr>
          <w:rFonts w:ascii="Times New Roman" w:hAnsi="Times New Roman" w:cs="Times New Roman"/>
          <w:sz w:val="28"/>
          <w:szCs w:val="28"/>
        </w:rPr>
        <w:t xml:space="preserve"> рабочих дней со дня поступления в </w:t>
      </w:r>
      <w:r w:rsidR="00404295" w:rsidRPr="00756588">
        <w:rPr>
          <w:rFonts w:ascii="Times New Roman" w:hAnsi="Times New Roman" w:cs="Times New Roman"/>
          <w:sz w:val="28"/>
          <w:szCs w:val="28"/>
        </w:rPr>
        <w:t>отраслево</w:t>
      </w:r>
      <w:r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181FA2" w:rsidRPr="00756588">
        <w:rPr>
          <w:rFonts w:ascii="Times New Roman" w:hAnsi="Times New Roman" w:cs="Times New Roman"/>
          <w:sz w:val="28"/>
          <w:szCs w:val="28"/>
        </w:rPr>
        <w:t xml:space="preserve"> администрации города Ставрополя</w:t>
      </w:r>
      <w:r w:rsidR="00662A05" w:rsidRPr="00756588">
        <w:rPr>
          <w:rFonts w:ascii="Times New Roman" w:hAnsi="Times New Roman" w:cs="Times New Roman"/>
          <w:sz w:val="28"/>
          <w:szCs w:val="28"/>
        </w:rPr>
        <w:t xml:space="preserve"> заявления о предоставлении услуги и документов, указанных в </w:t>
      </w:r>
      <w:hyperlink w:anchor="P158" w:history="1">
        <w:r w:rsidR="00662A05" w:rsidRPr="00756588">
          <w:rPr>
            <w:rFonts w:ascii="Times New Roman" w:hAnsi="Times New Roman" w:cs="Times New Roman"/>
            <w:color w:val="0000FF"/>
            <w:sz w:val="28"/>
            <w:szCs w:val="28"/>
          </w:rPr>
          <w:t xml:space="preserve">пунктах </w:t>
        </w:r>
        <w:r w:rsidR="00AC777C" w:rsidRPr="00756588">
          <w:rPr>
            <w:rFonts w:ascii="Times New Roman" w:hAnsi="Times New Roman" w:cs="Times New Roman"/>
            <w:color w:val="0000FF"/>
            <w:sz w:val="28"/>
            <w:szCs w:val="28"/>
          </w:rPr>
          <w:t>15, 16</w:t>
        </w:r>
        <w:r w:rsidR="00CB5987" w:rsidRPr="00756588">
          <w:rPr>
            <w:rFonts w:ascii="Times New Roman" w:hAnsi="Times New Roman" w:cs="Times New Roman"/>
            <w:color w:val="0000FF"/>
            <w:sz w:val="28"/>
            <w:szCs w:val="28"/>
          </w:rPr>
          <w:t xml:space="preserve"> </w:t>
        </w:r>
      </w:hyperlink>
      <w:r w:rsidR="00662A05" w:rsidRPr="00756588">
        <w:rPr>
          <w:rFonts w:ascii="Times New Roman" w:hAnsi="Times New Roman" w:cs="Times New Roman"/>
          <w:sz w:val="28"/>
          <w:szCs w:val="28"/>
        </w:rPr>
        <w:t xml:space="preserve"> Административного регламента:</w:t>
      </w:r>
    </w:p>
    <w:p w:rsidR="00662A05" w:rsidRPr="00756588" w:rsidRDefault="00181FA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специалист отдела</w:t>
      </w:r>
      <w:r w:rsidR="006C6570"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w:t>
      </w:r>
      <w:r w:rsidR="00662A05" w:rsidRPr="00756588">
        <w:rPr>
          <w:rFonts w:ascii="Times New Roman" w:hAnsi="Times New Roman" w:cs="Times New Roman"/>
          <w:sz w:val="28"/>
          <w:szCs w:val="28"/>
        </w:rPr>
        <w:t>осуществляет:</w:t>
      </w:r>
    </w:p>
    <w:p w:rsidR="00662A05" w:rsidRPr="00756588" w:rsidRDefault="00662A05"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а) проверку наличия и соответствия действующему законодательству документов, предусмотренных </w:t>
      </w:r>
      <w:hyperlink w:anchor="P158" w:history="1">
        <w:r w:rsidRPr="00756588">
          <w:rPr>
            <w:rFonts w:ascii="Times New Roman" w:hAnsi="Times New Roman" w:cs="Times New Roman"/>
            <w:color w:val="0000FF"/>
            <w:sz w:val="28"/>
            <w:szCs w:val="28"/>
          </w:rPr>
          <w:t>пунктами</w:t>
        </w:r>
        <w:r w:rsidR="00181FA2" w:rsidRPr="00756588">
          <w:rPr>
            <w:rFonts w:ascii="Times New Roman" w:hAnsi="Times New Roman" w:cs="Times New Roman"/>
            <w:color w:val="0000FF"/>
            <w:sz w:val="28"/>
            <w:szCs w:val="28"/>
          </w:rPr>
          <w:t xml:space="preserve"> </w:t>
        </w:r>
        <w:r w:rsidR="00AC777C" w:rsidRPr="00756588">
          <w:rPr>
            <w:rFonts w:ascii="Times New Roman" w:hAnsi="Times New Roman" w:cs="Times New Roman"/>
            <w:color w:val="0000FF"/>
            <w:sz w:val="28"/>
            <w:szCs w:val="28"/>
          </w:rPr>
          <w:t>15, 16</w:t>
        </w:r>
        <w:r w:rsidR="00CB5987" w:rsidRPr="00756588">
          <w:rPr>
            <w:rFonts w:ascii="Times New Roman" w:hAnsi="Times New Roman" w:cs="Times New Roman"/>
            <w:color w:val="0000FF"/>
            <w:sz w:val="28"/>
            <w:szCs w:val="28"/>
          </w:rPr>
          <w:t xml:space="preserve"> </w:t>
        </w:r>
      </w:hyperlink>
      <w:r w:rsidRPr="00756588">
        <w:rPr>
          <w:rFonts w:ascii="Times New Roman" w:hAnsi="Times New Roman" w:cs="Times New Roman"/>
          <w:sz w:val="28"/>
          <w:szCs w:val="28"/>
        </w:rPr>
        <w:t>Административного регламента;</w:t>
      </w:r>
    </w:p>
    <w:p w:rsidR="0047556E" w:rsidRPr="00756588" w:rsidRDefault="00181FA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б</w:t>
      </w:r>
      <w:r w:rsidR="00662A05" w:rsidRPr="00756588">
        <w:rPr>
          <w:rFonts w:ascii="Times New Roman" w:hAnsi="Times New Roman" w:cs="Times New Roman"/>
          <w:sz w:val="28"/>
          <w:szCs w:val="28"/>
        </w:rPr>
        <w:t xml:space="preserve">) подготовку проекта </w:t>
      </w:r>
      <w:r w:rsidRPr="00756588">
        <w:rPr>
          <w:rFonts w:ascii="Times New Roman" w:hAnsi="Times New Roman" w:cs="Times New Roman"/>
          <w:sz w:val="28"/>
          <w:szCs w:val="28"/>
        </w:rPr>
        <w:t xml:space="preserve">приказа </w:t>
      </w:r>
      <w:r w:rsidR="0047556E" w:rsidRPr="00756588">
        <w:rPr>
          <w:rFonts w:ascii="Times New Roman" w:hAnsi="Times New Roman" w:cs="Times New Roman"/>
          <w:sz w:val="28"/>
          <w:szCs w:val="28"/>
        </w:rPr>
        <w:t>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подготовку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662A05" w:rsidRPr="00756588" w:rsidRDefault="0047556E"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в</w:t>
      </w:r>
      <w:r w:rsidR="00662A05" w:rsidRPr="00756588">
        <w:rPr>
          <w:rFonts w:ascii="Times New Roman" w:hAnsi="Times New Roman" w:cs="Times New Roman"/>
          <w:sz w:val="28"/>
          <w:szCs w:val="28"/>
        </w:rPr>
        <w:t xml:space="preserve">) направление проекта </w:t>
      </w:r>
      <w:r w:rsidRPr="00756588">
        <w:rPr>
          <w:rFonts w:ascii="Times New Roman" w:hAnsi="Times New Roman" w:cs="Times New Roman"/>
          <w:sz w:val="28"/>
          <w:szCs w:val="28"/>
        </w:rPr>
        <w:t xml:space="preserve">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подготовку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w:t>
      </w:r>
      <w:r w:rsidRPr="00756588">
        <w:rPr>
          <w:rFonts w:ascii="Times New Roman" w:hAnsi="Times New Roman" w:cs="Times New Roman"/>
          <w:sz w:val="28"/>
          <w:szCs w:val="28"/>
        </w:rPr>
        <w:lastRenderedPageBreak/>
        <w:t>членами семей нанимателей данных жилых помещений</w:t>
      </w:r>
      <w:r w:rsidR="00732C63"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62A05" w:rsidRPr="00756588">
        <w:rPr>
          <w:rFonts w:ascii="Times New Roman" w:hAnsi="Times New Roman" w:cs="Times New Roman"/>
          <w:sz w:val="28"/>
          <w:szCs w:val="28"/>
        </w:rPr>
        <w:t>на визирование руководителю отдела</w:t>
      </w:r>
      <w:r w:rsidR="006C6570" w:rsidRPr="00756588">
        <w:rPr>
          <w:rFonts w:ascii="Times New Roman" w:hAnsi="Times New Roman" w:cs="Times New Roman"/>
          <w:sz w:val="28"/>
          <w:szCs w:val="28"/>
        </w:rPr>
        <w:t xml:space="preserve"> опеки и попечительства</w:t>
      </w:r>
      <w:r w:rsidR="00662A05" w:rsidRPr="00756588">
        <w:rPr>
          <w:rFonts w:ascii="Times New Roman" w:hAnsi="Times New Roman" w:cs="Times New Roman"/>
          <w:sz w:val="28"/>
          <w:szCs w:val="28"/>
        </w:rPr>
        <w:t>;</w:t>
      </w:r>
    </w:p>
    <w:p w:rsidR="007270C8" w:rsidRPr="00756588" w:rsidRDefault="00662A05"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руководитель отдела </w:t>
      </w:r>
      <w:r w:rsidR="006C6570" w:rsidRPr="00756588">
        <w:rPr>
          <w:rFonts w:ascii="Times New Roman" w:hAnsi="Times New Roman" w:cs="Times New Roman"/>
          <w:sz w:val="28"/>
          <w:szCs w:val="28"/>
        </w:rPr>
        <w:t>опеки и попечительства</w:t>
      </w:r>
      <w:r w:rsidR="00732C63" w:rsidRPr="00756588">
        <w:rPr>
          <w:rFonts w:ascii="Times New Roman" w:hAnsi="Times New Roman" w:cs="Times New Roman"/>
          <w:sz w:val="28"/>
          <w:szCs w:val="28"/>
        </w:rPr>
        <w:t xml:space="preserve"> </w:t>
      </w:r>
      <w:r w:rsidRPr="00756588">
        <w:rPr>
          <w:rFonts w:ascii="Times New Roman" w:hAnsi="Times New Roman" w:cs="Times New Roman"/>
          <w:sz w:val="28"/>
          <w:szCs w:val="28"/>
        </w:rPr>
        <w:t>визирует проект</w:t>
      </w:r>
      <w:r w:rsidR="00732C63" w:rsidRPr="00756588">
        <w:rPr>
          <w:rFonts w:ascii="Times New Roman" w:hAnsi="Times New Roman" w:cs="Times New Roman"/>
          <w:sz w:val="28"/>
          <w:szCs w:val="28"/>
        </w:rPr>
        <w:t xml:space="preserve">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w:t>
      </w:r>
      <w:r w:rsidR="000A1D62" w:rsidRPr="00756588">
        <w:rPr>
          <w:rFonts w:ascii="Times New Roman" w:hAnsi="Times New Roman" w:cs="Times New Roman"/>
          <w:sz w:val="28"/>
          <w:szCs w:val="28"/>
        </w:rPr>
        <w:t>е</w:t>
      </w:r>
      <w:r w:rsidR="00732C63" w:rsidRPr="00756588">
        <w:rPr>
          <w:rFonts w:ascii="Times New Roman" w:hAnsi="Times New Roman" w:cs="Times New Roman"/>
          <w:sz w:val="28"/>
          <w:szCs w:val="28"/>
        </w:rPr>
        <w:t xml:space="preserve">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Pr="00756588">
        <w:rPr>
          <w:rFonts w:ascii="Times New Roman" w:hAnsi="Times New Roman" w:cs="Times New Roman"/>
          <w:sz w:val="28"/>
          <w:szCs w:val="28"/>
        </w:rPr>
        <w:t>и направляет на визирование</w:t>
      </w:r>
      <w:r w:rsidR="000A1D62" w:rsidRPr="00756588">
        <w:rPr>
          <w:rFonts w:ascii="Times New Roman" w:hAnsi="Times New Roman" w:cs="Times New Roman"/>
          <w:sz w:val="28"/>
          <w:szCs w:val="28"/>
        </w:rPr>
        <w:t xml:space="preserve"> в соответствии с порядком, установленным в </w:t>
      </w:r>
      <w:r w:rsidR="006C6570" w:rsidRPr="00756588">
        <w:rPr>
          <w:rFonts w:ascii="Times New Roman" w:hAnsi="Times New Roman" w:cs="Times New Roman"/>
          <w:sz w:val="28"/>
          <w:szCs w:val="28"/>
        </w:rPr>
        <w:t>отраслевом (функциональном) территориальном органе а</w:t>
      </w:r>
      <w:r w:rsidR="000A1D62" w:rsidRPr="00756588">
        <w:rPr>
          <w:rFonts w:ascii="Times New Roman" w:hAnsi="Times New Roman" w:cs="Times New Roman"/>
          <w:sz w:val="28"/>
          <w:szCs w:val="28"/>
        </w:rPr>
        <w:t>дминистрации города Ставрополя;</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3) завизированный проект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направляется на подпись руководителю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Pr="00756588">
        <w:rPr>
          <w:rFonts w:ascii="Times New Roman" w:hAnsi="Times New Roman" w:cs="Times New Roman"/>
          <w:sz w:val="28"/>
          <w:szCs w:val="28"/>
        </w:rPr>
        <w:t>администрации города Ставрополя;</w:t>
      </w:r>
    </w:p>
    <w:p w:rsidR="000A1D62"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 р</w:t>
      </w:r>
      <w:r w:rsidRPr="00756588">
        <w:rPr>
          <w:rFonts w:ascii="Times New Roman" w:eastAsia="Times New Roman" w:hAnsi="Times New Roman" w:cs="Times New Roman"/>
          <w:kern w:val="0"/>
          <w:sz w:val="28"/>
          <w:szCs w:val="28"/>
          <w:lang w:eastAsia="ru-RU"/>
        </w:rPr>
        <w:t xml:space="preserve">уководитель </w:t>
      </w:r>
      <w:r w:rsidR="00404295"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w:t>
      </w:r>
      <w:r w:rsidRPr="00756588">
        <w:rPr>
          <w:rFonts w:ascii="Times New Roman" w:eastAsia="Times New Roman" w:hAnsi="Times New Roman" w:cs="Times New Roman"/>
          <w:kern w:val="0"/>
          <w:sz w:val="28"/>
          <w:szCs w:val="28"/>
          <w:lang w:eastAsia="ru-RU"/>
        </w:rPr>
        <w:t xml:space="preserve">администрации города Ставрополя или заместитель руководителя </w:t>
      </w:r>
      <w:r w:rsidR="00404295"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w:t>
      </w:r>
      <w:r w:rsidRPr="00756588">
        <w:rPr>
          <w:rFonts w:ascii="Times New Roman" w:eastAsia="Times New Roman" w:hAnsi="Times New Roman" w:cs="Times New Roman"/>
          <w:kern w:val="0"/>
          <w:sz w:val="28"/>
          <w:szCs w:val="28"/>
          <w:lang w:eastAsia="ru-RU"/>
        </w:rPr>
        <w:t>администрации города Ставрополя, имеющий право подписи,</w:t>
      </w:r>
      <w:r w:rsidRPr="00756588">
        <w:rPr>
          <w:rFonts w:ascii="Times New Roman" w:hAnsi="Times New Roman" w:cs="Times New Roman"/>
          <w:sz w:val="28"/>
          <w:szCs w:val="28"/>
        </w:rPr>
        <w:t xml:space="preserve"> в течение 1 рабочего дня со дня получения соответствующего проекта </w:t>
      </w:r>
      <w:r w:rsidRPr="00756588">
        <w:rPr>
          <w:rFonts w:ascii="Times New Roman" w:eastAsia="Times New Roman" w:hAnsi="Times New Roman" w:cs="Times New Roman"/>
          <w:kern w:val="0"/>
          <w:sz w:val="28"/>
          <w:szCs w:val="28"/>
          <w:lang w:eastAsia="ru-RU"/>
        </w:rPr>
        <w:t>подписывает проект</w:t>
      </w:r>
      <w:r w:rsidRPr="00756588">
        <w:rPr>
          <w:rFonts w:ascii="Times New Roman" w:hAnsi="Times New Roman" w:cs="Times New Roman"/>
          <w:sz w:val="28"/>
          <w:szCs w:val="28"/>
        </w:rPr>
        <w:t xml:space="preserve">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 передает его </w:t>
      </w:r>
      <w:r w:rsidR="000A1D62" w:rsidRPr="00756588">
        <w:rPr>
          <w:rFonts w:ascii="Times New Roman" w:hAnsi="Times New Roman" w:cs="Times New Roman"/>
          <w:sz w:val="28"/>
          <w:szCs w:val="28"/>
        </w:rPr>
        <w:t xml:space="preserve">на регистрацию в соответствующий отдел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0A1D62" w:rsidRPr="00756588">
        <w:rPr>
          <w:rFonts w:ascii="Times New Roman" w:hAnsi="Times New Roman" w:cs="Times New Roman"/>
          <w:sz w:val="28"/>
          <w:szCs w:val="28"/>
        </w:rPr>
        <w:t>администрации города Ставрополя.</w:t>
      </w:r>
    </w:p>
    <w:p w:rsidR="00662A05" w:rsidRPr="00756588" w:rsidRDefault="006C657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39</w:t>
      </w:r>
      <w:r w:rsidR="00662A05" w:rsidRPr="00756588">
        <w:rPr>
          <w:rFonts w:ascii="Times New Roman" w:hAnsi="Times New Roman" w:cs="Times New Roman"/>
          <w:sz w:val="28"/>
          <w:szCs w:val="28"/>
        </w:rPr>
        <w:t>. Максимальный срок исполнения административной процедуры составляет 5 рабочих дней.</w:t>
      </w:r>
    </w:p>
    <w:p w:rsidR="00662A05" w:rsidRPr="00756588" w:rsidRDefault="006C657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40</w:t>
      </w:r>
      <w:r w:rsidR="00662A05" w:rsidRPr="00756588">
        <w:rPr>
          <w:rFonts w:ascii="Times New Roman" w:hAnsi="Times New Roman" w:cs="Times New Roman"/>
          <w:sz w:val="28"/>
          <w:szCs w:val="28"/>
        </w:rPr>
        <w:t xml:space="preserve">. Административная процедура завершается регистрацией </w:t>
      </w:r>
      <w:r w:rsidR="000A1D62" w:rsidRPr="00756588">
        <w:rPr>
          <w:rFonts w:ascii="Times New Roman" w:hAnsi="Times New Roman" w:cs="Times New Roman"/>
          <w:sz w:val="28"/>
          <w:szCs w:val="28"/>
        </w:rPr>
        <w:t xml:space="preserve">проекта </w:t>
      </w:r>
      <w:r w:rsidR="000A1D62" w:rsidRPr="00756588">
        <w:rPr>
          <w:rFonts w:ascii="Times New Roman" w:hAnsi="Times New Roman" w:cs="Times New Roman"/>
          <w:sz w:val="28"/>
          <w:szCs w:val="28"/>
        </w:rPr>
        <w:lastRenderedPageBreak/>
        <w:t>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662A05" w:rsidRPr="00756588">
        <w:rPr>
          <w:rFonts w:ascii="Times New Roman" w:hAnsi="Times New Roman" w:cs="Times New Roman"/>
          <w:sz w:val="28"/>
          <w:szCs w:val="28"/>
        </w:rPr>
        <w:t>.</w:t>
      </w:r>
    </w:p>
    <w:p w:rsidR="00BF159B" w:rsidRPr="00756588" w:rsidRDefault="00BF159B" w:rsidP="00C01F68">
      <w:pPr>
        <w:spacing w:line="240" w:lineRule="exact"/>
        <w:ind w:firstLine="709"/>
        <w:jc w:val="both"/>
        <w:rPr>
          <w:rFonts w:ascii="Times New Roman" w:hAnsi="Times New Roman" w:cs="Times New Roman"/>
          <w:sz w:val="28"/>
          <w:szCs w:val="28"/>
        </w:rPr>
      </w:pPr>
    </w:p>
    <w:p w:rsidR="00C01F68" w:rsidRDefault="006612CC" w:rsidP="00C01F68">
      <w:pPr>
        <w:spacing w:line="240" w:lineRule="exact"/>
        <w:jc w:val="center"/>
        <w:rPr>
          <w:rFonts w:ascii="Times New Roman" w:eastAsia="Arial CYR" w:hAnsi="Times New Roman" w:cs="Times New Roman"/>
          <w:bCs/>
          <w:sz w:val="28"/>
          <w:szCs w:val="28"/>
        </w:rPr>
      </w:pPr>
      <w:r w:rsidRPr="00756588">
        <w:rPr>
          <w:rFonts w:ascii="Times New Roman" w:eastAsia="Arial CYR" w:hAnsi="Times New Roman" w:cs="Times New Roman"/>
          <w:bCs/>
          <w:sz w:val="28"/>
          <w:szCs w:val="28"/>
        </w:rPr>
        <w:t xml:space="preserve">Выдача заявителю результата </w:t>
      </w:r>
    </w:p>
    <w:p w:rsidR="0035719B" w:rsidRPr="00756588" w:rsidRDefault="006612CC" w:rsidP="00C01F68">
      <w:pPr>
        <w:spacing w:line="240" w:lineRule="exact"/>
        <w:jc w:val="center"/>
        <w:rPr>
          <w:rFonts w:ascii="Times New Roman" w:hAnsi="Times New Roman" w:cs="Times New Roman"/>
          <w:sz w:val="28"/>
          <w:szCs w:val="28"/>
        </w:rPr>
      </w:pPr>
      <w:r w:rsidRPr="00756588">
        <w:rPr>
          <w:rFonts w:ascii="Times New Roman" w:eastAsia="Arial CYR" w:hAnsi="Times New Roman" w:cs="Times New Roman"/>
          <w:bCs/>
          <w:sz w:val="28"/>
          <w:szCs w:val="28"/>
        </w:rPr>
        <w:t xml:space="preserve">предоставления </w:t>
      </w:r>
      <w:r w:rsidR="005950D1" w:rsidRPr="00756588">
        <w:rPr>
          <w:rFonts w:ascii="Times New Roman" w:eastAsia="Arial CYR" w:hAnsi="Times New Roman" w:cs="Times New Roman"/>
          <w:bCs/>
          <w:sz w:val="28"/>
          <w:szCs w:val="28"/>
        </w:rPr>
        <w:t xml:space="preserve">муниципальной </w:t>
      </w:r>
      <w:r w:rsidRPr="00756588">
        <w:rPr>
          <w:rFonts w:ascii="Times New Roman" w:eastAsia="Arial CYR" w:hAnsi="Times New Roman" w:cs="Times New Roman"/>
          <w:bCs/>
          <w:sz w:val="28"/>
          <w:szCs w:val="28"/>
        </w:rPr>
        <w:t>услуги</w:t>
      </w:r>
    </w:p>
    <w:p w:rsidR="0035719B" w:rsidRPr="00756588" w:rsidRDefault="0035719B" w:rsidP="00C01F68">
      <w:pPr>
        <w:spacing w:line="240" w:lineRule="exact"/>
        <w:ind w:firstLine="709"/>
        <w:jc w:val="center"/>
        <w:rPr>
          <w:rFonts w:ascii="Times New Roman" w:hAnsi="Times New Roman" w:cs="Times New Roman"/>
          <w:sz w:val="28"/>
          <w:szCs w:val="28"/>
        </w:rPr>
      </w:pPr>
    </w:p>
    <w:p w:rsidR="00A42E59"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1</w:t>
      </w:r>
      <w:r w:rsidR="006E14AC" w:rsidRPr="00756588">
        <w:rPr>
          <w:rFonts w:ascii="Times New Roman" w:hAnsi="Times New Roman" w:cs="Times New Roman"/>
          <w:sz w:val="28"/>
          <w:szCs w:val="28"/>
        </w:rPr>
        <w:t xml:space="preserve">. Основанием для начала исполнения административной процедуры является регистрация </w:t>
      </w:r>
      <w:r w:rsidR="00A42E59" w:rsidRPr="00756588">
        <w:rPr>
          <w:rFonts w:ascii="Times New Roman" w:hAnsi="Times New Roman" w:cs="Times New Roman"/>
          <w:sz w:val="28"/>
          <w:szCs w:val="28"/>
        </w:rPr>
        <w:t>проекта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Критерий принятия решения при выполнении административной процедуры - наличие результата предоставления услуги.</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2</w:t>
      </w:r>
      <w:r w:rsidR="006E14AC" w:rsidRPr="00756588">
        <w:rPr>
          <w:rFonts w:ascii="Times New Roman" w:hAnsi="Times New Roman" w:cs="Times New Roman"/>
          <w:sz w:val="28"/>
          <w:szCs w:val="28"/>
        </w:rPr>
        <w:t>. Специалист отдела</w:t>
      </w:r>
      <w:r w:rsidR="00D05FDE" w:rsidRPr="00756588">
        <w:rPr>
          <w:rFonts w:ascii="Times New Roman" w:hAnsi="Times New Roman" w:cs="Times New Roman"/>
          <w:sz w:val="28"/>
          <w:szCs w:val="28"/>
        </w:rPr>
        <w:t xml:space="preserve">, ответственного за регистрацию документов, </w:t>
      </w:r>
      <w:r w:rsidR="006E14AC" w:rsidRPr="00756588">
        <w:rPr>
          <w:rFonts w:ascii="Times New Roman" w:hAnsi="Times New Roman" w:cs="Times New Roman"/>
          <w:sz w:val="28"/>
          <w:szCs w:val="28"/>
        </w:rPr>
        <w:t xml:space="preserve">в день регистрации </w:t>
      </w:r>
      <w:r w:rsidR="00D05FDE" w:rsidRPr="00756588">
        <w:rPr>
          <w:rFonts w:ascii="Times New Roman" w:hAnsi="Times New Roman" w:cs="Times New Roman"/>
          <w:sz w:val="28"/>
          <w:szCs w:val="28"/>
        </w:rPr>
        <w:t xml:space="preserve">проекта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006E14AC" w:rsidRPr="00756588">
        <w:rPr>
          <w:rFonts w:ascii="Times New Roman" w:hAnsi="Times New Roman" w:cs="Times New Roman"/>
          <w:sz w:val="28"/>
          <w:szCs w:val="28"/>
        </w:rPr>
        <w:t xml:space="preserve">направляет данный документ в отдел </w:t>
      </w:r>
      <w:r w:rsidR="005950D1" w:rsidRPr="00756588">
        <w:rPr>
          <w:rFonts w:ascii="Times New Roman" w:hAnsi="Times New Roman" w:cs="Times New Roman"/>
          <w:sz w:val="28"/>
          <w:szCs w:val="28"/>
        </w:rPr>
        <w:t>опеки и попечительства</w:t>
      </w:r>
      <w:r w:rsidR="00D05FDE" w:rsidRPr="00756588">
        <w:rPr>
          <w:rFonts w:ascii="Times New Roman" w:hAnsi="Times New Roman" w:cs="Times New Roman"/>
          <w:sz w:val="28"/>
          <w:szCs w:val="28"/>
        </w:rPr>
        <w:t>.</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3</w:t>
      </w:r>
      <w:r w:rsidR="006E14AC" w:rsidRPr="00756588">
        <w:rPr>
          <w:rFonts w:ascii="Times New Roman" w:hAnsi="Times New Roman" w:cs="Times New Roman"/>
          <w:sz w:val="28"/>
          <w:szCs w:val="28"/>
        </w:rPr>
        <w:t>. Выдача заявителю результата предоставления услуги осуществляется в зависимости от способа обращения с заявлением о предоставлении услуги и выбранного заявителем способа получения результата предоставления услуги в следующем порядке:</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в случае обращения заявителя за предоставлением услуги в </w:t>
      </w:r>
      <w:r w:rsidR="00404295" w:rsidRPr="00756588">
        <w:rPr>
          <w:rFonts w:ascii="Times New Roman" w:hAnsi="Times New Roman" w:cs="Times New Roman"/>
          <w:sz w:val="28"/>
          <w:szCs w:val="28"/>
        </w:rPr>
        <w:t>отраслевое (функциональное) территориальное органов</w:t>
      </w:r>
      <w:r w:rsidR="00D05FDE" w:rsidRPr="00756588">
        <w:rPr>
          <w:rFonts w:ascii="Times New Roman" w:hAnsi="Times New Roman" w:cs="Times New Roman"/>
          <w:sz w:val="28"/>
          <w:szCs w:val="28"/>
        </w:rPr>
        <w:t xml:space="preserve"> администрации города Ставрополя </w:t>
      </w:r>
      <w:r w:rsidRPr="00756588">
        <w:rPr>
          <w:rFonts w:ascii="Times New Roman" w:hAnsi="Times New Roman" w:cs="Times New Roman"/>
          <w:sz w:val="28"/>
          <w:szCs w:val="28"/>
        </w:rPr>
        <w:t>специалист отдела</w:t>
      </w:r>
      <w:r w:rsidR="00D05FDE" w:rsidRPr="00756588">
        <w:rPr>
          <w:rFonts w:ascii="Times New Roman" w:hAnsi="Times New Roman" w:cs="Times New Roman"/>
          <w:sz w:val="28"/>
          <w:szCs w:val="28"/>
        </w:rPr>
        <w:t xml:space="preserve">, ответственного за предоставление услуги,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D049DD"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выдает заявителю либо направляет </w:t>
      </w:r>
      <w:r w:rsidRPr="00756588">
        <w:rPr>
          <w:rFonts w:ascii="Times New Roman" w:hAnsi="Times New Roman" w:cs="Times New Roman"/>
          <w:sz w:val="28"/>
          <w:szCs w:val="28"/>
        </w:rPr>
        <w:lastRenderedPageBreak/>
        <w:t xml:space="preserve">заказным письмом с уведомлением по почтовому адресу заявителя, указанному в заявлении о предоставлении услуги, </w:t>
      </w:r>
      <w:r w:rsidR="00D049DD" w:rsidRPr="00756588">
        <w:rPr>
          <w:rFonts w:ascii="Times New Roman" w:hAnsi="Times New Roman" w:cs="Times New Roman"/>
          <w:sz w:val="28"/>
          <w:szCs w:val="28"/>
        </w:rPr>
        <w:t xml:space="preserve">приказ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3 экземплярах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w:t>
      </w:r>
      <w:r w:rsidRPr="00756588">
        <w:rPr>
          <w:rFonts w:ascii="Times New Roman" w:hAnsi="Times New Roman" w:cs="Times New Roman"/>
          <w:sz w:val="28"/>
          <w:szCs w:val="28"/>
        </w:rPr>
        <w:t>1 экземпляре;</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в случае обращения заявителя за предоставлением услуги в </w:t>
      </w:r>
      <w:r w:rsidR="00D049DD"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специалист</w:t>
      </w:r>
      <w:r w:rsidR="00D049DD" w:rsidRPr="00756588">
        <w:rPr>
          <w:rFonts w:ascii="Times New Roman" w:hAnsi="Times New Roman" w:cs="Times New Roman"/>
          <w:sz w:val="28"/>
          <w:szCs w:val="28"/>
        </w:rPr>
        <w:t xml:space="preserve"> отдела, ответственного за предоставление услуги,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D049DD" w:rsidRPr="00756588">
        <w:rPr>
          <w:rFonts w:ascii="Times New Roman" w:hAnsi="Times New Roman" w:cs="Times New Roman"/>
          <w:sz w:val="28"/>
          <w:szCs w:val="28"/>
        </w:rPr>
        <w:t xml:space="preserve">администрации города Ставрополя </w:t>
      </w:r>
      <w:r w:rsidRPr="00756588">
        <w:rPr>
          <w:rFonts w:ascii="Times New Roman" w:hAnsi="Times New Roman" w:cs="Times New Roman"/>
          <w:sz w:val="28"/>
          <w:szCs w:val="28"/>
        </w:rPr>
        <w:t xml:space="preserve">направляет в </w:t>
      </w:r>
      <w:r w:rsidR="00D049DD"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для выдачи заявителю </w:t>
      </w:r>
      <w:r w:rsidR="00D049DD" w:rsidRPr="00756588">
        <w:rPr>
          <w:rFonts w:ascii="Times New Roman" w:hAnsi="Times New Roman" w:cs="Times New Roman"/>
          <w:sz w:val="28"/>
          <w:szCs w:val="28"/>
        </w:rPr>
        <w:t xml:space="preserve">приказ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3 экземплярах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1 экземпляре </w:t>
      </w:r>
      <w:r w:rsidRPr="00756588">
        <w:rPr>
          <w:rFonts w:ascii="Times New Roman" w:hAnsi="Times New Roman" w:cs="Times New Roman"/>
          <w:sz w:val="28"/>
          <w:szCs w:val="28"/>
        </w:rPr>
        <w:t xml:space="preserve">не позднее чем за один день до истечения срока, указанного в </w:t>
      </w:r>
      <w:hyperlink w:anchor="P122" w:history="1">
        <w:r w:rsidRPr="00756588">
          <w:rPr>
            <w:rFonts w:ascii="Times New Roman" w:hAnsi="Times New Roman" w:cs="Times New Roman"/>
            <w:sz w:val="28"/>
            <w:szCs w:val="28"/>
          </w:rPr>
          <w:t xml:space="preserve">пункте </w:t>
        </w:r>
        <w:r w:rsidR="00D049DD" w:rsidRPr="00756588">
          <w:rPr>
            <w:rFonts w:ascii="Times New Roman" w:hAnsi="Times New Roman" w:cs="Times New Roman"/>
            <w:sz w:val="28"/>
            <w:szCs w:val="28"/>
          </w:rPr>
          <w:t>1</w:t>
        </w:r>
        <w:r w:rsidR="005950D1" w:rsidRPr="00756588">
          <w:rPr>
            <w:rFonts w:ascii="Times New Roman" w:hAnsi="Times New Roman" w:cs="Times New Roman"/>
            <w:sz w:val="28"/>
            <w:szCs w:val="28"/>
          </w:rPr>
          <w:t>3</w:t>
        </w:r>
      </w:hyperlink>
      <w:r w:rsidRPr="00756588">
        <w:rPr>
          <w:rFonts w:ascii="Times New Roman" w:hAnsi="Times New Roman" w:cs="Times New Roman"/>
          <w:sz w:val="28"/>
          <w:szCs w:val="28"/>
        </w:rPr>
        <w:t xml:space="preserve"> Административного регламента;</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3) в случае обращения заявителя за предоставлением услуги в электронной форме с использованием информационно-телекоммуникационной сети </w:t>
      </w:r>
      <w:r w:rsidR="00D049DD" w:rsidRPr="00756588">
        <w:rPr>
          <w:rFonts w:ascii="Times New Roman" w:hAnsi="Times New Roman" w:cs="Times New Roman"/>
          <w:sz w:val="28"/>
          <w:szCs w:val="28"/>
        </w:rPr>
        <w:t>«</w:t>
      </w:r>
      <w:r w:rsidRPr="00756588">
        <w:rPr>
          <w:rFonts w:ascii="Times New Roman" w:hAnsi="Times New Roman" w:cs="Times New Roman"/>
          <w:sz w:val="28"/>
          <w:szCs w:val="28"/>
        </w:rPr>
        <w:t>Интернет</w:t>
      </w:r>
      <w:r w:rsidR="00D049DD" w:rsidRPr="00756588">
        <w:rPr>
          <w:rFonts w:ascii="Times New Roman" w:hAnsi="Times New Roman" w:cs="Times New Roman"/>
          <w:sz w:val="28"/>
          <w:szCs w:val="28"/>
        </w:rPr>
        <w:t>»</w:t>
      </w:r>
      <w:r w:rsidRPr="00756588">
        <w:rPr>
          <w:rFonts w:ascii="Times New Roman" w:hAnsi="Times New Roman" w:cs="Times New Roman"/>
          <w:sz w:val="28"/>
          <w:szCs w:val="28"/>
        </w:rPr>
        <w:t xml:space="preserve"> посредством Единого портала, Портала государственных и муниципальных услуг Ставропольского края специалист отдела</w:t>
      </w:r>
      <w:r w:rsidR="00D049DD" w:rsidRPr="00756588">
        <w:rPr>
          <w:rFonts w:ascii="Times New Roman" w:hAnsi="Times New Roman" w:cs="Times New Roman"/>
          <w:sz w:val="28"/>
          <w:szCs w:val="28"/>
        </w:rPr>
        <w:t xml:space="preserve">, ответственного за предоставление услуги,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D049DD"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а) выдает заявителю либо направляет заказным письмом с уведомлением по почтовому адресу заявителя, указанному в заявлении о предоставлении услуги, </w:t>
      </w:r>
      <w:r w:rsidR="00D049DD" w:rsidRPr="00756588">
        <w:rPr>
          <w:rFonts w:ascii="Times New Roman" w:hAnsi="Times New Roman" w:cs="Times New Roman"/>
          <w:sz w:val="28"/>
          <w:szCs w:val="28"/>
        </w:rPr>
        <w:t>приказ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3 экземплярах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1 экземпляре</w:t>
      </w:r>
      <w:r w:rsidRPr="00756588">
        <w:rPr>
          <w:rFonts w:ascii="Times New Roman" w:hAnsi="Times New Roman" w:cs="Times New Roman"/>
          <w:sz w:val="28"/>
          <w:szCs w:val="28"/>
        </w:rPr>
        <w:t>;</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б) направляет в </w:t>
      </w:r>
      <w:r w:rsidR="00D049DD"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для выдачи заявителю </w:t>
      </w:r>
      <w:r w:rsidR="00D049DD" w:rsidRPr="00756588">
        <w:rPr>
          <w:rFonts w:ascii="Times New Roman" w:hAnsi="Times New Roman" w:cs="Times New Roman"/>
          <w:sz w:val="28"/>
          <w:szCs w:val="28"/>
        </w:rPr>
        <w:t xml:space="preserve">приказ о выдаче согласия на </w:t>
      </w:r>
      <w:r w:rsidR="00D049DD" w:rsidRPr="00756588">
        <w:rPr>
          <w:rFonts w:ascii="Times New Roman" w:hAnsi="Times New Roman" w:cs="Times New Roman"/>
          <w:sz w:val="28"/>
          <w:szCs w:val="28"/>
        </w:rPr>
        <w:lastRenderedPageBreak/>
        <w:t>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3 экземплярах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1 экземпляре</w:t>
      </w:r>
      <w:r w:rsidRPr="00756588">
        <w:rPr>
          <w:rFonts w:ascii="Times New Roman" w:hAnsi="Times New Roman" w:cs="Times New Roman"/>
          <w:sz w:val="28"/>
          <w:szCs w:val="28"/>
        </w:rPr>
        <w:t>.</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4</w:t>
      </w:r>
      <w:r w:rsidR="00D049DD" w:rsidRPr="00756588">
        <w:rPr>
          <w:rFonts w:ascii="Times New Roman" w:hAnsi="Times New Roman" w:cs="Times New Roman"/>
          <w:sz w:val="28"/>
          <w:szCs w:val="28"/>
        </w:rPr>
        <w:t xml:space="preserve">. Административная процедура в </w:t>
      </w:r>
      <w:r w:rsidR="005950D1" w:rsidRPr="00756588">
        <w:rPr>
          <w:rFonts w:ascii="Times New Roman" w:hAnsi="Times New Roman" w:cs="Times New Roman"/>
          <w:sz w:val="28"/>
          <w:szCs w:val="28"/>
        </w:rPr>
        <w:t>отраслевом (функциональном) территориальном органе</w:t>
      </w:r>
      <w:r w:rsidR="00D049DD" w:rsidRPr="00756588">
        <w:rPr>
          <w:rFonts w:ascii="Times New Roman" w:hAnsi="Times New Roman" w:cs="Times New Roman"/>
          <w:sz w:val="28"/>
          <w:szCs w:val="28"/>
        </w:rPr>
        <w:t xml:space="preserve"> администрации города Ставрополя</w:t>
      </w:r>
      <w:r w:rsidR="006E14AC" w:rsidRPr="00756588">
        <w:rPr>
          <w:rFonts w:ascii="Times New Roman" w:hAnsi="Times New Roman" w:cs="Times New Roman"/>
          <w:sz w:val="28"/>
          <w:szCs w:val="28"/>
        </w:rPr>
        <w:t xml:space="preserve">, </w:t>
      </w:r>
      <w:r w:rsidR="00D049DD"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заканчивается:</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выдачей заявителю </w:t>
      </w:r>
      <w:r w:rsidR="00D049DD" w:rsidRPr="00756588">
        <w:rPr>
          <w:rFonts w:ascii="Times New Roman" w:hAnsi="Times New Roman" w:cs="Times New Roman"/>
          <w:sz w:val="28"/>
          <w:szCs w:val="28"/>
        </w:rPr>
        <w:t xml:space="preserve">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Pr="00756588">
        <w:rPr>
          <w:rFonts w:ascii="Times New Roman" w:hAnsi="Times New Roman" w:cs="Times New Roman"/>
          <w:sz w:val="28"/>
          <w:szCs w:val="28"/>
        </w:rPr>
        <w:t xml:space="preserve">в срок, указанный в </w:t>
      </w:r>
      <w:hyperlink w:anchor="P122" w:history="1">
        <w:r w:rsidRPr="00756588">
          <w:rPr>
            <w:rFonts w:ascii="Times New Roman" w:hAnsi="Times New Roman" w:cs="Times New Roman"/>
            <w:color w:val="0000FF"/>
            <w:sz w:val="28"/>
            <w:szCs w:val="28"/>
          </w:rPr>
          <w:t xml:space="preserve">пункте </w:t>
        </w:r>
        <w:r w:rsidR="00D049DD" w:rsidRPr="00756588">
          <w:rPr>
            <w:rFonts w:ascii="Times New Roman" w:hAnsi="Times New Roman" w:cs="Times New Roman"/>
            <w:color w:val="0000FF"/>
            <w:sz w:val="28"/>
            <w:szCs w:val="28"/>
          </w:rPr>
          <w:t>1</w:t>
        </w:r>
        <w:r w:rsidR="005950D1" w:rsidRPr="00756588">
          <w:rPr>
            <w:rFonts w:ascii="Times New Roman" w:hAnsi="Times New Roman" w:cs="Times New Roman"/>
            <w:color w:val="0000FF"/>
            <w:sz w:val="28"/>
            <w:szCs w:val="28"/>
          </w:rPr>
          <w:t>3</w:t>
        </w:r>
      </w:hyperlink>
      <w:r w:rsidRPr="00756588">
        <w:rPr>
          <w:rFonts w:ascii="Times New Roman" w:hAnsi="Times New Roman" w:cs="Times New Roman"/>
          <w:sz w:val="28"/>
          <w:szCs w:val="28"/>
        </w:rPr>
        <w:t xml:space="preserve"> Административного регламента, с проставлением подписи заявителя и даты получения указанных документов в соответствующих журналах выдачи результатов предоставления услуг в </w:t>
      </w:r>
      <w:r w:rsidR="005F5130" w:rsidRPr="00756588">
        <w:rPr>
          <w:rFonts w:ascii="Times New Roman" w:hAnsi="Times New Roman" w:cs="Times New Roman"/>
          <w:sz w:val="28"/>
          <w:szCs w:val="28"/>
        </w:rPr>
        <w:t xml:space="preserve">отраслевых (функциональных) территориальных органах </w:t>
      </w:r>
      <w:r w:rsidR="00D049DD" w:rsidRPr="00756588">
        <w:rPr>
          <w:rFonts w:ascii="Times New Roman" w:hAnsi="Times New Roman" w:cs="Times New Roman"/>
          <w:sz w:val="28"/>
          <w:szCs w:val="28"/>
        </w:rPr>
        <w:t xml:space="preserve"> администрации города Ставрополя, МФЦ</w:t>
      </w:r>
      <w:r w:rsidR="00FA626C" w:rsidRPr="00756588">
        <w:rPr>
          <w:rFonts w:ascii="Times New Roman" w:hAnsi="Times New Roman" w:cs="Times New Roman"/>
          <w:sz w:val="28"/>
          <w:szCs w:val="28"/>
        </w:rPr>
        <w:t xml:space="preserve">, либо на втором экземпляре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который остается в </w:t>
      </w:r>
      <w:r w:rsidR="005F5130" w:rsidRPr="00756588">
        <w:rPr>
          <w:rFonts w:ascii="Times New Roman" w:hAnsi="Times New Roman" w:cs="Times New Roman"/>
          <w:sz w:val="28"/>
          <w:szCs w:val="28"/>
        </w:rPr>
        <w:t xml:space="preserve">отраслевых (функциональных) территориальных органах </w:t>
      </w:r>
      <w:r w:rsidR="00FA626C"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sz w:val="28"/>
          <w:szCs w:val="28"/>
        </w:rPr>
        <w:t>;</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направлением </w:t>
      </w:r>
      <w:r w:rsidR="00FA626C" w:rsidRPr="00756588">
        <w:rPr>
          <w:rFonts w:ascii="Times New Roman" w:hAnsi="Times New Roman" w:cs="Times New Roman"/>
          <w:sz w:val="28"/>
          <w:szCs w:val="28"/>
        </w:rPr>
        <w:t>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Pr="00756588">
        <w:rPr>
          <w:rFonts w:ascii="Times New Roman" w:hAnsi="Times New Roman" w:cs="Times New Roman"/>
          <w:sz w:val="28"/>
          <w:szCs w:val="28"/>
        </w:rPr>
        <w:t xml:space="preserve"> в срок, указанный в </w:t>
      </w:r>
      <w:hyperlink w:anchor="P122" w:history="1">
        <w:r w:rsidRPr="00756588">
          <w:rPr>
            <w:rFonts w:ascii="Times New Roman" w:hAnsi="Times New Roman" w:cs="Times New Roman"/>
            <w:color w:val="0000FF"/>
            <w:sz w:val="28"/>
            <w:szCs w:val="28"/>
          </w:rPr>
          <w:t xml:space="preserve">пункте </w:t>
        </w:r>
        <w:r w:rsidR="00FA626C" w:rsidRPr="00756588">
          <w:rPr>
            <w:rFonts w:ascii="Times New Roman" w:hAnsi="Times New Roman" w:cs="Times New Roman"/>
            <w:color w:val="0000FF"/>
            <w:sz w:val="28"/>
            <w:szCs w:val="28"/>
          </w:rPr>
          <w:t>1</w:t>
        </w:r>
        <w:r w:rsidR="005950D1" w:rsidRPr="00756588">
          <w:rPr>
            <w:rFonts w:ascii="Times New Roman" w:hAnsi="Times New Roman" w:cs="Times New Roman"/>
            <w:color w:val="0000FF"/>
            <w:sz w:val="28"/>
            <w:szCs w:val="28"/>
          </w:rPr>
          <w:t>3</w:t>
        </w:r>
      </w:hyperlink>
      <w:r w:rsidRPr="00756588">
        <w:rPr>
          <w:rFonts w:ascii="Times New Roman" w:hAnsi="Times New Roman" w:cs="Times New Roman"/>
          <w:sz w:val="28"/>
          <w:szCs w:val="28"/>
        </w:rPr>
        <w:t xml:space="preserve"> Административного регламента, заказным письмом с уведомлением по почтовому адресу заявителя, указанному в заявлении о предоставлении услуги, с проставлением соответствующей отметки в журнале выдачи результатов предоставления услуг в </w:t>
      </w:r>
      <w:r w:rsidR="005F5130" w:rsidRPr="00756588">
        <w:rPr>
          <w:rFonts w:ascii="Times New Roman" w:hAnsi="Times New Roman" w:cs="Times New Roman"/>
          <w:sz w:val="28"/>
          <w:szCs w:val="28"/>
        </w:rPr>
        <w:t xml:space="preserve">отраслевых (функциональных) </w:t>
      </w:r>
      <w:r w:rsidR="005F5130" w:rsidRPr="00756588">
        <w:rPr>
          <w:rFonts w:ascii="Times New Roman" w:hAnsi="Times New Roman" w:cs="Times New Roman"/>
          <w:sz w:val="28"/>
          <w:szCs w:val="28"/>
        </w:rPr>
        <w:lastRenderedPageBreak/>
        <w:t xml:space="preserve">территориальных органах </w:t>
      </w:r>
      <w:r w:rsidR="00FA626C"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sz w:val="28"/>
          <w:szCs w:val="28"/>
        </w:rPr>
        <w:t xml:space="preserve"> либо на втором экземпляре уведомления </w:t>
      </w:r>
      <w:r w:rsidR="00FA626C" w:rsidRPr="00756588">
        <w:rPr>
          <w:rFonts w:ascii="Times New Roman" w:hAnsi="Times New Roman" w:cs="Times New Roman"/>
          <w:sz w:val="28"/>
          <w:szCs w:val="28"/>
        </w:rPr>
        <w:t xml:space="preserve">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который остается в </w:t>
      </w:r>
      <w:r w:rsidR="005F5130" w:rsidRPr="00756588">
        <w:rPr>
          <w:rFonts w:ascii="Times New Roman" w:hAnsi="Times New Roman" w:cs="Times New Roman"/>
          <w:sz w:val="28"/>
          <w:szCs w:val="28"/>
        </w:rPr>
        <w:t xml:space="preserve">отраслевых (функциональных) территориальных органах </w:t>
      </w:r>
      <w:r w:rsidR="00FA626C"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sz w:val="28"/>
          <w:szCs w:val="28"/>
        </w:rPr>
        <w:t>.</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5</w:t>
      </w:r>
      <w:r w:rsidR="006E14AC" w:rsidRPr="00756588">
        <w:rPr>
          <w:rFonts w:ascii="Times New Roman" w:hAnsi="Times New Roman" w:cs="Times New Roman"/>
          <w:sz w:val="28"/>
          <w:szCs w:val="28"/>
        </w:rPr>
        <w:t xml:space="preserve">. В случае неполучения заявителем результата предоставления услуги в срок, указанный в </w:t>
      </w:r>
      <w:hyperlink w:anchor="P122" w:history="1">
        <w:r w:rsidR="006E14AC" w:rsidRPr="00756588">
          <w:rPr>
            <w:rFonts w:ascii="Times New Roman" w:hAnsi="Times New Roman" w:cs="Times New Roman"/>
            <w:color w:val="0000FF"/>
            <w:sz w:val="28"/>
            <w:szCs w:val="28"/>
          </w:rPr>
          <w:t>пункте 1</w:t>
        </w:r>
        <w:r w:rsidR="005950D1" w:rsidRPr="00756588">
          <w:rPr>
            <w:rFonts w:ascii="Times New Roman" w:hAnsi="Times New Roman" w:cs="Times New Roman"/>
            <w:color w:val="0000FF"/>
            <w:sz w:val="28"/>
            <w:szCs w:val="28"/>
          </w:rPr>
          <w:t>3</w:t>
        </w:r>
      </w:hyperlink>
      <w:r w:rsidR="006E14AC" w:rsidRPr="00756588">
        <w:rPr>
          <w:rFonts w:ascii="Times New Roman" w:hAnsi="Times New Roman" w:cs="Times New Roman"/>
          <w:sz w:val="28"/>
          <w:szCs w:val="28"/>
        </w:rPr>
        <w:t xml:space="preserve"> Административного регламента, специалист отдела</w:t>
      </w:r>
      <w:r w:rsidR="007920EC" w:rsidRPr="00756588">
        <w:rPr>
          <w:rFonts w:ascii="Times New Roman" w:hAnsi="Times New Roman" w:cs="Times New Roman"/>
          <w:sz w:val="28"/>
          <w:szCs w:val="28"/>
        </w:rPr>
        <w:t xml:space="preserve">, ответственного за предоставление услуги,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7920EC" w:rsidRPr="00756588">
        <w:rPr>
          <w:rFonts w:ascii="Times New Roman" w:hAnsi="Times New Roman" w:cs="Times New Roman"/>
          <w:sz w:val="28"/>
          <w:szCs w:val="28"/>
        </w:rPr>
        <w:t>администрации города Ставрополя</w:t>
      </w:r>
      <w:r w:rsidR="006E14AC" w:rsidRPr="00756588">
        <w:rPr>
          <w:rFonts w:ascii="Times New Roman" w:hAnsi="Times New Roman" w:cs="Times New Roman"/>
          <w:sz w:val="28"/>
          <w:szCs w:val="28"/>
        </w:rPr>
        <w:t xml:space="preserve">, специалист отдела по работе с заявителями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по истечении двух недель со дня окончания срока, установленного для предоставления услуги, уведомляет заявителя по его контактным данным способом, указанным в заявлении, о необходимости получения результата предоставления услуги.</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6</w:t>
      </w:r>
      <w:r w:rsidR="006E14AC" w:rsidRPr="00756588">
        <w:rPr>
          <w:rFonts w:ascii="Times New Roman" w:hAnsi="Times New Roman" w:cs="Times New Roman"/>
          <w:sz w:val="28"/>
          <w:szCs w:val="28"/>
        </w:rPr>
        <w:t xml:space="preserve">. Если по истечении двух недель со дня уведомления подготовленные документы не получены заявителем в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специалист по работе с заявителями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возвращает их в </w:t>
      </w:r>
      <w:r w:rsidR="005F5130" w:rsidRPr="00756588">
        <w:rPr>
          <w:rFonts w:ascii="Times New Roman" w:hAnsi="Times New Roman" w:cs="Times New Roman"/>
          <w:sz w:val="28"/>
          <w:szCs w:val="28"/>
        </w:rPr>
        <w:t>отраслевой (функциональный) территориальный орган</w:t>
      </w:r>
      <w:r w:rsidR="007920EC" w:rsidRPr="00756588">
        <w:rPr>
          <w:rFonts w:ascii="Times New Roman" w:hAnsi="Times New Roman" w:cs="Times New Roman"/>
          <w:sz w:val="28"/>
          <w:szCs w:val="28"/>
        </w:rPr>
        <w:t xml:space="preserve"> администрации города Ставрополя</w:t>
      </w:r>
      <w:r w:rsidR="006E14AC" w:rsidRPr="00756588">
        <w:rPr>
          <w:rFonts w:ascii="Times New Roman" w:hAnsi="Times New Roman" w:cs="Times New Roman"/>
          <w:sz w:val="28"/>
          <w:szCs w:val="28"/>
        </w:rPr>
        <w:t xml:space="preserve"> с соответствующим реестром передачи.</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7</w:t>
      </w:r>
      <w:r w:rsidR="006E14AC" w:rsidRPr="00756588">
        <w:rPr>
          <w:rFonts w:ascii="Times New Roman" w:hAnsi="Times New Roman" w:cs="Times New Roman"/>
          <w:sz w:val="28"/>
          <w:szCs w:val="28"/>
        </w:rPr>
        <w:t>. Ответственность за выдачу заявителю результата услуги несет соответственно руководитель отдела</w:t>
      </w:r>
      <w:r w:rsidR="005950D1" w:rsidRPr="00756588">
        <w:rPr>
          <w:rFonts w:ascii="Times New Roman" w:hAnsi="Times New Roman" w:cs="Times New Roman"/>
          <w:sz w:val="28"/>
          <w:szCs w:val="28"/>
        </w:rPr>
        <w:t xml:space="preserve"> опеки и попечительства</w:t>
      </w:r>
      <w:r w:rsidR="006E14AC" w:rsidRPr="00756588">
        <w:rPr>
          <w:rFonts w:ascii="Times New Roman" w:hAnsi="Times New Roman" w:cs="Times New Roman"/>
          <w:sz w:val="28"/>
          <w:szCs w:val="28"/>
        </w:rPr>
        <w:t xml:space="preserve"> в</w:t>
      </w:r>
      <w:r w:rsidR="007920EC" w:rsidRPr="00756588">
        <w:rPr>
          <w:rFonts w:ascii="Times New Roman" w:hAnsi="Times New Roman" w:cs="Times New Roman"/>
          <w:sz w:val="28"/>
          <w:szCs w:val="28"/>
        </w:rPr>
        <w:t xml:space="preserve"> </w:t>
      </w:r>
      <w:r w:rsidR="00404295" w:rsidRPr="00756588">
        <w:rPr>
          <w:rFonts w:ascii="Times New Roman" w:hAnsi="Times New Roman" w:cs="Times New Roman"/>
          <w:sz w:val="28"/>
          <w:szCs w:val="28"/>
        </w:rPr>
        <w:t>отраслево</w:t>
      </w:r>
      <w:r w:rsidR="005950D1" w:rsidRPr="00756588">
        <w:rPr>
          <w:rFonts w:ascii="Times New Roman" w:hAnsi="Times New Roman" w:cs="Times New Roman"/>
          <w:sz w:val="28"/>
          <w:szCs w:val="28"/>
        </w:rPr>
        <w:t>м</w:t>
      </w:r>
      <w:r w:rsidR="00404295" w:rsidRPr="00756588">
        <w:rPr>
          <w:rFonts w:ascii="Times New Roman" w:hAnsi="Times New Roman" w:cs="Times New Roman"/>
          <w:sz w:val="28"/>
          <w:szCs w:val="28"/>
        </w:rPr>
        <w:t xml:space="preserve"> (функционально</w:t>
      </w:r>
      <w:r w:rsidR="005950D1" w:rsidRPr="00756588">
        <w:rPr>
          <w:rFonts w:ascii="Times New Roman" w:hAnsi="Times New Roman" w:cs="Times New Roman"/>
          <w:sz w:val="28"/>
          <w:szCs w:val="28"/>
        </w:rPr>
        <w:t>м</w:t>
      </w:r>
      <w:r w:rsidR="00404295" w:rsidRPr="00756588">
        <w:rPr>
          <w:rFonts w:ascii="Times New Roman" w:hAnsi="Times New Roman" w:cs="Times New Roman"/>
          <w:sz w:val="28"/>
          <w:szCs w:val="28"/>
        </w:rPr>
        <w:t>) территориально</w:t>
      </w:r>
      <w:r w:rsidR="005950D1" w:rsidRPr="00756588">
        <w:rPr>
          <w:rFonts w:ascii="Times New Roman" w:hAnsi="Times New Roman" w:cs="Times New Roman"/>
          <w:sz w:val="28"/>
          <w:szCs w:val="28"/>
        </w:rPr>
        <w:t>м</w:t>
      </w:r>
      <w:r w:rsidR="00404295" w:rsidRPr="00756588">
        <w:rPr>
          <w:rFonts w:ascii="Times New Roman" w:hAnsi="Times New Roman" w:cs="Times New Roman"/>
          <w:sz w:val="28"/>
          <w:szCs w:val="28"/>
        </w:rPr>
        <w:t xml:space="preserve"> орган</w:t>
      </w:r>
      <w:r w:rsidR="005950D1" w:rsidRPr="00756588">
        <w:rPr>
          <w:rFonts w:ascii="Times New Roman" w:hAnsi="Times New Roman" w:cs="Times New Roman"/>
          <w:sz w:val="28"/>
          <w:szCs w:val="28"/>
        </w:rPr>
        <w:t>е</w:t>
      </w:r>
      <w:r w:rsidR="007920EC" w:rsidRPr="00756588">
        <w:rPr>
          <w:rFonts w:ascii="Times New Roman" w:hAnsi="Times New Roman" w:cs="Times New Roman"/>
          <w:sz w:val="28"/>
          <w:szCs w:val="28"/>
        </w:rPr>
        <w:t xml:space="preserve"> администрации города Ставрополя</w:t>
      </w:r>
      <w:r w:rsidR="006E14AC" w:rsidRPr="00756588">
        <w:rPr>
          <w:rFonts w:ascii="Times New Roman" w:hAnsi="Times New Roman" w:cs="Times New Roman"/>
          <w:sz w:val="28"/>
          <w:szCs w:val="28"/>
        </w:rPr>
        <w:t xml:space="preserve">, руководитель отдела по работе с заявителями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в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w:t>
      </w:r>
    </w:p>
    <w:p w:rsidR="00AB5063" w:rsidRPr="00756588" w:rsidRDefault="00871BFF" w:rsidP="00756588">
      <w:pPr>
        <w:ind w:firstLine="709"/>
        <w:jc w:val="both"/>
        <w:rPr>
          <w:rFonts w:ascii="Times New Roman" w:hAnsi="Times New Roman" w:cs="Times New Roman"/>
          <w:color w:val="000000"/>
          <w:sz w:val="28"/>
          <w:szCs w:val="28"/>
        </w:rPr>
      </w:pPr>
      <w:r w:rsidRPr="00756588">
        <w:rPr>
          <w:rFonts w:ascii="Times New Roman" w:hAnsi="Times New Roman" w:cs="Times New Roman"/>
          <w:color w:val="000000"/>
          <w:sz w:val="28"/>
          <w:szCs w:val="28"/>
        </w:rPr>
        <w:t>4</w:t>
      </w:r>
      <w:r w:rsidR="005950D1" w:rsidRPr="00756588">
        <w:rPr>
          <w:rFonts w:ascii="Times New Roman" w:hAnsi="Times New Roman" w:cs="Times New Roman"/>
          <w:color w:val="000000"/>
          <w:sz w:val="28"/>
          <w:szCs w:val="28"/>
        </w:rPr>
        <w:t>8</w:t>
      </w:r>
      <w:r w:rsidR="00232327" w:rsidRPr="00756588">
        <w:rPr>
          <w:rFonts w:ascii="Times New Roman" w:hAnsi="Times New Roman" w:cs="Times New Roman"/>
          <w:color w:val="000000"/>
          <w:sz w:val="28"/>
          <w:szCs w:val="28"/>
        </w:rPr>
        <w:t>. </w:t>
      </w:r>
      <w:r w:rsidR="00AB5063" w:rsidRPr="00756588">
        <w:rPr>
          <w:rFonts w:ascii="Times New Roman" w:hAnsi="Times New Roman" w:cs="Times New Roman"/>
          <w:color w:val="000000"/>
          <w:sz w:val="28"/>
          <w:szCs w:val="28"/>
        </w:rPr>
        <w:t xml:space="preserve">Общий максимальный срок выполнения административной процедуры – </w:t>
      </w:r>
      <w:r w:rsidR="004748BD" w:rsidRPr="00756588">
        <w:rPr>
          <w:rFonts w:ascii="Times New Roman" w:hAnsi="Times New Roman" w:cs="Times New Roman"/>
          <w:color w:val="000000"/>
          <w:sz w:val="28"/>
          <w:szCs w:val="28"/>
        </w:rPr>
        <w:t>3</w:t>
      </w:r>
      <w:r w:rsidR="004879AD" w:rsidRPr="00756588">
        <w:rPr>
          <w:rFonts w:ascii="Times New Roman" w:hAnsi="Times New Roman" w:cs="Times New Roman"/>
          <w:color w:val="000000"/>
          <w:sz w:val="28"/>
          <w:szCs w:val="28"/>
        </w:rPr>
        <w:t xml:space="preserve"> рабочих</w:t>
      </w:r>
      <w:r w:rsidR="00AB5063" w:rsidRPr="00756588">
        <w:rPr>
          <w:rFonts w:ascii="Times New Roman" w:hAnsi="Times New Roman" w:cs="Times New Roman"/>
          <w:color w:val="000000"/>
          <w:sz w:val="28"/>
          <w:szCs w:val="28"/>
        </w:rPr>
        <w:t xml:space="preserve"> дн</w:t>
      </w:r>
      <w:r w:rsidR="00232327" w:rsidRPr="00756588">
        <w:rPr>
          <w:rFonts w:ascii="Times New Roman" w:hAnsi="Times New Roman" w:cs="Times New Roman"/>
          <w:color w:val="000000"/>
          <w:sz w:val="28"/>
          <w:szCs w:val="28"/>
        </w:rPr>
        <w:t>я</w:t>
      </w:r>
      <w:r w:rsidR="004879AD" w:rsidRPr="00756588">
        <w:rPr>
          <w:rFonts w:ascii="Times New Roman" w:hAnsi="Times New Roman" w:cs="Times New Roman"/>
          <w:color w:val="000000"/>
          <w:sz w:val="28"/>
          <w:szCs w:val="28"/>
        </w:rPr>
        <w:t xml:space="preserve"> со дня </w:t>
      </w:r>
      <w:r w:rsidR="00FF76C7" w:rsidRPr="00756588">
        <w:rPr>
          <w:rFonts w:ascii="Times New Roman" w:hAnsi="Times New Roman" w:cs="Times New Roman"/>
          <w:color w:val="000000"/>
          <w:sz w:val="28"/>
          <w:szCs w:val="28"/>
        </w:rPr>
        <w:t>регистрации</w:t>
      </w:r>
      <w:r w:rsidR="004879AD" w:rsidRPr="00756588">
        <w:rPr>
          <w:rFonts w:ascii="Times New Roman" w:eastAsia="Times New Roman" w:hAnsi="Times New Roman" w:cs="Times New Roman"/>
          <w:kern w:val="0"/>
          <w:sz w:val="28"/>
          <w:szCs w:val="28"/>
          <w:lang w:eastAsia="ru-RU"/>
        </w:rPr>
        <w:t xml:space="preserve"> приказа</w:t>
      </w:r>
      <w:r w:rsidR="00FF76C7" w:rsidRPr="00756588">
        <w:rPr>
          <w:rFonts w:ascii="Times New Roman" w:eastAsia="Times New Roman" w:hAnsi="Times New Roman" w:cs="Times New Roman"/>
          <w:kern w:val="0"/>
          <w:sz w:val="28"/>
          <w:szCs w:val="28"/>
          <w:lang w:eastAsia="ru-RU"/>
        </w:rPr>
        <w:t xml:space="preserve"> руководителя </w:t>
      </w:r>
      <w:r w:rsidR="00404295"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w:t>
      </w:r>
      <w:r w:rsidR="00773895" w:rsidRPr="00756588">
        <w:rPr>
          <w:rFonts w:ascii="Times New Roman" w:eastAsia="Times New Roman" w:hAnsi="Times New Roman" w:cs="Times New Roman"/>
          <w:kern w:val="0"/>
          <w:sz w:val="28"/>
          <w:szCs w:val="28"/>
          <w:lang w:eastAsia="ru-RU"/>
        </w:rPr>
        <w:t>администрации города Ставрополя</w:t>
      </w:r>
      <w:r w:rsidR="004879AD" w:rsidRPr="00756588">
        <w:rPr>
          <w:rFonts w:ascii="Times New Roman" w:eastAsia="Times New Roman" w:hAnsi="Times New Roman" w:cs="Times New Roman"/>
          <w:kern w:val="0"/>
          <w:sz w:val="28"/>
          <w:szCs w:val="28"/>
          <w:lang w:eastAsia="ru-RU"/>
        </w:rPr>
        <w:t xml:space="preserve"> об установлении опеки (попечительства)</w:t>
      </w:r>
      <w:r w:rsidR="00450001" w:rsidRPr="00756588">
        <w:rPr>
          <w:rFonts w:ascii="Times New Roman" w:hAnsi="Times New Roman" w:cs="Times New Roman"/>
          <w:color w:val="000000"/>
          <w:sz w:val="28"/>
          <w:szCs w:val="28"/>
        </w:rPr>
        <w:t>.</w:t>
      </w:r>
    </w:p>
    <w:p w:rsidR="00B57BEC" w:rsidRPr="00756588" w:rsidRDefault="00F932E0" w:rsidP="00C01F68">
      <w:pPr>
        <w:spacing w:line="240" w:lineRule="exact"/>
        <w:jc w:val="center"/>
        <w:rPr>
          <w:rFonts w:ascii="Times New Roman" w:eastAsia="Arial CYR" w:hAnsi="Times New Roman" w:cs="Times New Roman"/>
          <w:bCs/>
          <w:color w:val="000000"/>
          <w:sz w:val="28"/>
          <w:szCs w:val="28"/>
        </w:rPr>
      </w:pPr>
      <w:r w:rsidRPr="00756588">
        <w:rPr>
          <w:rFonts w:ascii="Times New Roman" w:eastAsia="Arial CYR" w:hAnsi="Times New Roman" w:cs="Times New Roman"/>
          <w:bCs/>
          <w:color w:val="000000"/>
          <w:sz w:val="28"/>
          <w:szCs w:val="28"/>
        </w:rPr>
        <w:t>П</w:t>
      </w:r>
      <w:r w:rsidR="00B57BEC" w:rsidRPr="00756588">
        <w:rPr>
          <w:rFonts w:ascii="Times New Roman" w:eastAsia="Arial CYR" w:hAnsi="Times New Roman" w:cs="Times New Roman"/>
          <w:bCs/>
          <w:color w:val="000000"/>
          <w:sz w:val="28"/>
          <w:szCs w:val="28"/>
        </w:rPr>
        <w:t xml:space="preserve">орядок исправления допущенных опечаток и ошибок в выданных в результате предоставления </w:t>
      </w:r>
      <w:r w:rsidR="001D5AC8" w:rsidRPr="00756588">
        <w:rPr>
          <w:rFonts w:ascii="Times New Roman" w:eastAsia="Arial CYR" w:hAnsi="Times New Roman" w:cs="Times New Roman"/>
          <w:bCs/>
          <w:color w:val="000000"/>
          <w:sz w:val="28"/>
          <w:szCs w:val="28"/>
        </w:rPr>
        <w:t>муниципальной</w:t>
      </w:r>
      <w:r w:rsidR="00B57BEC" w:rsidRPr="00756588">
        <w:rPr>
          <w:rFonts w:ascii="Times New Roman" w:eastAsia="Arial CYR" w:hAnsi="Times New Roman" w:cs="Times New Roman"/>
          <w:bCs/>
          <w:color w:val="000000"/>
          <w:sz w:val="28"/>
          <w:szCs w:val="28"/>
        </w:rPr>
        <w:t xml:space="preserve"> услуги документах</w:t>
      </w:r>
    </w:p>
    <w:p w:rsidR="00F932E0" w:rsidRPr="00756588" w:rsidRDefault="00F932E0" w:rsidP="00756588">
      <w:pPr>
        <w:ind w:firstLine="709"/>
        <w:jc w:val="center"/>
        <w:rPr>
          <w:rFonts w:ascii="Times New Roman" w:hAnsi="Times New Roman" w:cs="Times New Roman"/>
          <w:sz w:val="28"/>
          <w:szCs w:val="28"/>
        </w:rPr>
      </w:pPr>
    </w:p>
    <w:p w:rsidR="006C5E32" w:rsidRPr="00756588" w:rsidRDefault="005950D1"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49</w:t>
      </w:r>
      <w:r w:rsidR="00C06D31" w:rsidRPr="00756588">
        <w:rPr>
          <w:rFonts w:ascii="Times New Roman" w:eastAsiaTheme="minorHAnsi" w:hAnsi="Times New Roman" w:cs="Times New Roman"/>
          <w:kern w:val="0"/>
          <w:sz w:val="28"/>
          <w:szCs w:val="28"/>
          <w:lang w:eastAsia="en-US"/>
        </w:rPr>
        <w:t xml:space="preserve">. </w:t>
      </w:r>
      <w:r w:rsidR="006C5E32" w:rsidRPr="00756588">
        <w:rPr>
          <w:rFonts w:ascii="Times New Roman" w:eastAsiaTheme="minorHAnsi" w:hAnsi="Times New Roman" w:cs="Times New Roman"/>
          <w:kern w:val="0"/>
          <w:sz w:val="28"/>
          <w:szCs w:val="28"/>
          <w:lang w:eastAsia="en-US"/>
        </w:rPr>
        <w:t xml:space="preserve">Основанием для начала административной процедуры является представление (направление) заявителем в </w:t>
      </w:r>
      <w:r w:rsidR="00404295" w:rsidRPr="00756588">
        <w:rPr>
          <w:rFonts w:ascii="Times New Roman" w:hAnsi="Times New Roman" w:cs="Times New Roman"/>
          <w:sz w:val="28"/>
          <w:szCs w:val="28"/>
        </w:rPr>
        <w:t>отраслевое (функциональное) территориальное органов</w:t>
      </w:r>
      <w:r w:rsidR="003E773E" w:rsidRPr="00756588">
        <w:rPr>
          <w:rFonts w:ascii="Times New Roman" w:hAnsi="Times New Roman" w:cs="Times New Roman"/>
          <w:sz w:val="28"/>
          <w:szCs w:val="28"/>
        </w:rPr>
        <w:t xml:space="preserve"> администрации города Ставрополя и МФЦ</w:t>
      </w:r>
      <w:r w:rsidR="003E773E" w:rsidRPr="00756588">
        <w:rPr>
          <w:rFonts w:ascii="Times New Roman" w:eastAsiaTheme="minorHAnsi" w:hAnsi="Times New Roman" w:cs="Times New Roman"/>
          <w:kern w:val="0"/>
          <w:sz w:val="28"/>
          <w:szCs w:val="28"/>
          <w:lang w:eastAsia="en-US"/>
        </w:rPr>
        <w:t xml:space="preserve"> </w:t>
      </w:r>
      <w:r w:rsidR="006C5E32" w:rsidRPr="00756588">
        <w:rPr>
          <w:rFonts w:ascii="Times New Roman" w:eastAsiaTheme="minorHAnsi" w:hAnsi="Times New Roman" w:cs="Times New Roman"/>
          <w:kern w:val="0"/>
          <w:sz w:val="28"/>
          <w:szCs w:val="28"/>
          <w:lang w:eastAsia="en-US"/>
        </w:rPr>
        <w:t xml:space="preserve">в произвольной форме заявления об исправлении опечаток и (или) ошибок, допущенных в выданном приказе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C5E32" w:rsidRPr="00756588">
        <w:rPr>
          <w:rFonts w:ascii="Times New Roman" w:eastAsiaTheme="minorHAnsi" w:hAnsi="Times New Roman" w:cs="Times New Roman"/>
          <w:kern w:val="0"/>
          <w:sz w:val="28"/>
          <w:szCs w:val="28"/>
          <w:lang w:eastAsia="en-US"/>
        </w:rPr>
        <w:t xml:space="preserve"> о</w:t>
      </w:r>
      <w:r w:rsidR="00232327"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 xml:space="preserve">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006C5E32" w:rsidRPr="00756588">
        <w:rPr>
          <w:rFonts w:ascii="Times New Roman" w:eastAsiaTheme="minorHAnsi" w:hAnsi="Times New Roman" w:cs="Times New Roman"/>
          <w:kern w:val="0"/>
          <w:sz w:val="28"/>
          <w:szCs w:val="28"/>
          <w:lang w:eastAsia="en-US"/>
        </w:rPr>
        <w:t>с изложением сути опечаток и (или) ошибок.</w:t>
      </w:r>
    </w:p>
    <w:p w:rsidR="006C5E32"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Заявитель вправе представить заявление об исправлении опечаток и (или) ошибок в </w:t>
      </w:r>
      <w:r w:rsidR="00404295" w:rsidRPr="00756588">
        <w:rPr>
          <w:rFonts w:ascii="Times New Roman" w:hAnsi="Times New Roman" w:cs="Times New Roman"/>
          <w:sz w:val="28"/>
          <w:szCs w:val="28"/>
        </w:rPr>
        <w:t>отраслевое (функциональное) территориальное органов</w:t>
      </w:r>
      <w:r w:rsidR="003E773E" w:rsidRPr="00756588">
        <w:rPr>
          <w:rFonts w:ascii="Times New Roman" w:hAnsi="Times New Roman" w:cs="Times New Roman"/>
          <w:sz w:val="28"/>
          <w:szCs w:val="28"/>
        </w:rPr>
        <w:t xml:space="preserve"> </w:t>
      </w:r>
      <w:r w:rsidR="003E773E" w:rsidRPr="00756588">
        <w:rPr>
          <w:rFonts w:ascii="Times New Roman" w:hAnsi="Times New Roman" w:cs="Times New Roman"/>
          <w:sz w:val="28"/>
          <w:szCs w:val="28"/>
        </w:rPr>
        <w:lastRenderedPageBreak/>
        <w:t>администрации города Ставрополя, МФЦ</w:t>
      </w:r>
      <w:r w:rsidRPr="00756588">
        <w:rPr>
          <w:rFonts w:ascii="Times New Roman" w:eastAsiaTheme="minorHAnsi" w:hAnsi="Times New Roman" w:cs="Times New Roman"/>
          <w:kern w:val="0"/>
          <w:sz w:val="28"/>
          <w:szCs w:val="28"/>
          <w:lang w:eastAsia="en-US"/>
        </w:rPr>
        <w:t>, направить почтовым отправлением или оформить в форме электронного документа, подписанного электронной подписью.</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Содержание административной процедуры включает в себя исправление и замену ранее выданно</w:t>
      </w:r>
      <w:r w:rsidR="001531E2" w:rsidRPr="00756588">
        <w:rPr>
          <w:rFonts w:ascii="Times New Roman" w:eastAsiaTheme="minorHAnsi" w:hAnsi="Times New Roman" w:cs="Times New Roman"/>
          <w:kern w:val="0"/>
          <w:sz w:val="28"/>
          <w:szCs w:val="28"/>
          <w:lang w:eastAsia="en-US"/>
        </w:rPr>
        <w:t>й копии</w:t>
      </w:r>
      <w:r w:rsidRPr="00756588">
        <w:rPr>
          <w:rFonts w:ascii="Times New Roman" w:eastAsiaTheme="minorHAnsi" w:hAnsi="Times New Roman" w:cs="Times New Roman"/>
          <w:kern w:val="0"/>
          <w:sz w:val="28"/>
          <w:szCs w:val="28"/>
          <w:lang w:eastAsia="en-US"/>
        </w:rPr>
        <w:t xml:space="preserve"> </w:t>
      </w:r>
      <w:r w:rsidR="002B3188" w:rsidRPr="00756588">
        <w:rPr>
          <w:rFonts w:ascii="Times New Roman" w:eastAsiaTheme="minorHAnsi" w:hAnsi="Times New Roman" w:cs="Times New Roman"/>
          <w:kern w:val="0"/>
          <w:sz w:val="28"/>
          <w:szCs w:val="28"/>
          <w:lang w:eastAsia="en-US"/>
        </w:rPr>
        <w:t xml:space="preserve">приказа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Pr="00756588">
        <w:rPr>
          <w:rFonts w:ascii="Times New Roman" w:eastAsiaTheme="minorHAnsi" w:hAnsi="Times New Roman" w:cs="Times New Roman"/>
          <w:kern w:val="0"/>
          <w:sz w:val="28"/>
          <w:szCs w:val="28"/>
          <w:lang w:eastAsia="en-US"/>
        </w:rPr>
        <w:t xml:space="preserve"> или сообщение об отсутствии опечаток и (или) ошибок.</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Общий максимальный срок выполнения административной процедуры составляет </w:t>
      </w:r>
      <w:r w:rsidR="00232327" w:rsidRPr="00756588">
        <w:rPr>
          <w:rFonts w:ascii="Times New Roman" w:eastAsiaTheme="minorHAnsi" w:hAnsi="Times New Roman" w:cs="Times New Roman"/>
          <w:kern w:val="0"/>
          <w:sz w:val="28"/>
          <w:szCs w:val="28"/>
          <w:lang w:eastAsia="en-US"/>
        </w:rPr>
        <w:t>5</w:t>
      </w:r>
      <w:r w:rsidRPr="00756588">
        <w:rPr>
          <w:rFonts w:ascii="Times New Roman" w:eastAsiaTheme="minorHAnsi" w:hAnsi="Times New Roman" w:cs="Times New Roman"/>
          <w:kern w:val="0"/>
          <w:sz w:val="28"/>
          <w:szCs w:val="28"/>
          <w:lang w:eastAsia="en-US"/>
        </w:rPr>
        <w:t xml:space="preserve"> рабочих дн</w:t>
      </w:r>
      <w:r w:rsidR="00232327" w:rsidRPr="00756588">
        <w:rPr>
          <w:rFonts w:ascii="Times New Roman" w:eastAsiaTheme="minorHAnsi" w:hAnsi="Times New Roman" w:cs="Times New Roman"/>
          <w:kern w:val="0"/>
          <w:sz w:val="28"/>
          <w:szCs w:val="28"/>
          <w:lang w:eastAsia="en-US"/>
        </w:rPr>
        <w:t>ей</w:t>
      </w:r>
      <w:r w:rsidRPr="00756588">
        <w:rPr>
          <w:rFonts w:ascii="Times New Roman" w:eastAsiaTheme="minorHAnsi" w:hAnsi="Times New Roman" w:cs="Times New Roman"/>
          <w:kern w:val="0"/>
          <w:sz w:val="28"/>
          <w:szCs w:val="28"/>
          <w:lang w:eastAsia="en-US"/>
        </w:rPr>
        <w:t xml:space="preserve"> с момента регистрации заявления об исправлении опечаток и (или) ошибок в </w:t>
      </w:r>
      <w:r w:rsidR="005F5130" w:rsidRPr="00756588">
        <w:rPr>
          <w:rFonts w:ascii="Times New Roman" w:hAnsi="Times New Roman" w:cs="Times New Roman"/>
          <w:sz w:val="28"/>
          <w:szCs w:val="28"/>
        </w:rPr>
        <w:t>отраслевом (функциональном) территориальном органе</w:t>
      </w:r>
      <w:r w:rsidR="00232327" w:rsidRPr="00756588">
        <w:rPr>
          <w:rFonts w:ascii="Times New Roman" w:hAnsi="Times New Roman" w:cs="Times New Roman"/>
          <w:sz w:val="28"/>
          <w:szCs w:val="28"/>
        </w:rPr>
        <w:t xml:space="preserve"> </w:t>
      </w:r>
      <w:r w:rsidR="003E773E" w:rsidRPr="00756588">
        <w:rPr>
          <w:rFonts w:ascii="Times New Roman" w:hAnsi="Times New Roman" w:cs="Times New Roman"/>
          <w:sz w:val="28"/>
          <w:szCs w:val="28"/>
        </w:rPr>
        <w:t>администрации города Ставрополя и МФЦ</w:t>
      </w:r>
      <w:r w:rsidRPr="00756588">
        <w:rPr>
          <w:rFonts w:ascii="Times New Roman" w:eastAsiaTheme="minorHAnsi" w:hAnsi="Times New Roman" w:cs="Times New Roman"/>
          <w:kern w:val="0"/>
          <w:sz w:val="28"/>
          <w:szCs w:val="28"/>
          <w:lang w:eastAsia="en-US"/>
        </w:rPr>
        <w:t>.</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Указанная административная процедура выполняется должностным лицом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558C1" w:rsidRPr="00756588">
        <w:rPr>
          <w:rFonts w:ascii="Times New Roman" w:eastAsiaTheme="minorHAnsi" w:hAnsi="Times New Roman" w:cs="Times New Roman"/>
          <w:kern w:val="0"/>
          <w:sz w:val="28"/>
          <w:szCs w:val="28"/>
          <w:lang w:eastAsia="en-US"/>
        </w:rPr>
        <w:t>.</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Критерием принятия решения по административной процедуре является наличие или отсутствие опечаток и (или) ошибок в </w:t>
      </w:r>
      <w:r w:rsidR="001531E2" w:rsidRPr="00756588">
        <w:rPr>
          <w:rFonts w:ascii="Times New Roman" w:eastAsiaTheme="minorHAnsi" w:hAnsi="Times New Roman" w:cs="Times New Roman"/>
          <w:kern w:val="0"/>
          <w:sz w:val="28"/>
          <w:szCs w:val="28"/>
          <w:lang w:eastAsia="en-US"/>
        </w:rPr>
        <w:t xml:space="preserve">копии </w:t>
      </w:r>
      <w:r w:rsidR="002B3188" w:rsidRPr="00756588">
        <w:rPr>
          <w:rFonts w:ascii="Times New Roman" w:eastAsiaTheme="minorHAnsi" w:hAnsi="Times New Roman" w:cs="Times New Roman"/>
          <w:kern w:val="0"/>
          <w:sz w:val="28"/>
          <w:szCs w:val="28"/>
          <w:lang w:eastAsia="en-US"/>
        </w:rPr>
        <w:t>приказ</w:t>
      </w:r>
      <w:r w:rsidR="001531E2" w:rsidRPr="00756588">
        <w:rPr>
          <w:rFonts w:ascii="Times New Roman" w:eastAsiaTheme="minorHAnsi" w:hAnsi="Times New Roman" w:cs="Times New Roman"/>
          <w:kern w:val="0"/>
          <w:sz w:val="28"/>
          <w:szCs w:val="28"/>
          <w:lang w:eastAsia="en-US"/>
        </w:rPr>
        <w:t>а</w:t>
      </w:r>
      <w:r w:rsidR="002B3188" w:rsidRPr="00756588">
        <w:rPr>
          <w:rFonts w:ascii="Times New Roman" w:eastAsiaTheme="minorHAnsi" w:hAnsi="Times New Roman" w:cs="Times New Roman"/>
          <w:kern w:val="0"/>
          <w:sz w:val="28"/>
          <w:szCs w:val="28"/>
          <w:lang w:eastAsia="en-US"/>
        </w:rPr>
        <w:t xml:space="preserve"> руководителя </w:t>
      </w:r>
      <w:r w:rsidR="00B3618C" w:rsidRPr="00756588">
        <w:rPr>
          <w:rFonts w:ascii="Times New Roman" w:eastAsiaTheme="minorHAnsi" w:hAnsi="Times New Roman" w:cs="Times New Roman"/>
          <w:kern w:val="0"/>
          <w:sz w:val="28"/>
          <w:szCs w:val="28"/>
          <w:lang w:eastAsia="en-US"/>
        </w:rPr>
        <w:t>отраслевого (функционального) территориального органа</w:t>
      </w:r>
      <w:r w:rsidR="00404295" w:rsidRPr="00756588">
        <w:rPr>
          <w:rFonts w:ascii="Times New Roman" w:eastAsiaTheme="minorHAnsi" w:hAnsi="Times New Roman" w:cs="Times New Roman"/>
          <w:kern w:val="0"/>
          <w:sz w:val="28"/>
          <w:szCs w:val="28"/>
          <w:lang w:eastAsia="en-US"/>
        </w:rPr>
        <w:t xml:space="preserve">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Pr="00756588">
        <w:rPr>
          <w:rFonts w:ascii="Times New Roman" w:eastAsiaTheme="minorHAnsi" w:hAnsi="Times New Roman" w:cs="Times New Roman"/>
          <w:kern w:val="0"/>
          <w:sz w:val="28"/>
          <w:szCs w:val="28"/>
          <w:lang w:eastAsia="en-US"/>
        </w:rPr>
        <w:t>.</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Должностное лицо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558C1" w:rsidRPr="00756588">
        <w:rPr>
          <w:rFonts w:ascii="Times New Roman" w:eastAsiaTheme="minorHAnsi" w:hAnsi="Times New Roman" w:cs="Times New Roman"/>
          <w:kern w:val="0"/>
          <w:sz w:val="28"/>
          <w:szCs w:val="28"/>
          <w:lang w:eastAsia="en-US"/>
        </w:rPr>
        <w:t xml:space="preserve"> </w:t>
      </w:r>
      <w:r w:rsidRPr="00756588">
        <w:rPr>
          <w:rFonts w:ascii="Times New Roman" w:eastAsiaTheme="minorHAnsi" w:hAnsi="Times New Roman" w:cs="Times New Roman"/>
          <w:kern w:val="0"/>
          <w:sz w:val="28"/>
          <w:szCs w:val="28"/>
          <w:lang w:eastAsia="en-US"/>
        </w:rPr>
        <w:t>рассматривает заявление об исправлении опечаток и (или) ошибок и проводит проверку указанных в заявлении сведений.</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В случае выявления допущенных опечаток и (или) ошибок в выданн</w:t>
      </w:r>
      <w:r w:rsidR="001531E2" w:rsidRPr="00756588">
        <w:rPr>
          <w:rFonts w:ascii="Times New Roman" w:eastAsiaTheme="minorHAnsi" w:hAnsi="Times New Roman" w:cs="Times New Roman"/>
          <w:kern w:val="0"/>
          <w:sz w:val="28"/>
          <w:szCs w:val="28"/>
          <w:lang w:eastAsia="en-US"/>
        </w:rPr>
        <w:t>ой копии</w:t>
      </w:r>
      <w:r w:rsidRPr="00756588">
        <w:rPr>
          <w:rFonts w:ascii="Times New Roman" w:eastAsiaTheme="minorHAnsi" w:hAnsi="Times New Roman" w:cs="Times New Roman"/>
          <w:kern w:val="0"/>
          <w:sz w:val="28"/>
          <w:szCs w:val="28"/>
          <w:lang w:eastAsia="en-US"/>
        </w:rPr>
        <w:t xml:space="preserve"> </w:t>
      </w:r>
      <w:r w:rsidR="002B3188" w:rsidRPr="00756588">
        <w:rPr>
          <w:rFonts w:ascii="Times New Roman" w:eastAsiaTheme="minorHAnsi" w:hAnsi="Times New Roman" w:cs="Times New Roman"/>
          <w:kern w:val="0"/>
          <w:sz w:val="28"/>
          <w:szCs w:val="28"/>
          <w:lang w:eastAsia="en-US"/>
        </w:rPr>
        <w:t>приказ</w:t>
      </w:r>
      <w:r w:rsidR="001531E2" w:rsidRPr="00756588">
        <w:rPr>
          <w:rFonts w:ascii="Times New Roman" w:eastAsiaTheme="minorHAnsi" w:hAnsi="Times New Roman" w:cs="Times New Roman"/>
          <w:kern w:val="0"/>
          <w:sz w:val="28"/>
          <w:szCs w:val="28"/>
          <w:lang w:eastAsia="en-US"/>
        </w:rPr>
        <w:t>а</w:t>
      </w:r>
      <w:r w:rsidR="002B3188" w:rsidRPr="00756588">
        <w:rPr>
          <w:rFonts w:ascii="Times New Roman" w:eastAsiaTheme="minorHAnsi" w:hAnsi="Times New Roman" w:cs="Times New Roman"/>
          <w:kern w:val="0"/>
          <w:sz w:val="28"/>
          <w:szCs w:val="28"/>
          <w:lang w:eastAsia="en-US"/>
        </w:rPr>
        <w:t xml:space="preserve">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 xml:space="preserve">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Pr="00756588">
        <w:rPr>
          <w:rFonts w:ascii="Times New Roman" w:eastAsiaTheme="minorHAnsi" w:hAnsi="Times New Roman" w:cs="Times New Roman"/>
          <w:kern w:val="0"/>
          <w:sz w:val="28"/>
          <w:szCs w:val="28"/>
          <w:lang w:eastAsia="en-US"/>
        </w:rPr>
        <w:t xml:space="preserve">должностное лицо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558C1" w:rsidRPr="00756588">
        <w:rPr>
          <w:rFonts w:ascii="Times New Roman" w:eastAsiaTheme="minorHAnsi" w:hAnsi="Times New Roman" w:cs="Times New Roman"/>
          <w:kern w:val="0"/>
          <w:sz w:val="28"/>
          <w:szCs w:val="28"/>
          <w:lang w:eastAsia="en-US"/>
        </w:rPr>
        <w:t xml:space="preserve"> </w:t>
      </w:r>
      <w:r w:rsidRPr="00756588">
        <w:rPr>
          <w:rFonts w:ascii="Times New Roman" w:eastAsiaTheme="minorHAnsi" w:hAnsi="Times New Roman" w:cs="Times New Roman"/>
          <w:kern w:val="0"/>
          <w:sz w:val="28"/>
          <w:szCs w:val="28"/>
          <w:lang w:eastAsia="en-US"/>
        </w:rPr>
        <w:t>осуществляет исправление и выдачу (направление) заявителю исправленно</w:t>
      </w:r>
      <w:r w:rsidR="001531E2" w:rsidRPr="00756588">
        <w:rPr>
          <w:rFonts w:ascii="Times New Roman" w:eastAsiaTheme="minorHAnsi" w:hAnsi="Times New Roman" w:cs="Times New Roman"/>
          <w:kern w:val="0"/>
          <w:sz w:val="28"/>
          <w:szCs w:val="28"/>
          <w:lang w:eastAsia="en-US"/>
        </w:rPr>
        <w:t>й копии</w:t>
      </w:r>
      <w:r w:rsidRPr="00756588">
        <w:rPr>
          <w:rFonts w:ascii="Times New Roman" w:eastAsiaTheme="minorHAnsi" w:hAnsi="Times New Roman" w:cs="Times New Roman"/>
          <w:kern w:val="0"/>
          <w:sz w:val="28"/>
          <w:szCs w:val="28"/>
          <w:lang w:eastAsia="en-US"/>
        </w:rPr>
        <w:t xml:space="preserve"> </w:t>
      </w:r>
      <w:r w:rsidR="002B3188" w:rsidRPr="00756588">
        <w:rPr>
          <w:rFonts w:ascii="Times New Roman" w:eastAsiaTheme="minorHAnsi" w:hAnsi="Times New Roman" w:cs="Times New Roman"/>
          <w:kern w:val="0"/>
          <w:sz w:val="28"/>
          <w:szCs w:val="28"/>
          <w:lang w:eastAsia="en-US"/>
        </w:rPr>
        <w:t xml:space="preserve">приказа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 xml:space="preserve">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w:t>
      </w:r>
      <w:r w:rsidR="00232327" w:rsidRPr="00756588">
        <w:rPr>
          <w:rFonts w:ascii="Times New Roman" w:hAnsi="Times New Roman" w:cs="Times New Roman"/>
          <w:sz w:val="28"/>
          <w:szCs w:val="28"/>
        </w:rPr>
        <w:lastRenderedPageBreak/>
        <w:t>граждане, являющиеся членами семей нанимателей данных жилых помещений,</w:t>
      </w:r>
      <w:r w:rsidRPr="00756588">
        <w:rPr>
          <w:rFonts w:ascii="Times New Roman" w:eastAsiaTheme="minorHAnsi" w:hAnsi="Times New Roman" w:cs="Times New Roman"/>
          <w:kern w:val="0"/>
          <w:sz w:val="28"/>
          <w:szCs w:val="28"/>
          <w:lang w:eastAsia="en-US"/>
        </w:rPr>
        <w:t xml:space="preserve"> взамен ранее выданного.</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В случае отсутствия опечаток и (или) ошибок должностное лицо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558C1" w:rsidRPr="00756588">
        <w:rPr>
          <w:rFonts w:ascii="Times New Roman" w:eastAsiaTheme="minorHAnsi" w:hAnsi="Times New Roman" w:cs="Times New Roman"/>
          <w:kern w:val="0"/>
          <w:sz w:val="28"/>
          <w:szCs w:val="28"/>
          <w:lang w:eastAsia="en-US"/>
        </w:rPr>
        <w:t xml:space="preserve"> </w:t>
      </w:r>
      <w:r w:rsidRPr="00756588">
        <w:rPr>
          <w:rFonts w:ascii="Times New Roman" w:eastAsiaTheme="minorHAnsi" w:hAnsi="Times New Roman" w:cs="Times New Roman"/>
          <w:kern w:val="0"/>
          <w:sz w:val="28"/>
          <w:szCs w:val="28"/>
          <w:lang w:eastAsia="en-US"/>
        </w:rPr>
        <w:t>сообщает заявителю об отсутствии таких опечаток и (или) ошибок.</w:t>
      </w:r>
    </w:p>
    <w:p w:rsidR="006C5E32"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Результатом административной процедуры является выдача (направление) заявителю исправленно</w:t>
      </w:r>
      <w:r w:rsidR="001531E2" w:rsidRPr="00756588">
        <w:rPr>
          <w:rFonts w:ascii="Times New Roman" w:eastAsiaTheme="minorHAnsi" w:hAnsi="Times New Roman" w:cs="Times New Roman"/>
          <w:kern w:val="0"/>
          <w:sz w:val="28"/>
          <w:szCs w:val="28"/>
          <w:lang w:eastAsia="en-US"/>
        </w:rPr>
        <w:t>й</w:t>
      </w:r>
      <w:r w:rsidRPr="00756588">
        <w:rPr>
          <w:rFonts w:ascii="Times New Roman" w:eastAsiaTheme="minorHAnsi" w:hAnsi="Times New Roman" w:cs="Times New Roman"/>
          <w:kern w:val="0"/>
          <w:sz w:val="28"/>
          <w:szCs w:val="28"/>
          <w:lang w:eastAsia="en-US"/>
        </w:rPr>
        <w:t xml:space="preserve"> взамен ранее выданно</w:t>
      </w:r>
      <w:r w:rsidR="001531E2" w:rsidRPr="00756588">
        <w:rPr>
          <w:rFonts w:ascii="Times New Roman" w:eastAsiaTheme="minorHAnsi" w:hAnsi="Times New Roman" w:cs="Times New Roman"/>
          <w:kern w:val="0"/>
          <w:sz w:val="28"/>
          <w:szCs w:val="28"/>
          <w:lang w:eastAsia="en-US"/>
        </w:rPr>
        <w:t>й копии</w:t>
      </w:r>
      <w:r w:rsidRPr="00756588">
        <w:rPr>
          <w:rFonts w:ascii="Times New Roman" w:eastAsiaTheme="minorHAnsi" w:hAnsi="Times New Roman" w:cs="Times New Roman"/>
          <w:kern w:val="0"/>
          <w:sz w:val="28"/>
          <w:szCs w:val="28"/>
          <w:lang w:eastAsia="en-US"/>
        </w:rPr>
        <w:t xml:space="preserve"> </w:t>
      </w:r>
      <w:r w:rsidR="002B3188" w:rsidRPr="00756588">
        <w:rPr>
          <w:rFonts w:ascii="Times New Roman" w:eastAsiaTheme="minorHAnsi" w:hAnsi="Times New Roman" w:cs="Times New Roman"/>
          <w:kern w:val="0"/>
          <w:sz w:val="28"/>
          <w:szCs w:val="28"/>
          <w:lang w:eastAsia="en-US"/>
        </w:rPr>
        <w:t xml:space="preserve">приказа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 xml:space="preserve">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Pr="00756588">
        <w:rPr>
          <w:rFonts w:ascii="Times New Roman" w:eastAsiaTheme="minorHAnsi" w:hAnsi="Times New Roman" w:cs="Times New Roman"/>
          <w:kern w:val="0"/>
          <w:sz w:val="28"/>
          <w:szCs w:val="28"/>
          <w:lang w:eastAsia="en-US"/>
        </w:rPr>
        <w:t xml:space="preserve">или сообщения об отсутствии </w:t>
      </w:r>
      <w:r w:rsidR="002B3188" w:rsidRPr="00756588">
        <w:rPr>
          <w:rFonts w:ascii="Times New Roman" w:eastAsiaTheme="minorHAnsi" w:hAnsi="Times New Roman" w:cs="Times New Roman"/>
          <w:kern w:val="0"/>
          <w:sz w:val="28"/>
          <w:szCs w:val="28"/>
          <w:lang w:eastAsia="en-US"/>
        </w:rPr>
        <w:t>таких опечаток и (или) ошибок.</w:t>
      </w:r>
    </w:p>
    <w:p w:rsidR="00D526F7" w:rsidRPr="00756588" w:rsidRDefault="00D526F7" w:rsidP="00C01F68">
      <w:pPr>
        <w:pStyle w:val="Standard"/>
        <w:widowControl w:val="0"/>
        <w:autoSpaceDE w:val="0"/>
        <w:spacing w:line="240" w:lineRule="exact"/>
        <w:ind w:firstLine="709"/>
        <w:rPr>
          <w:sz w:val="28"/>
          <w:szCs w:val="28"/>
        </w:rPr>
      </w:pPr>
    </w:p>
    <w:p w:rsidR="00D54CD3" w:rsidRPr="00756588" w:rsidRDefault="00D54CD3" w:rsidP="00C01F68">
      <w:pPr>
        <w:pStyle w:val="Standard"/>
        <w:widowControl w:val="0"/>
        <w:autoSpaceDE w:val="0"/>
        <w:spacing w:line="240" w:lineRule="exact"/>
        <w:ind w:firstLine="709"/>
        <w:jc w:val="center"/>
        <w:rPr>
          <w:sz w:val="28"/>
          <w:szCs w:val="28"/>
        </w:rPr>
      </w:pPr>
      <w:r w:rsidRPr="00756588">
        <w:rPr>
          <w:sz w:val="28"/>
          <w:szCs w:val="28"/>
          <w:lang w:val="en-US"/>
        </w:rPr>
        <w:t>IV</w:t>
      </w:r>
      <w:r w:rsidRPr="00756588">
        <w:rPr>
          <w:sz w:val="28"/>
          <w:szCs w:val="28"/>
        </w:rPr>
        <w:t>. Формы контроля за исполнением административного регламента</w:t>
      </w:r>
    </w:p>
    <w:p w:rsidR="00D54CD3" w:rsidRPr="00756588" w:rsidRDefault="00D54CD3" w:rsidP="00C01F68">
      <w:pPr>
        <w:pStyle w:val="Standard"/>
        <w:widowControl w:val="0"/>
        <w:autoSpaceDE w:val="0"/>
        <w:spacing w:line="240" w:lineRule="exact"/>
        <w:ind w:firstLine="709"/>
        <w:jc w:val="center"/>
        <w:rPr>
          <w:sz w:val="28"/>
          <w:szCs w:val="28"/>
        </w:rPr>
      </w:pPr>
    </w:p>
    <w:p w:rsidR="00590FD0" w:rsidRPr="00756588" w:rsidRDefault="00590FD0" w:rsidP="00C01F68">
      <w:pPr>
        <w:pStyle w:val="ConsPlusTitle"/>
        <w:spacing w:line="240" w:lineRule="exact"/>
        <w:ind w:firstLine="709"/>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Порядок осуществления текущего контроля за соблюдением</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и исполнением ответственными должностными лицами положений</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Административного регламента и иных нормативных правовых</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актов Российской Федерации, Ставропольского края,</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муниципальных правовых актов города Ставрополя,</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устанавливающих требования к предоставлению услуги,</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а также принятием ими решений</w:t>
      </w:r>
    </w:p>
    <w:p w:rsidR="00590FD0" w:rsidRPr="00756588" w:rsidRDefault="00590FD0" w:rsidP="00C01F68">
      <w:pPr>
        <w:pStyle w:val="ConsPlusNormal"/>
        <w:spacing w:line="240" w:lineRule="exact"/>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0</w:t>
      </w:r>
      <w:r w:rsidR="00590FD0" w:rsidRPr="00756588">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 осуществляется руководителями соответствующих подразделений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590FD0" w:rsidRPr="00756588">
        <w:rPr>
          <w:rFonts w:ascii="Times New Roman" w:hAnsi="Times New Roman" w:cs="Times New Roman"/>
          <w:sz w:val="28"/>
          <w:szCs w:val="28"/>
        </w:rPr>
        <w:t>администрации города Ставрополя и МФЦ в процессе исполнения административных процедур.</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Порядок и периодичность осуществления плановых и внеплановых</w:t>
      </w:r>
      <w:r w:rsidR="00261907" w:rsidRPr="00756588">
        <w:rPr>
          <w:rFonts w:ascii="Times New Roman" w:hAnsi="Times New Roman" w:cs="Times New Roman"/>
          <w:b w:val="0"/>
          <w:sz w:val="28"/>
          <w:szCs w:val="28"/>
        </w:rPr>
        <w:t xml:space="preserve"> </w:t>
      </w:r>
      <w:r w:rsidRPr="00756588">
        <w:rPr>
          <w:rFonts w:ascii="Times New Roman" w:hAnsi="Times New Roman" w:cs="Times New Roman"/>
          <w:b w:val="0"/>
          <w:sz w:val="28"/>
          <w:szCs w:val="28"/>
        </w:rPr>
        <w:t>проверок полноты и качества предоставления услуги,</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в том числе порядок и формы контроля за полнотой</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и качеством предоставления услуги</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1</w:t>
      </w:r>
      <w:r w:rsidR="00590FD0" w:rsidRPr="00756588">
        <w:rPr>
          <w:rFonts w:ascii="Times New Roman" w:hAnsi="Times New Roman" w:cs="Times New Roman"/>
          <w:sz w:val="28"/>
          <w:szCs w:val="28"/>
        </w:rPr>
        <w:t xml:space="preserve">. Контроль за полнотой и качеством предоставления услуги осуществляется уполномоченным органом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w:t>
      </w:r>
      <w:r w:rsidR="00404295" w:rsidRPr="00756588">
        <w:rPr>
          <w:rFonts w:ascii="Times New Roman" w:hAnsi="Times New Roman" w:cs="Times New Roman"/>
          <w:sz w:val="28"/>
          <w:szCs w:val="28"/>
        </w:rPr>
        <w:t>отраслевых (функциональных) территориальных органов</w:t>
      </w:r>
      <w:r w:rsidR="00590FD0" w:rsidRPr="00756588">
        <w:rPr>
          <w:rFonts w:ascii="Times New Roman" w:hAnsi="Times New Roman" w:cs="Times New Roman"/>
          <w:sz w:val="28"/>
          <w:szCs w:val="28"/>
        </w:rPr>
        <w:t xml:space="preserve"> администрации </w:t>
      </w:r>
      <w:r w:rsidR="00590FD0" w:rsidRPr="00756588">
        <w:rPr>
          <w:rFonts w:ascii="Times New Roman" w:hAnsi="Times New Roman" w:cs="Times New Roman"/>
          <w:sz w:val="28"/>
          <w:szCs w:val="28"/>
        </w:rPr>
        <w:lastRenderedPageBreak/>
        <w:t>города Ставрополя и МФЦ по предоставлению услуги.</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2</w:t>
      </w:r>
      <w:r w:rsidR="00590FD0" w:rsidRPr="00756588">
        <w:rPr>
          <w:rFonts w:ascii="Times New Roman" w:hAnsi="Times New Roman" w:cs="Times New Roman"/>
          <w:sz w:val="28"/>
          <w:szCs w:val="28"/>
        </w:rPr>
        <w:t>.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3</w:t>
      </w:r>
      <w:r w:rsidR="00590FD0" w:rsidRPr="00756588">
        <w:rPr>
          <w:rFonts w:ascii="Times New Roman" w:hAnsi="Times New Roman" w:cs="Times New Roman"/>
          <w:sz w:val="28"/>
          <w:szCs w:val="28"/>
        </w:rPr>
        <w:t>.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4</w:t>
      </w:r>
      <w:r w:rsidR="00590FD0" w:rsidRPr="00756588">
        <w:rPr>
          <w:rFonts w:ascii="Times New Roman" w:hAnsi="Times New Roman" w:cs="Times New Roman"/>
          <w:sz w:val="28"/>
          <w:szCs w:val="28"/>
        </w:rPr>
        <w:t xml:space="preserve">.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 администрации города Ставрополя,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590FD0" w:rsidRPr="00756588">
        <w:rPr>
          <w:rFonts w:ascii="Times New Roman" w:hAnsi="Times New Roman" w:cs="Times New Roman"/>
          <w:sz w:val="28"/>
          <w:szCs w:val="28"/>
        </w:rPr>
        <w:t>администрации города Ставрополя и МФЦ.</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5</w:t>
      </w:r>
      <w:r w:rsidR="00590FD0" w:rsidRPr="00756588">
        <w:rPr>
          <w:rFonts w:ascii="Times New Roman" w:hAnsi="Times New Roman" w:cs="Times New Roman"/>
          <w:sz w:val="28"/>
          <w:szCs w:val="28"/>
        </w:rPr>
        <w:t>. Периодичность проведения плановых проверок полноты и качества предоставления услуги определяется уполномоченным органом, но не реже одного раза в год.</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6</w:t>
      </w:r>
      <w:r w:rsidR="00590FD0" w:rsidRPr="00756588">
        <w:rPr>
          <w:rFonts w:ascii="Times New Roman" w:hAnsi="Times New Roman" w:cs="Times New Roman"/>
          <w:sz w:val="28"/>
          <w:szCs w:val="28"/>
        </w:rPr>
        <w:t>. 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7</w:t>
      </w:r>
      <w:r w:rsidR="00590FD0" w:rsidRPr="00756588">
        <w:rPr>
          <w:rFonts w:ascii="Times New Roman" w:hAnsi="Times New Roman" w:cs="Times New Roman"/>
          <w:sz w:val="28"/>
          <w:szCs w:val="28"/>
        </w:rPr>
        <w:t>. В ходе плановых и внеплановых проверок:</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проверяется соблюдение сроков и последовательности исполнения административных процедур;</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выявляются нарушения прав заявителей, недостатки, допущенные в ходе предоставления услуги.</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8</w:t>
      </w:r>
      <w:r w:rsidR="00590FD0" w:rsidRPr="00756588">
        <w:rPr>
          <w:rFonts w:ascii="Times New Roman" w:hAnsi="Times New Roman" w:cs="Times New Roman"/>
          <w:sz w:val="28"/>
          <w:szCs w:val="28"/>
        </w:rPr>
        <w:t>. Результаты проверок оформляются в виде справки, в которой отмечаются выявленные недостатки и предложения по их устранению.</w:t>
      </w:r>
    </w:p>
    <w:p w:rsidR="00590FD0" w:rsidRPr="00756588" w:rsidRDefault="005950D1"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59</w:t>
      </w:r>
      <w:r w:rsidR="00590FD0" w:rsidRPr="00756588">
        <w:rPr>
          <w:rFonts w:ascii="Times New Roman" w:hAnsi="Times New Roman" w:cs="Times New Roman"/>
          <w:sz w:val="28"/>
          <w:szCs w:val="28"/>
        </w:rPr>
        <w:t xml:space="preserve">. </w:t>
      </w:r>
      <w:r w:rsidR="00404295" w:rsidRPr="00756588">
        <w:rPr>
          <w:rFonts w:ascii="Times New Roman" w:hAnsi="Times New Roman" w:cs="Times New Roman"/>
          <w:sz w:val="28"/>
          <w:szCs w:val="28"/>
        </w:rPr>
        <w:t>Отраслевое (функциональное) территориальное органов</w:t>
      </w:r>
      <w:r w:rsidR="00590FD0" w:rsidRPr="00756588">
        <w:rPr>
          <w:rFonts w:ascii="Times New Roman" w:hAnsi="Times New Roman" w:cs="Times New Roman"/>
          <w:sz w:val="28"/>
          <w:szCs w:val="28"/>
        </w:rPr>
        <w:t xml:space="preserve"> администрации города Ставрополя и МФЦ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Ответственность должностных лиц органа, предоставляющего</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услугу, за решения и действия (бездействие), принимаемые</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(осуществляемые) ими в ходе предоставления услуги</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0</w:t>
      </w:r>
      <w:r w:rsidR="00590FD0" w:rsidRPr="00756588">
        <w:rPr>
          <w:rFonts w:ascii="Times New Roman" w:hAnsi="Times New Roman" w:cs="Times New Roman"/>
          <w:sz w:val="28"/>
          <w:szCs w:val="28"/>
        </w:rPr>
        <w:t xml:space="preserve">. Должностные лица, муниципальные служащие, специалисты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590FD0" w:rsidRPr="00756588">
        <w:rPr>
          <w:rFonts w:ascii="Times New Roman" w:hAnsi="Times New Roman" w:cs="Times New Roman"/>
          <w:sz w:val="28"/>
          <w:szCs w:val="28"/>
        </w:rPr>
        <w:t xml:space="preserve">администрации города Ставрополя и специалисты, ответственные за осуществление административных процедур, указанных в </w:t>
      </w:r>
      <w:hyperlink r:id="rId30" w:anchor="P271" w:history="1">
        <w:r w:rsidR="00590FD0" w:rsidRPr="00756588">
          <w:rPr>
            <w:rStyle w:val="a5"/>
            <w:rFonts w:ascii="Times New Roman" w:hAnsi="Times New Roman" w:cs="Times New Roman"/>
            <w:color w:val="auto"/>
            <w:sz w:val="28"/>
            <w:szCs w:val="28"/>
            <w:u w:val="none"/>
          </w:rPr>
          <w:t>разделе 3</w:t>
        </w:r>
      </w:hyperlink>
      <w:r w:rsidR="00590FD0" w:rsidRPr="00756588">
        <w:rPr>
          <w:rFonts w:ascii="Times New Roman" w:hAnsi="Times New Roman" w:cs="Times New Roman"/>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1</w:t>
      </w:r>
      <w:r w:rsidR="00590FD0" w:rsidRPr="00756588">
        <w:rPr>
          <w:rFonts w:ascii="Times New Roman" w:hAnsi="Times New Roman" w:cs="Times New Roman"/>
          <w:sz w:val="28"/>
          <w:szCs w:val="28"/>
        </w:rPr>
        <w:t xml:space="preserve">. В случае допущенных нарушений должностные лица, </w:t>
      </w:r>
      <w:r w:rsidR="00590FD0" w:rsidRPr="00756588">
        <w:rPr>
          <w:rFonts w:ascii="Times New Roman" w:hAnsi="Times New Roman" w:cs="Times New Roman"/>
          <w:sz w:val="28"/>
          <w:szCs w:val="28"/>
        </w:rPr>
        <w:lastRenderedPageBreak/>
        <w:t xml:space="preserve">муниципальные служащие, специалисты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590FD0" w:rsidRPr="00756588">
        <w:rPr>
          <w:rFonts w:ascii="Times New Roman" w:hAnsi="Times New Roman" w:cs="Times New Roman"/>
          <w:sz w:val="28"/>
          <w:szCs w:val="28"/>
        </w:rPr>
        <w:t>администрации города Ставрополя и специалисты МФЦ несут ответственность в соответствии с законодательством Российской Федерации.</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Положения, характеризующие требования к порядку и формам</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контроля за предоставлением услуги, в том числе со стороны</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граждан, их объединений и организаций</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2</w:t>
      </w:r>
      <w:r w:rsidR="00590FD0" w:rsidRPr="00756588">
        <w:rPr>
          <w:rFonts w:ascii="Times New Roman" w:hAnsi="Times New Roman" w:cs="Times New Roman"/>
          <w:sz w:val="28"/>
          <w:szCs w:val="28"/>
        </w:rPr>
        <w:t>.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1"/>
        <w:rPr>
          <w:rFonts w:ascii="Times New Roman" w:hAnsi="Times New Roman" w:cs="Times New Roman"/>
          <w:b w:val="0"/>
          <w:sz w:val="28"/>
          <w:szCs w:val="28"/>
        </w:rPr>
      </w:pPr>
      <w:r w:rsidRPr="00756588">
        <w:rPr>
          <w:rFonts w:ascii="Times New Roman" w:hAnsi="Times New Roman" w:cs="Times New Roman"/>
          <w:b w:val="0"/>
          <w:sz w:val="28"/>
          <w:szCs w:val="28"/>
        </w:rPr>
        <w:t>5. Досудебный (внесудебный) порядок обжалования решения</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и действий (бездействия) органа, предоставляющего услугу,</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должностных лиц, муниципальных служащих, специалистов</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 xml:space="preserve">органа, предоставляющего услугу, </w:t>
      </w:r>
      <w:r w:rsidR="00E45E2D" w:rsidRPr="00756588">
        <w:rPr>
          <w:rFonts w:ascii="Times New Roman" w:hAnsi="Times New Roman" w:cs="Times New Roman"/>
          <w:b w:val="0"/>
          <w:sz w:val="28"/>
          <w:szCs w:val="28"/>
        </w:rPr>
        <w:t>МФЦ</w:t>
      </w:r>
      <w:r w:rsidRPr="00756588">
        <w:rPr>
          <w:rFonts w:ascii="Times New Roman" w:hAnsi="Times New Roman" w:cs="Times New Roman"/>
          <w:b w:val="0"/>
          <w:sz w:val="28"/>
          <w:szCs w:val="28"/>
        </w:rPr>
        <w:t xml:space="preserve">, специалистов </w:t>
      </w:r>
      <w:r w:rsidR="00E45E2D" w:rsidRPr="00756588">
        <w:rPr>
          <w:rFonts w:ascii="Times New Roman" w:hAnsi="Times New Roman" w:cs="Times New Roman"/>
          <w:b w:val="0"/>
          <w:sz w:val="28"/>
          <w:szCs w:val="28"/>
        </w:rPr>
        <w:t>МФЦ</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Информация для заявителя о его праве подать жалобу</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на решения и действия (бездействие) органа, предоставляющего</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услугу, должностных лиц, муниципальных служащих,</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 xml:space="preserve">специалистов органа, предоставляющего услугу, </w:t>
      </w:r>
      <w:r w:rsidR="00E45E2D" w:rsidRPr="00756588">
        <w:rPr>
          <w:rFonts w:ascii="Times New Roman" w:hAnsi="Times New Roman" w:cs="Times New Roman"/>
          <w:b w:val="0"/>
          <w:sz w:val="28"/>
          <w:szCs w:val="28"/>
        </w:rPr>
        <w:t>МФЦ</w:t>
      </w:r>
      <w:r w:rsidRPr="00756588">
        <w:rPr>
          <w:rFonts w:ascii="Times New Roman" w:hAnsi="Times New Roman" w:cs="Times New Roman"/>
          <w:b w:val="0"/>
          <w:sz w:val="28"/>
          <w:szCs w:val="28"/>
        </w:rPr>
        <w:t>,</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 xml:space="preserve">специалистов </w:t>
      </w:r>
      <w:r w:rsidR="00E45E2D" w:rsidRPr="00756588">
        <w:rPr>
          <w:rFonts w:ascii="Times New Roman" w:hAnsi="Times New Roman" w:cs="Times New Roman"/>
          <w:b w:val="0"/>
          <w:sz w:val="28"/>
          <w:szCs w:val="28"/>
        </w:rPr>
        <w:t>МФЦ</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3</w:t>
      </w:r>
      <w:r w:rsidR="00590FD0" w:rsidRPr="00756588">
        <w:rPr>
          <w:rFonts w:ascii="Times New Roman" w:hAnsi="Times New Roman" w:cs="Times New Roman"/>
          <w:sz w:val="28"/>
          <w:szCs w:val="28"/>
        </w:rPr>
        <w:t xml:space="preserve">. Заявители имеют право на обжалование действий (бездействия)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 МФЦ</w:t>
      </w:r>
      <w:r w:rsidR="00590FD0" w:rsidRPr="00756588">
        <w:rPr>
          <w:rFonts w:ascii="Times New Roman" w:hAnsi="Times New Roman" w:cs="Times New Roman"/>
          <w:sz w:val="28"/>
          <w:szCs w:val="28"/>
        </w:rPr>
        <w:t xml:space="preserve">, должностного лица, муниципального служащего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 xml:space="preserve">администрации города Ставрополя, МФЦ </w:t>
      </w:r>
      <w:r w:rsidR="00590FD0" w:rsidRPr="00756588">
        <w:rPr>
          <w:rFonts w:ascii="Times New Roman" w:hAnsi="Times New Roman" w:cs="Times New Roman"/>
          <w:sz w:val="28"/>
          <w:szCs w:val="28"/>
        </w:rPr>
        <w:t>в досудебном (внесудебном) порядке.</w:t>
      </w:r>
    </w:p>
    <w:p w:rsidR="00590FD0" w:rsidRPr="00756588" w:rsidRDefault="00590FD0" w:rsidP="00756588">
      <w:pPr>
        <w:pStyle w:val="ConsPlusNormal"/>
        <w:ind w:firstLine="709"/>
        <w:jc w:val="both"/>
        <w:rPr>
          <w:rFonts w:ascii="Times New Roman" w:hAnsi="Times New Roman" w:cs="Times New Roman"/>
          <w:sz w:val="28"/>
          <w:szCs w:val="28"/>
        </w:rPr>
      </w:pPr>
    </w:p>
    <w:p w:rsidR="00C01F68" w:rsidRDefault="00C01F68" w:rsidP="00C01F68">
      <w:pPr>
        <w:pStyle w:val="ConsPlusTitle"/>
        <w:jc w:val="center"/>
        <w:outlineLvl w:val="2"/>
        <w:rPr>
          <w:rFonts w:ascii="Times New Roman" w:hAnsi="Times New Roman" w:cs="Times New Roman"/>
          <w:b w:val="0"/>
          <w:sz w:val="28"/>
          <w:szCs w:val="28"/>
        </w:rPr>
      </w:pPr>
    </w:p>
    <w:p w:rsidR="00590FD0" w:rsidRPr="00756588" w:rsidRDefault="00590FD0" w:rsidP="00C01F68">
      <w:pPr>
        <w:pStyle w:val="ConsPlusTitle"/>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Предмет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4</w:t>
      </w:r>
      <w:r w:rsidR="00590FD0" w:rsidRPr="00756588">
        <w:rPr>
          <w:rFonts w:ascii="Times New Roman" w:hAnsi="Times New Roman" w:cs="Times New Roman"/>
          <w:sz w:val="28"/>
          <w:szCs w:val="28"/>
        </w:rPr>
        <w:t>. Заявитель может обратиться с жалобой, в том числе в следующих случаях:</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нарушение срока регистрации заявления о предоставлении услуги, комплексного запроса;</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нарушение </w:t>
      </w:r>
      <w:r w:rsidR="005F5130" w:rsidRPr="00756588">
        <w:rPr>
          <w:rFonts w:ascii="Times New Roman" w:hAnsi="Times New Roman" w:cs="Times New Roman"/>
          <w:sz w:val="28"/>
          <w:szCs w:val="28"/>
        </w:rPr>
        <w:t xml:space="preserve">отраслевым (функциональным) территориальным органом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должностным лицом, муниципальным служащим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специалистом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 xml:space="preserve">администрации города Ставрополя </w:t>
      </w:r>
      <w:r w:rsidRPr="00756588">
        <w:rPr>
          <w:rFonts w:ascii="Times New Roman" w:hAnsi="Times New Roman" w:cs="Times New Roman"/>
          <w:sz w:val="28"/>
          <w:szCs w:val="28"/>
        </w:rPr>
        <w:t>срока предоставления услуги;</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3) 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w:t>
      </w:r>
      <w:r w:rsidRPr="00756588">
        <w:rPr>
          <w:rFonts w:ascii="Times New Roman" w:hAnsi="Times New Roman" w:cs="Times New Roman"/>
          <w:sz w:val="28"/>
          <w:szCs w:val="28"/>
        </w:rPr>
        <w:lastRenderedPageBreak/>
        <w:t>услуги;</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5) отказ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7) отказ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9) приостановление </w:t>
      </w:r>
      <w:r w:rsidR="00AC777C" w:rsidRPr="00756588">
        <w:rPr>
          <w:rFonts w:ascii="Times New Roman" w:hAnsi="Times New Roman" w:cs="Times New Roman"/>
          <w:sz w:val="28"/>
          <w:szCs w:val="28"/>
        </w:rPr>
        <w:t>отраслевым (функциональным) территориальным органом</w:t>
      </w:r>
      <w:r w:rsidR="002539B3"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sz w:val="28"/>
          <w:szCs w:val="28"/>
        </w:rPr>
        <w:t xml:space="preserve">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10) требование </w:t>
      </w:r>
      <w:r w:rsidR="00AC777C" w:rsidRPr="00756588">
        <w:rPr>
          <w:rFonts w:ascii="Times New Roman" w:hAnsi="Times New Roman" w:cs="Times New Roman"/>
          <w:sz w:val="28"/>
          <w:szCs w:val="28"/>
        </w:rPr>
        <w:t>отраслевым (функциональным) территориальным органом</w:t>
      </w:r>
      <w:r w:rsidR="002539B3" w:rsidRPr="00756588">
        <w:rPr>
          <w:rFonts w:ascii="Times New Roman" w:hAnsi="Times New Roman" w:cs="Times New Roman"/>
          <w:sz w:val="28"/>
          <w:szCs w:val="28"/>
        </w:rPr>
        <w:t xml:space="preserve"> администрации города Ставрополя </w:t>
      </w:r>
      <w:r w:rsidRPr="00756588">
        <w:rPr>
          <w:rFonts w:ascii="Times New Roman" w:hAnsi="Times New Roman" w:cs="Times New Roman"/>
          <w:sz w:val="28"/>
          <w:szCs w:val="28"/>
        </w:rPr>
        <w:t xml:space="preserve">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31" w:anchor="P181" w:history="1">
        <w:r w:rsidRPr="00756588">
          <w:rPr>
            <w:rStyle w:val="a5"/>
            <w:rFonts w:ascii="Times New Roman" w:hAnsi="Times New Roman" w:cs="Times New Roman"/>
            <w:color w:val="auto"/>
            <w:sz w:val="28"/>
            <w:szCs w:val="28"/>
            <w:u w:val="none"/>
          </w:rPr>
          <w:t>подпунктом 3 пункта 1</w:t>
        </w:r>
        <w:r w:rsidR="00AC777C" w:rsidRPr="00756588">
          <w:rPr>
            <w:rStyle w:val="a5"/>
            <w:rFonts w:ascii="Times New Roman" w:hAnsi="Times New Roman" w:cs="Times New Roman"/>
            <w:color w:val="auto"/>
            <w:sz w:val="28"/>
            <w:szCs w:val="28"/>
            <w:u w:val="none"/>
          </w:rPr>
          <w:t>8</w:t>
        </w:r>
      </w:hyperlink>
      <w:r w:rsidRPr="00756588">
        <w:rPr>
          <w:rFonts w:ascii="Times New Roman" w:hAnsi="Times New Roman" w:cs="Times New Roman"/>
          <w:sz w:val="28"/>
          <w:szCs w:val="28"/>
        </w:rPr>
        <w:t xml:space="preserve"> Административного регламента.</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Органы государственной власти, органы местного</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самоуправления города Ставрополя и уполномоченные</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на рассмотрение жалобы должностные лица,</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которым может быть направлена жалоба</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5</w:t>
      </w:r>
      <w:r w:rsidR="00590FD0" w:rsidRPr="00756588">
        <w:rPr>
          <w:rFonts w:ascii="Times New Roman" w:hAnsi="Times New Roman" w:cs="Times New Roman"/>
          <w:sz w:val="28"/>
          <w:szCs w:val="28"/>
        </w:rPr>
        <w:t xml:space="preserve">. Жалоба на действия специалистов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00590FD0" w:rsidRPr="00756588">
        <w:rPr>
          <w:rFonts w:ascii="Times New Roman" w:hAnsi="Times New Roman" w:cs="Times New Roman"/>
          <w:sz w:val="28"/>
          <w:szCs w:val="28"/>
        </w:rPr>
        <w:t xml:space="preserve"> подается в </w:t>
      </w:r>
      <w:r w:rsidR="00404295" w:rsidRPr="00756588">
        <w:rPr>
          <w:rFonts w:ascii="Times New Roman" w:hAnsi="Times New Roman" w:cs="Times New Roman"/>
          <w:sz w:val="28"/>
          <w:szCs w:val="28"/>
        </w:rPr>
        <w:t>отраслевое (функциональное) территориальное органов</w:t>
      </w:r>
      <w:r w:rsidR="002539B3" w:rsidRPr="00756588">
        <w:rPr>
          <w:rFonts w:ascii="Times New Roman" w:hAnsi="Times New Roman" w:cs="Times New Roman"/>
          <w:sz w:val="28"/>
          <w:szCs w:val="28"/>
        </w:rPr>
        <w:t xml:space="preserve"> администрации города Ставрополя</w:t>
      </w:r>
      <w:r w:rsidR="00590FD0" w:rsidRPr="00756588">
        <w:rPr>
          <w:rFonts w:ascii="Times New Roman" w:hAnsi="Times New Roman" w:cs="Times New Roman"/>
          <w:sz w:val="28"/>
          <w:szCs w:val="28"/>
        </w:rPr>
        <w:t xml:space="preserve"> и рассматривается его руководителем.</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6</w:t>
      </w:r>
      <w:r w:rsidR="005950D1" w:rsidRPr="00756588">
        <w:rPr>
          <w:rFonts w:ascii="Times New Roman" w:hAnsi="Times New Roman" w:cs="Times New Roman"/>
          <w:sz w:val="28"/>
          <w:szCs w:val="28"/>
        </w:rPr>
        <w:t>6</w:t>
      </w:r>
      <w:r w:rsidR="00590FD0" w:rsidRPr="00756588">
        <w:rPr>
          <w:rFonts w:ascii="Times New Roman" w:hAnsi="Times New Roman" w:cs="Times New Roman"/>
          <w:sz w:val="28"/>
          <w:szCs w:val="28"/>
        </w:rPr>
        <w:t xml:space="preserve">. Жалоба на действия специалиста </w:t>
      </w:r>
      <w:r w:rsidR="002539B3" w:rsidRPr="00756588">
        <w:rPr>
          <w:rFonts w:ascii="Times New Roman" w:hAnsi="Times New Roman" w:cs="Times New Roman"/>
          <w:sz w:val="28"/>
          <w:szCs w:val="28"/>
        </w:rPr>
        <w:t>МФЦ</w:t>
      </w:r>
      <w:r w:rsidR="00590FD0" w:rsidRPr="00756588">
        <w:rPr>
          <w:rFonts w:ascii="Times New Roman" w:hAnsi="Times New Roman" w:cs="Times New Roman"/>
          <w:sz w:val="28"/>
          <w:szCs w:val="28"/>
        </w:rPr>
        <w:t xml:space="preserve"> подается в </w:t>
      </w:r>
      <w:r w:rsidR="002539B3" w:rsidRPr="00756588">
        <w:rPr>
          <w:rFonts w:ascii="Times New Roman" w:hAnsi="Times New Roman" w:cs="Times New Roman"/>
          <w:sz w:val="28"/>
          <w:szCs w:val="28"/>
        </w:rPr>
        <w:t>МФ</w:t>
      </w:r>
      <w:r w:rsidR="00B3618C" w:rsidRPr="00756588">
        <w:rPr>
          <w:rFonts w:ascii="Times New Roman" w:hAnsi="Times New Roman" w:cs="Times New Roman"/>
          <w:sz w:val="28"/>
          <w:szCs w:val="28"/>
        </w:rPr>
        <w:t>Ц</w:t>
      </w:r>
      <w:r w:rsidR="00590FD0" w:rsidRPr="00756588">
        <w:rPr>
          <w:rFonts w:ascii="Times New Roman" w:hAnsi="Times New Roman" w:cs="Times New Roman"/>
          <w:sz w:val="28"/>
          <w:szCs w:val="28"/>
        </w:rPr>
        <w:t xml:space="preserve"> и рассматривается его руководителем.</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7</w:t>
      </w:r>
      <w:r w:rsidR="00590FD0" w:rsidRPr="00756588">
        <w:rPr>
          <w:rFonts w:ascii="Times New Roman" w:hAnsi="Times New Roman" w:cs="Times New Roman"/>
          <w:sz w:val="28"/>
          <w:szCs w:val="28"/>
        </w:rPr>
        <w:t xml:space="preserve">. Жалоба на действия руководителей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00590FD0" w:rsidRPr="00756588">
        <w:rPr>
          <w:rFonts w:ascii="Times New Roman" w:hAnsi="Times New Roman" w:cs="Times New Roman"/>
          <w:sz w:val="28"/>
          <w:szCs w:val="28"/>
        </w:rPr>
        <w:t xml:space="preserve">, муниципального казенного учреждения </w:t>
      </w:r>
      <w:r w:rsidR="002539B3" w:rsidRPr="00756588">
        <w:rPr>
          <w:rFonts w:ascii="Times New Roman" w:hAnsi="Times New Roman" w:cs="Times New Roman"/>
          <w:sz w:val="28"/>
          <w:szCs w:val="28"/>
        </w:rPr>
        <w:t>«</w:t>
      </w:r>
      <w:r w:rsidR="00590FD0" w:rsidRPr="00756588">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2539B3" w:rsidRPr="00756588">
        <w:rPr>
          <w:rFonts w:ascii="Times New Roman" w:hAnsi="Times New Roman" w:cs="Times New Roman"/>
          <w:sz w:val="28"/>
          <w:szCs w:val="28"/>
        </w:rPr>
        <w:t>»</w:t>
      </w:r>
      <w:r w:rsidR="00590FD0" w:rsidRPr="00756588">
        <w:rPr>
          <w:rFonts w:ascii="Times New Roman" w:hAnsi="Times New Roman" w:cs="Times New Roman"/>
          <w:sz w:val="28"/>
          <w:szCs w:val="28"/>
        </w:rPr>
        <w:t xml:space="preserve"> подается в администрацию города Ставрополя и рассматривается должностным лицом, наделенным полномочиями по рассмотрению жалоб.</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8</w:t>
      </w:r>
      <w:r w:rsidR="00590FD0" w:rsidRPr="00756588">
        <w:rPr>
          <w:rFonts w:ascii="Times New Roman" w:hAnsi="Times New Roman" w:cs="Times New Roman"/>
          <w:sz w:val="28"/>
          <w:szCs w:val="28"/>
        </w:rPr>
        <w:t xml:space="preserve">. Жалоба на действия руководителя государственного казенного учреждения Ставропольского края </w:t>
      </w:r>
      <w:r w:rsidR="002539B3" w:rsidRPr="00756588">
        <w:rPr>
          <w:rFonts w:ascii="Times New Roman" w:hAnsi="Times New Roman" w:cs="Times New Roman"/>
          <w:sz w:val="28"/>
          <w:szCs w:val="28"/>
        </w:rPr>
        <w:t>«</w:t>
      </w:r>
      <w:r w:rsidR="00590FD0" w:rsidRPr="00756588">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2539B3" w:rsidRPr="00756588">
        <w:rPr>
          <w:rFonts w:ascii="Times New Roman" w:hAnsi="Times New Roman" w:cs="Times New Roman"/>
          <w:sz w:val="28"/>
          <w:szCs w:val="28"/>
        </w:rPr>
        <w:t>»</w:t>
      </w:r>
      <w:r w:rsidR="00590FD0" w:rsidRPr="00756588">
        <w:rPr>
          <w:rFonts w:ascii="Times New Roman" w:hAnsi="Times New Roman" w:cs="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C01F68">
      <w:pPr>
        <w:pStyle w:val="ConsPlusTitle"/>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Порядок подачи и рассмотрения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50D1"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69</w:t>
      </w:r>
      <w:r w:rsidR="00590FD0" w:rsidRPr="00756588">
        <w:rPr>
          <w:rFonts w:ascii="Times New Roman" w:hAnsi="Times New Roman" w:cs="Times New Roman"/>
          <w:sz w:val="28"/>
          <w:szCs w:val="28"/>
        </w:rPr>
        <w:t>. Жалоба подается в письменной форме на бумажном носителе или в электронной форме.</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0</w:t>
      </w:r>
      <w:r w:rsidR="00590FD0" w:rsidRPr="00756588">
        <w:rPr>
          <w:rFonts w:ascii="Times New Roman" w:hAnsi="Times New Roman" w:cs="Times New Roman"/>
          <w:sz w:val="28"/>
          <w:szCs w:val="28"/>
        </w:rPr>
        <w:t xml:space="preserve">. Жалоба может быть направлена по почте, через </w:t>
      </w:r>
      <w:r w:rsidR="00E45E2D" w:rsidRPr="00756588">
        <w:rPr>
          <w:rFonts w:ascii="Times New Roman" w:hAnsi="Times New Roman" w:cs="Times New Roman"/>
          <w:sz w:val="28"/>
          <w:szCs w:val="28"/>
        </w:rPr>
        <w:t>МФЦ</w:t>
      </w:r>
      <w:r w:rsidR="00590FD0" w:rsidRPr="00756588">
        <w:rPr>
          <w:rFonts w:ascii="Times New Roman" w:hAnsi="Times New Roman" w:cs="Times New Roman"/>
          <w:sz w:val="28"/>
          <w:szCs w:val="28"/>
        </w:rPr>
        <w:t xml:space="preserve">, с использованием информационно-телекоммуникационной сети </w:t>
      </w:r>
      <w:r w:rsidR="00B3618C" w:rsidRPr="00756588">
        <w:rPr>
          <w:rFonts w:ascii="Times New Roman" w:hAnsi="Times New Roman" w:cs="Times New Roman"/>
          <w:sz w:val="28"/>
          <w:szCs w:val="28"/>
        </w:rPr>
        <w:t>«</w:t>
      </w:r>
      <w:r w:rsidR="00590FD0" w:rsidRPr="00756588">
        <w:rPr>
          <w:rFonts w:ascii="Times New Roman" w:hAnsi="Times New Roman" w:cs="Times New Roman"/>
          <w:sz w:val="28"/>
          <w:szCs w:val="28"/>
        </w:rPr>
        <w:t>Интернет</w:t>
      </w:r>
      <w:r w:rsidR="00B3618C" w:rsidRPr="00756588">
        <w:rPr>
          <w:rFonts w:ascii="Times New Roman" w:hAnsi="Times New Roman" w:cs="Times New Roman"/>
          <w:sz w:val="28"/>
          <w:szCs w:val="28"/>
        </w:rPr>
        <w:t>»</w:t>
      </w:r>
      <w:r w:rsidR="00590FD0" w:rsidRPr="00756588">
        <w:rPr>
          <w:rFonts w:ascii="Times New Roman" w:hAnsi="Times New Roman" w:cs="Times New Roman"/>
          <w:sz w:val="28"/>
          <w:szCs w:val="28"/>
        </w:rPr>
        <w:t>,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1</w:t>
      </w:r>
      <w:r w:rsidR="00590FD0" w:rsidRPr="00756588">
        <w:rPr>
          <w:rFonts w:ascii="Times New Roman" w:hAnsi="Times New Roman" w:cs="Times New Roman"/>
          <w:sz w:val="28"/>
          <w:szCs w:val="28"/>
        </w:rPr>
        <w:t>. Жалоба должна содержать:</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наименование органа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 и МФЦ</w:t>
      </w:r>
      <w:r w:rsidRPr="00756588">
        <w:rPr>
          <w:rFonts w:ascii="Times New Roman" w:hAnsi="Times New Roman" w:cs="Times New Roman"/>
          <w:sz w:val="28"/>
          <w:szCs w:val="28"/>
        </w:rPr>
        <w:t xml:space="preserve">), наименование должности, фамилию, имя, отчество должностного лица, муниципального служащего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руководителя </w:t>
      </w:r>
      <w:r w:rsidR="002539B3"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специалиста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 МФЦ</w:t>
      </w:r>
      <w:r w:rsidRPr="00756588">
        <w:rPr>
          <w:rFonts w:ascii="Times New Roman" w:hAnsi="Times New Roman" w:cs="Times New Roman"/>
          <w:sz w:val="28"/>
          <w:szCs w:val="28"/>
        </w:rPr>
        <w:t>, решения и действия (бездействие) которых обжалуются;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3) сведения об обжалуемых решениях и действиях (бездействии)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 МФЦ</w:t>
      </w:r>
      <w:r w:rsidRPr="00756588">
        <w:rPr>
          <w:rFonts w:ascii="Times New Roman" w:hAnsi="Times New Roman" w:cs="Times New Roman"/>
          <w:sz w:val="28"/>
          <w:szCs w:val="28"/>
        </w:rPr>
        <w:t xml:space="preserve">, должностного лица, муниципального служащего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руководителя </w:t>
      </w:r>
      <w:r w:rsidR="00EC26B5"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специалиста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 xml:space="preserve">администрации города </w:t>
      </w:r>
      <w:r w:rsidR="00EC26B5" w:rsidRPr="00756588">
        <w:rPr>
          <w:rFonts w:ascii="Times New Roman" w:hAnsi="Times New Roman" w:cs="Times New Roman"/>
          <w:sz w:val="28"/>
          <w:szCs w:val="28"/>
        </w:rPr>
        <w:lastRenderedPageBreak/>
        <w:t>Ставрополя и МФЦ</w:t>
      </w:r>
      <w:r w:rsidRPr="00756588">
        <w:rPr>
          <w:rFonts w:ascii="Times New Roman" w:hAnsi="Times New Roman" w:cs="Times New Roman"/>
          <w:sz w:val="28"/>
          <w:szCs w:val="28"/>
        </w:rPr>
        <w:t>;</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 МФЦ</w:t>
      </w:r>
      <w:r w:rsidRPr="00756588">
        <w:rPr>
          <w:rFonts w:ascii="Times New Roman" w:hAnsi="Times New Roman" w:cs="Times New Roman"/>
          <w:sz w:val="28"/>
          <w:szCs w:val="28"/>
        </w:rPr>
        <w:t xml:space="preserve">, должностного лица, муниципального служащего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руководителя </w:t>
      </w:r>
      <w:r w:rsidR="00EC26B5"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специалиста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 МФЦ</w:t>
      </w:r>
      <w:r w:rsidRPr="0075658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C01F68">
      <w:pPr>
        <w:pStyle w:val="ConsPlusTitle"/>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Сроки рассмотрения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2</w:t>
      </w:r>
      <w:r w:rsidR="00590FD0" w:rsidRPr="00756588">
        <w:rPr>
          <w:rFonts w:ascii="Times New Roman" w:hAnsi="Times New Roman" w:cs="Times New Roman"/>
          <w:sz w:val="28"/>
          <w:szCs w:val="28"/>
        </w:rPr>
        <w:t xml:space="preserve">. Жалоба регистрируется в день ее поступления в администрацию города Ставрополя, </w:t>
      </w:r>
      <w:r w:rsidR="00404295" w:rsidRPr="00756588">
        <w:rPr>
          <w:rFonts w:ascii="Times New Roman" w:hAnsi="Times New Roman" w:cs="Times New Roman"/>
          <w:sz w:val="28"/>
          <w:szCs w:val="28"/>
        </w:rPr>
        <w:t>отраслевое (функциональное) территориальное органов</w:t>
      </w:r>
      <w:r w:rsidR="00EC26B5" w:rsidRPr="00756588">
        <w:rPr>
          <w:rFonts w:ascii="Times New Roman" w:hAnsi="Times New Roman" w:cs="Times New Roman"/>
          <w:sz w:val="28"/>
          <w:szCs w:val="28"/>
        </w:rPr>
        <w:t xml:space="preserve"> администрации города Ставрополя, МФЦ</w:t>
      </w:r>
      <w:r w:rsidR="00590FD0" w:rsidRPr="00756588">
        <w:rPr>
          <w:rFonts w:ascii="Times New Roman" w:hAnsi="Times New Roman" w:cs="Times New Roman"/>
          <w:sz w:val="28"/>
          <w:szCs w:val="28"/>
        </w:rPr>
        <w:t>.</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3</w:t>
      </w:r>
      <w:r w:rsidR="00590FD0" w:rsidRPr="00756588">
        <w:rPr>
          <w:rFonts w:ascii="Times New Roman" w:hAnsi="Times New Roman" w:cs="Times New Roman"/>
          <w:sz w:val="28"/>
          <w:szCs w:val="28"/>
        </w:rPr>
        <w:t xml:space="preserve">. Жалоба, поступившая в администрацию города Ставрополя, </w:t>
      </w:r>
      <w:r w:rsidR="00404295" w:rsidRPr="00756588">
        <w:rPr>
          <w:rFonts w:ascii="Times New Roman" w:hAnsi="Times New Roman" w:cs="Times New Roman"/>
          <w:sz w:val="28"/>
          <w:szCs w:val="28"/>
        </w:rPr>
        <w:t>отраслевое (функциональное) территориальное органов</w:t>
      </w:r>
      <w:r w:rsidR="00EC26B5" w:rsidRPr="00756588">
        <w:rPr>
          <w:rFonts w:ascii="Times New Roman" w:hAnsi="Times New Roman" w:cs="Times New Roman"/>
          <w:sz w:val="28"/>
          <w:szCs w:val="28"/>
        </w:rPr>
        <w:t xml:space="preserve"> администрации города Ставрополя, МФЦ</w:t>
      </w:r>
      <w:r w:rsidR="00590FD0" w:rsidRPr="00756588">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w:t>
      </w:r>
      <w:r w:rsidR="00EC26B5" w:rsidRPr="00756588">
        <w:rPr>
          <w:rFonts w:ascii="Times New Roman" w:hAnsi="Times New Roman" w:cs="Times New Roman"/>
          <w:sz w:val="28"/>
          <w:szCs w:val="28"/>
        </w:rPr>
        <w:t>МФЦ</w:t>
      </w:r>
      <w:r w:rsidR="00590FD0" w:rsidRPr="00756588">
        <w:rPr>
          <w:rFonts w:ascii="Times New Roman" w:hAnsi="Times New Roman" w:cs="Times New Roman"/>
          <w:sz w:val="28"/>
          <w:szCs w:val="28"/>
        </w:rPr>
        <w:t xml:space="preserve">, специалиста </w:t>
      </w:r>
      <w:r w:rsidR="00EC26B5" w:rsidRPr="00756588">
        <w:rPr>
          <w:rFonts w:ascii="Times New Roman" w:hAnsi="Times New Roman" w:cs="Times New Roman"/>
          <w:sz w:val="28"/>
          <w:szCs w:val="28"/>
        </w:rPr>
        <w:t xml:space="preserve">МФЦ </w:t>
      </w:r>
      <w:r w:rsidR="00590FD0" w:rsidRPr="00756588">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D567EC">
      <w:pPr>
        <w:pStyle w:val="ConsPlusTitle"/>
        <w:ind w:firstLine="709"/>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Результат рассмотрения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4</w:t>
      </w:r>
      <w:r w:rsidR="00590FD0" w:rsidRPr="00756588">
        <w:rPr>
          <w:rFonts w:ascii="Times New Roman" w:hAnsi="Times New Roman" w:cs="Times New Roman"/>
          <w:sz w:val="28"/>
          <w:szCs w:val="28"/>
        </w:rPr>
        <w:t>. По результатам рассмотрения жалобы принимается одно из следующих решений:</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отказ в удовлетворении жалобы.</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5</w:t>
      </w:r>
      <w:r w:rsidR="00590FD0" w:rsidRPr="00756588">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D567EC">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lastRenderedPageBreak/>
        <w:t>Порядок информирования заявителя о результатах</w:t>
      </w:r>
    </w:p>
    <w:p w:rsidR="00590FD0" w:rsidRPr="00756588" w:rsidRDefault="00590FD0" w:rsidP="00D567EC">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рассмотрения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bookmarkStart w:id="7" w:name="P506"/>
      <w:bookmarkEnd w:id="7"/>
      <w:r w:rsidRPr="00756588">
        <w:rPr>
          <w:rFonts w:ascii="Times New Roman" w:hAnsi="Times New Roman" w:cs="Times New Roman"/>
          <w:sz w:val="28"/>
          <w:szCs w:val="28"/>
        </w:rPr>
        <w:t>7</w:t>
      </w:r>
      <w:r w:rsidR="005950D1" w:rsidRPr="00756588">
        <w:rPr>
          <w:rFonts w:ascii="Times New Roman" w:hAnsi="Times New Roman" w:cs="Times New Roman"/>
          <w:sz w:val="28"/>
          <w:szCs w:val="28"/>
        </w:rPr>
        <w:t>6</w:t>
      </w:r>
      <w:r w:rsidR="00590FD0" w:rsidRPr="00756588">
        <w:rPr>
          <w:rFonts w:ascii="Times New Roman" w:hAnsi="Times New Roman" w:cs="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7</w:t>
      </w:r>
      <w:r w:rsidR="00590FD0" w:rsidRPr="00756588">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r:id="rId32" w:anchor="P506" w:history="1">
        <w:r w:rsidR="00B3618C" w:rsidRPr="00756588">
          <w:rPr>
            <w:rStyle w:val="a5"/>
            <w:rFonts w:ascii="Times New Roman" w:hAnsi="Times New Roman" w:cs="Times New Roman"/>
            <w:sz w:val="28"/>
            <w:szCs w:val="28"/>
            <w:u w:val="none"/>
          </w:rPr>
          <w:t>пункте</w:t>
        </w:r>
      </w:hyperlink>
      <w:r w:rsidR="00B3618C" w:rsidRPr="00756588">
        <w:rPr>
          <w:rStyle w:val="a5"/>
          <w:rFonts w:ascii="Times New Roman" w:hAnsi="Times New Roman" w:cs="Times New Roman"/>
          <w:sz w:val="28"/>
          <w:szCs w:val="28"/>
          <w:u w:val="none"/>
        </w:rPr>
        <w:t xml:space="preserve"> 7</w:t>
      </w:r>
      <w:r w:rsidR="008E2866" w:rsidRPr="00756588">
        <w:rPr>
          <w:rStyle w:val="a5"/>
          <w:rFonts w:ascii="Times New Roman" w:hAnsi="Times New Roman" w:cs="Times New Roman"/>
          <w:sz w:val="28"/>
          <w:szCs w:val="28"/>
          <w:u w:val="none"/>
        </w:rPr>
        <w:t>6</w:t>
      </w:r>
      <w:r w:rsidR="00590FD0" w:rsidRPr="00756588">
        <w:rPr>
          <w:rFonts w:ascii="Times New Roman" w:hAnsi="Times New Roman" w:cs="Times New Roman"/>
          <w:sz w:val="28"/>
          <w:szCs w:val="28"/>
        </w:rPr>
        <w:t xml:space="preserve"> Административного регламента, дается информация о действиях, осуществляемых </w:t>
      </w:r>
      <w:r w:rsidR="005F5130" w:rsidRPr="00756588">
        <w:rPr>
          <w:rFonts w:ascii="Times New Roman" w:hAnsi="Times New Roman" w:cs="Times New Roman"/>
          <w:sz w:val="28"/>
          <w:szCs w:val="28"/>
        </w:rPr>
        <w:t xml:space="preserve">отраслевым (функциональным) территориальным органом </w:t>
      </w:r>
      <w:r w:rsidR="00EC26B5" w:rsidRPr="00756588">
        <w:rPr>
          <w:rFonts w:ascii="Times New Roman" w:hAnsi="Times New Roman" w:cs="Times New Roman"/>
          <w:sz w:val="28"/>
          <w:szCs w:val="28"/>
        </w:rPr>
        <w:t>администрации города Ставрополя, МФЦ</w:t>
      </w:r>
      <w:r w:rsidR="00590FD0" w:rsidRPr="00756588">
        <w:rPr>
          <w:rFonts w:ascii="Times New Roman" w:hAnsi="Times New Roman" w:cs="Times New Roman"/>
          <w:sz w:val="28"/>
          <w:szCs w:val="28"/>
        </w:rPr>
        <w:t>,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8E2866" w:rsidRPr="00756588">
        <w:rPr>
          <w:rFonts w:ascii="Times New Roman" w:hAnsi="Times New Roman" w:cs="Times New Roman"/>
          <w:sz w:val="28"/>
          <w:szCs w:val="28"/>
        </w:rPr>
        <w:t>8</w:t>
      </w:r>
      <w:r w:rsidR="00590FD0" w:rsidRPr="00756588">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r:id="rId33" w:anchor="P506" w:history="1">
        <w:r w:rsidR="00590FD0" w:rsidRPr="00756588">
          <w:rPr>
            <w:rStyle w:val="a5"/>
            <w:rFonts w:ascii="Times New Roman" w:hAnsi="Times New Roman" w:cs="Times New Roman"/>
            <w:sz w:val="28"/>
            <w:szCs w:val="28"/>
            <w:u w:val="none"/>
          </w:rPr>
          <w:t xml:space="preserve">пункте </w:t>
        </w:r>
        <w:r w:rsidR="00B3618C" w:rsidRPr="00756588">
          <w:rPr>
            <w:rStyle w:val="a5"/>
            <w:rFonts w:ascii="Times New Roman" w:hAnsi="Times New Roman" w:cs="Times New Roman"/>
            <w:sz w:val="28"/>
            <w:szCs w:val="28"/>
            <w:u w:val="none"/>
          </w:rPr>
          <w:t>7</w:t>
        </w:r>
        <w:r w:rsidR="008E2866" w:rsidRPr="00756588">
          <w:rPr>
            <w:rStyle w:val="a5"/>
            <w:rFonts w:ascii="Times New Roman" w:hAnsi="Times New Roman" w:cs="Times New Roman"/>
            <w:sz w:val="28"/>
            <w:szCs w:val="28"/>
            <w:u w:val="none"/>
          </w:rPr>
          <w:t>6</w:t>
        </w:r>
      </w:hyperlink>
      <w:r w:rsidR="00590FD0" w:rsidRPr="00756588">
        <w:rPr>
          <w:rFonts w:ascii="Times New Roman" w:hAnsi="Times New Roman" w:cs="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0FD0" w:rsidRDefault="008E2866"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79</w:t>
      </w:r>
      <w:r w:rsidR="00590FD0" w:rsidRPr="00756588">
        <w:rPr>
          <w:rFonts w:ascii="Times New Roman" w:hAnsi="Times New Roman" w:cs="Times New Roman"/>
          <w:sz w:val="28"/>
          <w:szCs w:val="28"/>
        </w:rPr>
        <w:t xml:space="preserve">. Информация о порядке обжалования действий (бездействия), а также решений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 МФЦ</w:t>
      </w:r>
      <w:r w:rsidR="00590FD0" w:rsidRPr="00756588">
        <w:rPr>
          <w:rFonts w:ascii="Times New Roman" w:hAnsi="Times New Roman" w:cs="Times New Roman"/>
          <w:sz w:val="28"/>
          <w:szCs w:val="28"/>
        </w:rPr>
        <w:t xml:space="preserve">, должностных лиц, муниципальных служащих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3E773E" w:rsidRPr="00756588">
        <w:rPr>
          <w:rFonts w:ascii="Times New Roman" w:hAnsi="Times New Roman" w:cs="Times New Roman"/>
          <w:sz w:val="28"/>
          <w:szCs w:val="28"/>
        </w:rPr>
        <w:t>администрации города Ставрополя</w:t>
      </w:r>
      <w:r w:rsidR="00590FD0" w:rsidRPr="00756588">
        <w:rPr>
          <w:rFonts w:ascii="Times New Roman" w:hAnsi="Times New Roman" w:cs="Times New Roman"/>
          <w:sz w:val="28"/>
          <w:szCs w:val="28"/>
        </w:rPr>
        <w:t xml:space="preserve">, специалистов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3E773E" w:rsidRPr="00756588">
        <w:rPr>
          <w:rFonts w:ascii="Times New Roman" w:hAnsi="Times New Roman" w:cs="Times New Roman"/>
          <w:sz w:val="28"/>
          <w:szCs w:val="28"/>
        </w:rPr>
        <w:t>администрации города Ставрополя, МФЦ</w:t>
      </w:r>
      <w:r w:rsidR="00590FD0" w:rsidRPr="00756588">
        <w:rPr>
          <w:rFonts w:ascii="Times New Roman" w:hAnsi="Times New Roman" w:cs="Times New Roman"/>
          <w:sz w:val="28"/>
          <w:szCs w:val="28"/>
        </w:rPr>
        <w:t xml:space="preserve"> размещается на информационных стендах в местах предоставления услуги в </w:t>
      </w:r>
      <w:r w:rsidR="005F5130" w:rsidRPr="00756588">
        <w:rPr>
          <w:rFonts w:ascii="Times New Roman" w:hAnsi="Times New Roman" w:cs="Times New Roman"/>
          <w:sz w:val="28"/>
          <w:szCs w:val="28"/>
        </w:rPr>
        <w:t xml:space="preserve">отраслевых (функциональных) территориальных органах </w:t>
      </w:r>
      <w:r w:rsidR="003E773E" w:rsidRPr="00756588">
        <w:rPr>
          <w:rFonts w:ascii="Times New Roman" w:hAnsi="Times New Roman" w:cs="Times New Roman"/>
          <w:sz w:val="28"/>
          <w:szCs w:val="28"/>
        </w:rPr>
        <w:t xml:space="preserve"> администрации города Ставрополя, МФЦ</w:t>
      </w:r>
      <w:r w:rsidR="00590FD0" w:rsidRPr="00756588">
        <w:rPr>
          <w:rFonts w:ascii="Times New Roman" w:hAnsi="Times New Roman" w:cs="Times New Roman"/>
          <w:sz w:val="28"/>
          <w:szCs w:val="28"/>
        </w:rPr>
        <w:t>, на официальном сайте администрации города Ставрополя, Едином портале, а также Портале государственных и муниципальных услуг Ставропольского края.</w:t>
      </w:r>
    </w:p>
    <w:p w:rsidR="00D40FCB" w:rsidRDefault="00D40FCB" w:rsidP="00D40FCB">
      <w:pPr>
        <w:pStyle w:val="ConsPlusNormal"/>
        <w:ind w:firstLine="0"/>
        <w:jc w:val="both"/>
        <w:rPr>
          <w:rFonts w:ascii="Times New Roman" w:hAnsi="Times New Roman" w:cs="Times New Roman"/>
          <w:sz w:val="28"/>
          <w:szCs w:val="28"/>
        </w:rPr>
      </w:pPr>
    </w:p>
    <w:p w:rsidR="00D40FCB" w:rsidRDefault="00D40FCB" w:rsidP="00D40FCB">
      <w:pPr>
        <w:pStyle w:val="ConsPlusNormal"/>
        <w:ind w:firstLine="0"/>
        <w:jc w:val="both"/>
        <w:rPr>
          <w:rFonts w:ascii="Times New Roman" w:hAnsi="Times New Roman" w:cs="Times New Roman"/>
          <w:sz w:val="28"/>
          <w:szCs w:val="28"/>
        </w:rPr>
      </w:pPr>
    </w:p>
    <w:p w:rsidR="00D40FCB" w:rsidRDefault="00D40FCB" w:rsidP="00D40FCB">
      <w:pPr>
        <w:pStyle w:val="ConsPlusNormal"/>
        <w:ind w:firstLine="0"/>
        <w:jc w:val="both"/>
        <w:rPr>
          <w:rFonts w:ascii="Times New Roman" w:hAnsi="Times New Roman" w:cs="Times New Roman"/>
          <w:sz w:val="28"/>
          <w:szCs w:val="28"/>
        </w:rPr>
      </w:pPr>
    </w:p>
    <w:p w:rsidR="00D40FCB" w:rsidRDefault="00D40FCB" w:rsidP="00D40FCB">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D40FCB" w:rsidRDefault="00D40FCB" w:rsidP="00D40FCB">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администрации города Ставрополя                                                  Ю.В. Белолапенко</w:t>
      </w:r>
    </w:p>
    <w:p w:rsidR="00274107" w:rsidRDefault="00274107">
      <w:pPr>
        <w:widowControl/>
        <w:suppressAutoHyphens w:val="0"/>
        <w:spacing w:after="160" w:line="259" w:lineRule="auto"/>
        <w:textAlignment w:val="auto"/>
        <w:rPr>
          <w:rFonts w:ascii="Times New Roman" w:eastAsia="Arial" w:hAnsi="Times New Roman" w:cs="Times New Roman"/>
          <w:sz w:val="28"/>
          <w:szCs w:val="28"/>
        </w:rPr>
      </w:pPr>
      <w:r>
        <w:rPr>
          <w:rFonts w:ascii="Times New Roman" w:hAnsi="Times New Roman" w:cs="Times New Roman"/>
          <w:sz w:val="28"/>
          <w:szCs w:val="28"/>
        </w:rPr>
        <w:br w:type="page"/>
      </w:r>
    </w:p>
    <w:p w:rsidR="00274107" w:rsidRDefault="00274107" w:rsidP="00274107">
      <w:pPr>
        <w:pStyle w:val="ConsPlusNormal"/>
        <w:jc w:val="right"/>
        <w:sectPr w:rsidR="00274107" w:rsidSect="00C01F68">
          <w:headerReference w:type="even" r:id="rId34"/>
          <w:headerReference w:type="default" r:id="rId35"/>
          <w:pgSz w:w="11905" w:h="16837"/>
          <w:pgMar w:top="1418" w:right="567" w:bottom="1134" w:left="1985" w:header="856" w:footer="1134" w:gutter="0"/>
          <w:cols w:space="720"/>
          <w:titlePg/>
          <w:docGrid w:linePitch="360"/>
        </w:sectPr>
      </w:pPr>
    </w:p>
    <w:p w:rsidR="00274107" w:rsidRPr="00274107" w:rsidRDefault="00274107" w:rsidP="00274107">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lastRenderedPageBreak/>
        <w:t>Приложение 1</w:t>
      </w:r>
    </w:p>
    <w:p w:rsidR="00274107" w:rsidRPr="00274107" w:rsidRDefault="00274107" w:rsidP="00274107">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t xml:space="preserve">к административному регламенту </w:t>
      </w:r>
    </w:p>
    <w:p w:rsidR="00274107" w:rsidRDefault="00274107" w:rsidP="0027410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274107" w:rsidRDefault="00274107" w:rsidP="0027410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274107" w:rsidRP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274107" w:rsidRP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274107" w:rsidRPr="00274107" w:rsidRDefault="00274107" w:rsidP="0027410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274107" w:rsidRDefault="00274107" w:rsidP="00274107">
      <w:pPr>
        <w:pStyle w:val="ConsPlusNormal"/>
        <w:jc w:val="right"/>
      </w:pPr>
    </w:p>
    <w:p w:rsidR="00274107" w:rsidRPr="00C661AE" w:rsidRDefault="00274107" w:rsidP="00274107">
      <w:pPr>
        <w:pStyle w:val="ConsPlusTitle"/>
        <w:jc w:val="center"/>
        <w:rPr>
          <w:rFonts w:ascii="Times New Roman" w:hAnsi="Times New Roman" w:cs="Times New Roman"/>
          <w:b w:val="0"/>
          <w:sz w:val="22"/>
          <w:szCs w:val="22"/>
        </w:rPr>
      </w:pPr>
      <w:r w:rsidRPr="00C661AE">
        <w:rPr>
          <w:rFonts w:ascii="Times New Roman" w:hAnsi="Times New Roman" w:cs="Times New Roman"/>
          <w:b w:val="0"/>
          <w:sz w:val="22"/>
          <w:szCs w:val="22"/>
        </w:rPr>
        <w:t>СПИСОК УЧРЕЖДЕНИЙ, УЧАСТВУЮЩИХ В ПРЕДОСТАВЛЕНИИ УСЛУГИ</w:t>
      </w: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835"/>
        <w:gridCol w:w="2835"/>
        <w:gridCol w:w="1616"/>
        <w:gridCol w:w="2212"/>
        <w:gridCol w:w="2126"/>
      </w:tblGrid>
      <w:tr w:rsidR="00C661AE" w:rsidRPr="00C661AE" w:rsidTr="00A70532">
        <w:tc>
          <w:tcPr>
            <w:tcW w:w="624" w:type="dxa"/>
            <w:vMerge w:val="restart"/>
          </w:tcPr>
          <w:p w:rsidR="00C661AE" w:rsidRDefault="00C661AE"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w:t>
            </w:r>
          </w:p>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п/п</w:t>
            </w:r>
          </w:p>
        </w:tc>
        <w:tc>
          <w:tcPr>
            <w:tcW w:w="2211" w:type="dxa"/>
            <w:vMerge w:val="restart"/>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Наименование учреждения</w:t>
            </w:r>
          </w:p>
        </w:tc>
        <w:tc>
          <w:tcPr>
            <w:tcW w:w="2835" w:type="dxa"/>
            <w:vMerge w:val="restart"/>
          </w:tcPr>
          <w:p w:rsidR="00274107" w:rsidRPr="00C661AE" w:rsidRDefault="00274107" w:rsidP="00A70532">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Почтовый адрес (юридический, фактический)</w:t>
            </w:r>
          </w:p>
        </w:tc>
        <w:tc>
          <w:tcPr>
            <w:tcW w:w="2835" w:type="dxa"/>
            <w:vMerge w:val="restart"/>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График работы</w:t>
            </w:r>
          </w:p>
        </w:tc>
        <w:tc>
          <w:tcPr>
            <w:tcW w:w="3828" w:type="dxa"/>
            <w:gridSpan w:val="2"/>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Контактные данные</w:t>
            </w:r>
          </w:p>
        </w:tc>
        <w:tc>
          <w:tcPr>
            <w:tcW w:w="2126" w:type="dxa"/>
            <w:vMerge w:val="restart"/>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 xml:space="preserve">Адрес официального сайта учреждения в сети </w:t>
            </w:r>
            <w:r w:rsidR="00C661AE">
              <w:rPr>
                <w:rFonts w:ascii="Times New Roman" w:hAnsi="Times New Roman" w:cs="Times New Roman"/>
                <w:sz w:val="22"/>
                <w:szCs w:val="22"/>
              </w:rPr>
              <w:t>«</w:t>
            </w:r>
            <w:r w:rsidRPr="00C661AE">
              <w:rPr>
                <w:rFonts w:ascii="Times New Roman" w:hAnsi="Times New Roman" w:cs="Times New Roman"/>
                <w:sz w:val="22"/>
                <w:szCs w:val="22"/>
              </w:rPr>
              <w:t>Интернет</w:t>
            </w:r>
            <w:r w:rsidR="00C661AE">
              <w:rPr>
                <w:rFonts w:ascii="Times New Roman" w:hAnsi="Times New Roman" w:cs="Times New Roman"/>
                <w:sz w:val="22"/>
                <w:szCs w:val="22"/>
              </w:rPr>
              <w:t>»</w:t>
            </w:r>
          </w:p>
        </w:tc>
      </w:tr>
      <w:tr w:rsidR="00C661AE" w:rsidRPr="00C661AE" w:rsidTr="00A70532">
        <w:tc>
          <w:tcPr>
            <w:tcW w:w="624" w:type="dxa"/>
            <w:vMerge/>
          </w:tcPr>
          <w:p w:rsidR="00274107" w:rsidRPr="00C661AE" w:rsidRDefault="00274107" w:rsidP="00C661AE">
            <w:pPr>
              <w:jc w:val="center"/>
              <w:rPr>
                <w:rFonts w:ascii="Times New Roman" w:hAnsi="Times New Roman" w:cs="Times New Roman"/>
                <w:sz w:val="22"/>
                <w:szCs w:val="22"/>
              </w:rPr>
            </w:pPr>
          </w:p>
        </w:tc>
        <w:tc>
          <w:tcPr>
            <w:tcW w:w="2211" w:type="dxa"/>
            <w:vMerge/>
          </w:tcPr>
          <w:p w:rsidR="00274107" w:rsidRPr="00C661AE" w:rsidRDefault="00274107" w:rsidP="00C661AE">
            <w:pPr>
              <w:jc w:val="center"/>
              <w:rPr>
                <w:rFonts w:ascii="Times New Roman" w:hAnsi="Times New Roman" w:cs="Times New Roman"/>
                <w:sz w:val="22"/>
                <w:szCs w:val="22"/>
              </w:rPr>
            </w:pPr>
          </w:p>
        </w:tc>
        <w:tc>
          <w:tcPr>
            <w:tcW w:w="2835" w:type="dxa"/>
            <w:vMerge/>
          </w:tcPr>
          <w:p w:rsidR="00274107" w:rsidRPr="00C661AE" w:rsidRDefault="00274107" w:rsidP="00C661AE">
            <w:pPr>
              <w:rPr>
                <w:rFonts w:ascii="Times New Roman" w:hAnsi="Times New Roman" w:cs="Times New Roman"/>
                <w:sz w:val="22"/>
                <w:szCs w:val="22"/>
              </w:rPr>
            </w:pPr>
          </w:p>
        </w:tc>
        <w:tc>
          <w:tcPr>
            <w:tcW w:w="2835" w:type="dxa"/>
            <w:vMerge/>
          </w:tcPr>
          <w:p w:rsidR="00274107" w:rsidRPr="00C661AE" w:rsidRDefault="00274107" w:rsidP="00C661AE">
            <w:pPr>
              <w:rPr>
                <w:rFonts w:ascii="Times New Roman" w:hAnsi="Times New Roman" w:cs="Times New Roman"/>
                <w:sz w:val="22"/>
                <w:szCs w:val="22"/>
              </w:rPr>
            </w:pPr>
          </w:p>
        </w:tc>
        <w:tc>
          <w:tcPr>
            <w:tcW w:w="1616" w:type="dxa"/>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Справочный телефон</w:t>
            </w:r>
          </w:p>
        </w:tc>
        <w:tc>
          <w:tcPr>
            <w:tcW w:w="2212" w:type="dxa"/>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Адрес электронной почты</w:t>
            </w:r>
          </w:p>
        </w:tc>
        <w:tc>
          <w:tcPr>
            <w:tcW w:w="2126" w:type="dxa"/>
            <w:vMerge/>
          </w:tcPr>
          <w:p w:rsidR="00274107" w:rsidRPr="00C661AE" w:rsidRDefault="00274107" w:rsidP="00C661AE">
            <w:pPr>
              <w:jc w:val="center"/>
              <w:rPr>
                <w:rFonts w:ascii="Times New Roman" w:hAnsi="Times New Roman" w:cs="Times New Roman"/>
                <w:sz w:val="22"/>
                <w:szCs w:val="22"/>
              </w:rPr>
            </w:pPr>
          </w:p>
        </w:tc>
      </w:tr>
      <w:tr w:rsidR="00C661AE" w:rsidRPr="00C661AE" w:rsidTr="00A70532">
        <w:tc>
          <w:tcPr>
            <w:tcW w:w="624" w:type="dxa"/>
          </w:tcPr>
          <w:p w:rsidR="00C53F1F" w:rsidRPr="00C661AE" w:rsidRDefault="00C53F1F" w:rsidP="00C661AE">
            <w:pPr>
              <w:pStyle w:val="ConsPlusNormal"/>
              <w:ind w:firstLine="0"/>
              <w:jc w:val="center"/>
              <w:rPr>
                <w:rFonts w:ascii="Times New Roman" w:hAnsi="Times New Roman" w:cs="Times New Roman"/>
                <w:sz w:val="22"/>
                <w:szCs w:val="22"/>
              </w:rPr>
            </w:pPr>
          </w:p>
        </w:tc>
        <w:tc>
          <w:tcPr>
            <w:tcW w:w="2211" w:type="dxa"/>
          </w:tcPr>
          <w:p w:rsidR="00C53F1F" w:rsidRPr="00C661AE" w:rsidRDefault="00C661AE" w:rsidP="00C661AE">
            <w:pPr>
              <w:pStyle w:val="ConsPlusNormal"/>
              <w:ind w:firstLine="0"/>
              <w:rPr>
                <w:rFonts w:ascii="Times New Roman" w:hAnsi="Times New Roman" w:cs="Times New Roman"/>
                <w:sz w:val="22"/>
                <w:szCs w:val="22"/>
              </w:rPr>
            </w:pPr>
            <w:r w:rsidRPr="00C661AE">
              <w:rPr>
                <w:rFonts w:ascii="Times New Roman" w:eastAsia="Arial CYR" w:hAnsi="Times New Roman" w:cs="Times New Roman"/>
                <w:kern w:val="0"/>
                <w:sz w:val="22"/>
                <w:szCs w:val="22"/>
              </w:rPr>
              <w:t>Г</w:t>
            </w:r>
            <w:r w:rsidR="00C53F1F" w:rsidRPr="00C661AE">
              <w:rPr>
                <w:rFonts w:ascii="Times New Roman" w:eastAsia="Arial CYR" w:hAnsi="Times New Roman" w:cs="Times New Roman"/>
                <w:kern w:val="0"/>
                <w:sz w:val="22"/>
                <w:szCs w:val="22"/>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p>
        </w:tc>
        <w:tc>
          <w:tcPr>
            <w:tcW w:w="2835" w:type="dxa"/>
          </w:tcPr>
          <w:p w:rsidR="00C661AE" w:rsidRDefault="00C661AE" w:rsidP="00C661AE">
            <w:pPr>
              <w:pStyle w:val="ConsPlusNormal"/>
              <w:ind w:firstLine="0"/>
              <w:rPr>
                <w:rFonts w:ascii="Times New Roman" w:eastAsia="Arial CYR" w:hAnsi="Times New Roman" w:cs="Times New Roman"/>
                <w:kern w:val="0"/>
                <w:sz w:val="22"/>
                <w:szCs w:val="22"/>
              </w:rPr>
            </w:pPr>
            <w:r>
              <w:rPr>
                <w:rFonts w:ascii="Times New Roman" w:eastAsia="Arial CYR" w:hAnsi="Times New Roman" w:cs="Times New Roman"/>
                <w:kern w:val="0"/>
                <w:sz w:val="22"/>
                <w:szCs w:val="22"/>
              </w:rPr>
              <w:t xml:space="preserve">355000, </w:t>
            </w:r>
            <w:r w:rsidR="00C53F1F" w:rsidRPr="00C661AE">
              <w:rPr>
                <w:rFonts w:ascii="Times New Roman" w:eastAsia="Arial CYR" w:hAnsi="Times New Roman" w:cs="Times New Roman"/>
                <w:kern w:val="0"/>
                <w:sz w:val="22"/>
                <w:szCs w:val="22"/>
              </w:rPr>
              <w:t xml:space="preserve">г. Ставрополь, </w:t>
            </w:r>
          </w:p>
          <w:p w:rsidR="00C53F1F" w:rsidRPr="00C661AE" w:rsidRDefault="00C53F1F" w:rsidP="00C661AE">
            <w:pPr>
              <w:pStyle w:val="ConsPlusNormal"/>
              <w:ind w:firstLine="0"/>
              <w:rPr>
                <w:rFonts w:ascii="Times New Roman" w:hAnsi="Times New Roman" w:cs="Times New Roman"/>
                <w:sz w:val="22"/>
                <w:szCs w:val="22"/>
              </w:rPr>
            </w:pPr>
            <w:r w:rsidRPr="00C661AE">
              <w:rPr>
                <w:rFonts w:ascii="Times New Roman" w:eastAsia="Arial CYR" w:hAnsi="Times New Roman" w:cs="Times New Roman"/>
                <w:kern w:val="0"/>
                <w:sz w:val="22"/>
                <w:szCs w:val="22"/>
              </w:rPr>
              <w:t>ул. Ленина, 359</w:t>
            </w:r>
          </w:p>
        </w:tc>
        <w:tc>
          <w:tcPr>
            <w:tcW w:w="2835" w:type="dxa"/>
          </w:tcPr>
          <w:p w:rsidR="00C53F1F" w:rsidRPr="00C661AE" w:rsidRDefault="00C661AE" w:rsidP="00C661AE">
            <w:pPr>
              <w:widowControl/>
              <w:tabs>
                <w:tab w:val="left" w:pos="993"/>
              </w:tabs>
              <w:textAlignment w:val="auto"/>
              <w:rPr>
                <w:rFonts w:ascii="Times New Roman" w:eastAsia="Arial CYR" w:hAnsi="Times New Roman" w:cs="Times New Roman"/>
                <w:kern w:val="0"/>
                <w:sz w:val="22"/>
                <w:szCs w:val="22"/>
              </w:rPr>
            </w:pPr>
            <w:r>
              <w:rPr>
                <w:rFonts w:ascii="Times New Roman" w:eastAsia="Arial CYR" w:hAnsi="Times New Roman" w:cs="Times New Roman"/>
                <w:kern w:val="0"/>
                <w:sz w:val="22"/>
                <w:szCs w:val="22"/>
              </w:rPr>
              <w:t>г</w:t>
            </w:r>
            <w:r w:rsidR="00C53F1F" w:rsidRPr="00C661AE">
              <w:rPr>
                <w:rFonts w:ascii="Times New Roman" w:eastAsia="Arial CYR" w:hAnsi="Times New Roman" w:cs="Times New Roman"/>
                <w:kern w:val="0"/>
                <w:sz w:val="22"/>
                <w:szCs w:val="22"/>
              </w:rPr>
              <w:t xml:space="preserve">рафик работы: </w:t>
            </w:r>
          </w:p>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понедельник – четверг</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 с 08.00 до 18.00;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пятница с 08.00 до 20.00;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суббота с 09.00 до 13.00;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без перерыва;</w:t>
            </w:r>
          </w:p>
          <w:p w:rsidR="00C53F1F" w:rsidRPr="00C661AE" w:rsidRDefault="00C53F1F" w:rsidP="00C661AE">
            <w:pPr>
              <w:widowControl/>
              <w:tabs>
                <w:tab w:val="left" w:pos="993"/>
              </w:tabs>
              <w:textAlignment w:val="auto"/>
              <w:rPr>
                <w:rFonts w:ascii="Times New Roman" w:hAnsi="Times New Roman" w:cs="Times New Roman"/>
                <w:sz w:val="22"/>
                <w:szCs w:val="22"/>
              </w:rPr>
            </w:pPr>
            <w:r w:rsidRPr="00C661AE">
              <w:rPr>
                <w:rFonts w:ascii="Times New Roman" w:eastAsia="Arial CYR" w:hAnsi="Times New Roman" w:cs="Times New Roman"/>
                <w:kern w:val="0"/>
                <w:sz w:val="22"/>
                <w:szCs w:val="22"/>
              </w:rPr>
              <w:t>выхо</w:t>
            </w:r>
            <w:r w:rsidR="00C661AE" w:rsidRPr="00C661AE">
              <w:rPr>
                <w:rFonts w:ascii="Times New Roman" w:eastAsia="Arial CYR" w:hAnsi="Times New Roman" w:cs="Times New Roman"/>
                <w:kern w:val="0"/>
                <w:sz w:val="22"/>
                <w:szCs w:val="22"/>
              </w:rPr>
              <w:t>дной день – воскресенье</w:t>
            </w:r>
          </w:p>
        </w:tc>
        <w:tc>
          <w:tcPr>
            <w:tcW w:w="1616" w:type="dxa"/>
          </w:tcPr>
          <w:p w:rsidR="00C53F1F" w:rsidRPr="00C661AE" w:rsidRDefault="00A70532" w:rsidP="00C661AE">
            <w:pPr>
              <w:pStyle w:val="ConsPlusNormal"/>
              <w:ind w:firstLine="0"/>
              <w:rPr>
                <w:rFonts w:ascii="Times New Roman" w:hAnsi="Times New Roman" w:cs="Times New Roman"/>
                <w:sz w:val="22"/>
                <w:szCs w:val="22"/>
              </w:rPr>
            </w:pPr>
            <w:r>
              <w:rPr>
                <w:rFonts w:ascii="Times New Roman" w:eastAsia="Times New Roman" w:hAnsi="Times New Roman" w:cs="Times New Roman"/>
                <w:kern w:val="0"/>
                <w:sz w:val="22"/>
                <w:szCs w:val="22"/>
              </w:rPr>
              <w:t>(</w:t>
            </w:r>
            <w:r w:rsidR="00C661AE" w:rsidRPr="00C661AE">
              <w:rPr>
                <w:rFonts w:ascii="Times New Roman" w:eastAsia="Times New Roman" w:hAnsi="Times New Roman" w:cs="Times New Roman"/>
                <w:kern w:val="0"/>
                <w:sz w:val="22"/>
                <w:szCs w:val="22"/>
              </w:rPr>
              <w:t>8652) 35-66-01</w:t>
            </w:r>
          </w:p>
        </w:tc>
        <w:tc>
          <w:tcPr>
            <w:tcW w:w="2212" w:type="dxa"/>
          </w:tcPr>
          <w:p w:rsidR="00C53F1F" w:rsidRPr="00C661AE" w:rsidRDefault="00C661AE" w:rsidP="00C661AE">
            <w:pPr>
              <w:pStyle w:val="ConsPlusNormal"/>
              <w:ind w:firstLine="0"/>
              <w:rPr>
                <w:rFonts w:ascii="Times New Roman" w:hAnsi="Times New Roman" w:cs="Times New Roman"/>
                <w:sz w:val="22"/>
                <w:szCs w:val="22"/>
              </w:rPr>
            </w:pPr>
            <w:r w:rsidRPr="00C661AE">
              <w:rPr>
                <w:rFonts w:ascii="Times New Roman" w:eastAsia="Times New Roman" w:hAnsi="Times New Roman" w:cs="Times New Roman"/>
                <w:kern w:val="0"/>
                <w:sz w:val="22"/>
                <w:szCs w:val="22"/>
              </w:rPr>
              <w:t>mfc@umfc26.ru</w:t>
            </w:r>
          </w:p>
        </w:tc>
        <w:tc>
          <w:tcPr>
            <w:tcW w:w="2126" w:type="dxa"/>
          </w:tcPr>
          <w:p w:rsidR="00C53F1F" w:rsidRPr="00C661AE" w:rsidRDefault="00C661AE" w:rsidP="00C661AE">
            <w:pPr>
              <w:pStyle w:val="ConsPlusNormal"/>
              <w:ind w:firstLine="0"/>
              <w:rPr>
                <w:rFonts w:ascii="Times New Roman" w:hAnsi="Times New Roman" w:cs="Times New Roman"/>
                <w:sz w:val="22"/>
                <w:szCs w:val="22"/>
              </w:rPr>
            </w:pPr>
            <w:r w:rsidRPr="00C661AE">
              <w:rPr>
                <w:rFonts w:ascii="Times New Roman" w:eastAsia="Times New Roman" w:hAnsi="Times New Roman" w:cs="Times New Roman"/>
                <w:kern w:val="0"/>
                <w:sz w:val="22"/>
                <w:szCs w:val="22"/>
              </w:rPr>
              <w:t>www.umfc26.ru</w:t>
            </w:r>
          </w:p>
        </w:tc>
      </w:tr>
      <w:tr w:rsidR="00C661AE" w:rsidRPr="00C661AE" w:rsidTr="00A70532">
        <w:tc>
          <w:tcPr>
            <w:tcW w:w="624" w:type="dxa"/>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3.</w:t>
            </w:r>
          </w:p>
        </w:tc>
        <w:tc>
          <w:tcPr>
            <w:tcW w:w="2211"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835"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355000 г. Ставрополь,</w:t>
            </w:r>
          </w:p>
          <w:p w:rsidR="00C661AE" w:rsidRDefault="00C53F1F" w:rsidP="00C661AE">
            <w:pPr>
              <w:widowControl/>
              <w:suppressAutoHyphens w:val="0"/>
              <w:textAlignment w:val="auto"/>
              <w:rPr>
                <w:rFonts w:ascii="Times New Roman" w:eastAsia="Calibri" w:hAnsi="Times New Roman" w:cs="Times New Roman"/>
                <w:kern w:val="0"/>
                <w:sz w:val="22"/>
                <w:szCs w:val="22"/>
                <w:lang w:eastAsia="en-US"/>
              </w:rPr>
            </w:pPr>
            <w:r w:rsidRPr="00C661AE">
              <w:rPr>
                <w:rFonts w:ascii="Times New Roman" w:eastAsia="Calibri" w:hAnsi="Times New Roman" w:cs="Times New Roman"/>
                <w:kern w:val="0"/>
                <w:sz w:val="22"/>
                <w:szCs w:val="22"/>
                <w:lang w:eastAsia="en-US"/>
              </w:rPr>
              <w:t>ул. Мира, д. 282-а,</w:t>
            </w:r>
          </w:p>
          <w:p w:rsidR="00C661AE" w:rsidRDefault="00C53F1F" w:rsidP="00C661AE">
            <w:pPr>
              <w:widowControl/>
              <w:suppressAutoHyphens w:val="0"/>
              <w:textAlignment w:val="auto"/>
              <w:rPr>
                <w:rFonts w:ascii="Times New Roman" w:eastAsia="Calibri" w:hAnsi="Times New Roman" w:cs="Times New Roman"/>
                <w:kern w:val="0"/>
                <w:sz w:val="22"/>
                <w:szCs w:val="22"/>
                <w:lang w:eastAsia="en-US"/>
              </w:rPr>
            </w:pPr>
            <w:r w:rsidRPr="00C661AE">
              <w:rPr>
                <w:rFonts w:ascii="Times New Roman" w:eastAsia="Calibri" w:hAnsi="Times New Roman" w:cs="Times New Roman"/>
                <w:kern w:val="0"/>
                <w:sz w:val="22"/>
                <w:szCs w:val="22"/>
                <w:lang w:eastAsia="en-US"/>
              </w:rPr>
              <w:t xml:space="preserve">ул. Голенева, д. 21, </w:t>
            </w:r>
          </w:p>
          <w:p w:rsidR="00274107" w:rsidRPr="00C661AE" w:rsidRDefault="00C53F1F" w:rsidP="00C661AE">
            <w:pPr>
              <w:widowControl/>
              <w:suppressAutoHyphens w:val="0"/>
              <w:textAlignment w:val="auto"/>
              <w:rPr>
                <w:rFonts w:ascii="Times New Roman" w:hAnsi="Times New Roman" w:cs="Times New Roman"/>
                <w:sz w:val="22"/>
                <w:szCs w:val="22"/>
              </w:rPr>
            </w:pPr>
            <w:r w:rsidRPr="00C661AE">
              <w:rPr>
                <w:rFonts w:ascii="Times New Roman" w:eastAsia="Calibri" w:hAnsi="Times New Roman" w:cs="Times New Roman"/>
                <w:kern w:val="0"/>
                <w:sz w:val="22"/>
                <w:szCs w:val="22"/>
                <w:lang w:eastAsia="en-US"/>
              </w:rPr>
              <w:t>ул. 50 лет ВЛКСМ, д. 8а/1-2, ул. Васильева, д. 49,                 просп. Кулакова, 10М</w:t>
            </w:r>
          </w:p>
        </w:tc>
        <w:tc>
          <w:tcPr>
            <w:tcW w:w="2835" w:type="dxa"/>
          </w:tcPr>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график работы: </w:t>
            </w:r>
          </w:p>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понедельник </w:t>
            </w:r>
          </w:p>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с 08.00 до 20.00; </w:t>
            </w:r>
          </w:p>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вторник - пятница </w:t>
            </w:r>
          </w:p>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с 08.00 до 18.00; </w:t>
            </w:r>
          </w:p>
          <w:p w:rsid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суббота с 08.00 до 13.00; </w:t>
            </w:r>
          </w:p>
          <w:p w:rsid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без перерыва; </w:t>
            </w:r>
          </w:p>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выходной день - воскресенье</w:t>
            </w:r>
          </w:p>
        </w:tc>
        <w:tc>
          <w:tcPr>
            <w:tcW w:w="1616"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(8652) 24</w:t>
            </w:r>
            <w:r w:rsidR="00C661AE">
              <w:rPr>
                <w:rFonts w:ascii="Times New Roman" w:hAnsi="Times New Roman" w:cs="Times New Roman"/>
                <w:sz w:val="22"/>
                <w:szCs w:val="22"/>
              </w:rPr>
              <w:t>-</w:t>
            </w:r>
            <w:r w:rsidRPr="00C661AE">
              <w:rPr>
                <w:rFonts w:ascii="Times New Roman" w:hAnsi="Times New Roman" w:cs="Times New Roman"/>
                <w:sz w:val="22"/>
                <w:szCs w:val="22"/>
              </w:rPr>
              <w:t>77</w:t>
            </w:r>
            <w:r w:rsidR="00C661AE">
              <w:rPr>
                <w:rFonts w:ascii="Times New Roman" w:hAnsi="Times New Roman" w:cs="Times New Roman"/>
                <w:sz w:val="22"/>
                <w:szCs w:val="22"/>
              </w:rPr>
              <w:t>-</w:t>
            </w:r>
            <w:r w:rsidRPr="00C661AE">
              <w:rPr>
                <w:rFonts w:ascii="Times New Roman" w:hAnsi="Times New Roman" w:cs="Times New Roman"/>
                <w:sz w:val="22"/>
                <w:szCs w:val="22"/>
              </w:rPr>
              <w:t>52</w:t>
            </w:r>
          </w:p>
        </w:tc>
        <w:tc>
          <w:tcPr>
            <w:tcW w:w="2212"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mfc.stv@mfc26.ru</w:t>
            </w:r>
          </w:p>
        </w:tc>
        <w:tc>
          <w:tcPr>
            <w:tcW w:w="2126"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www.mfc26.ru</w:t>
            </w:r>
          </w:p>
        </w:tc>
      </w:tr>
      <w:tr w:rsidR="00C661AE" w:rsidRPr="00C661AE" w:rsidTr="00A70532">
        <w:tc>
          <w:tcPr>
            <w:tcW w:w="624" w:type="dxa"/>
          </w:tcPr>
          <w:p w:rsidR="00C53F1F" w:rsidRPr="00C661AE" w:rsidRDefault="00C53F1F" w:rsidP="00C661AE">
            <w:pPr>
              <w:pStyle w:val="ConsPlusNormal"/>
              <w:ind w:firstLine="0"/>
              <w:jc w:val="center"/>
              <w:rPr>
                <w:rFonts w:ascii="Times New Roman" w:hAnsi="Times New Roman" w:cs="Times New Roman"/>
                <w:sz w:val="22"/>
                <w:szCs w:val="22"/>
              </w:rPr>
            </w:pPr>
          </w:p>
        </w:tc>
        <w:tc>
          <w:tcPr>
            <w:tcW w:w="2211" w:type="dxa"/>
          </w:tcPr>
          <w:p w:rsidR="00C53F1F" w:rsidRPr="00C661AE" w:rsidRDefault="00C661AE" w:rsidP="00C661AE">
            <w:pPr>
              <w:pStyle w:val="ConsPlusNormal"/>
              <w:ind w:firstLine="0"/>
              <w:rPr>
                <w:rFonts w:ascii="Times New Roman" w:hAnsi="Times New Roman" w:cs="Times New Roman"/>
                <w:sz w:val="22"/>
                <w:szCs w:val="22"/>
              </w:rPr>
            </w:pPr>
            <w:r>
              <w:rPr>
                <w:rFonts w:ascii="Times New Roman" w:eastAsia="Times New Roman" w:hAnsi="Times New Roman" w:cs="Times New Roman"/>
                <w:kern w:val="0"/>
                <w:sz w:val="22"/>
                <w:szCs w:val="22"/>
                <w:lang w:eastAsia="ru-RU"/>
              </w:rPr>
              <w:t>К</w:t>
            </w:r>
            <w:r w:rsidR="00C53F1F" w:rsidRPr="00C661AE">
              <w:rPr>
                <w:rFonts w:ascii="Times New Roman" w:eastAsia="Arial CYR" w:hAnsi="Times New Roman" w:cs="Times New Roman"/>
                <w:kern w:val="0"/>
                <w:sz w:val="22"/>
                <w:szCs w:val="22"/>
              </w:rPr>
              <w:t>омитет труда и социальной защиты населения администрации города Ставрополя</w:t>
            </w:r>
          </w:p>
        </w:tc>
        <w:tc>
          <w:tcPr>
            <w:tcW w:w="2835" w:type="dxa"/>
          </w:tcPr>
          <w:p w:rsidR="00C661AE" w:rsidRDefault="00C661AE" w:rsidP="00C661AE">
            <w:pPr>
              <w:pStyle w:val="ConsPlusNormal"/>
              <w:ind w:firstLine="0"/>
              <w:rPr>
                <w:rFonts w:ascii="Times New Roman" w:eastAsia="Arial CYR" w:hAnsi="Times New Roman" w:cs="Times New Roman"/>
                <w:kern w:val="0"/>
                <w:sz w:val="22"/>
                <w:szCs w:val="22"/>
              </w:rPr>
            </w:pPr>
            <w:r>
              <w:rPr>
                <w:rFonts w:ascii="Times New Roman" w:eastAsia="Arial CYR" w:hAnsi="Times New Roman" w:cs="Times New Roman"/>
                <w:kern w:val="0"/>
                <w:sz w:val="22"/>
                <w:szCs w:val="22"/>
              </w:rPr>
              <w:t xml:space="preserve">355000 </w:t>
            </w:r>
            <w:r w:rsidR="00C53F1F" w:rsidRPr="00C661AE">
              <w:rPr>
                <w:rFonts w:ascii="Times New Roman" w:eastAsia="Arial CYR" w:hAnsi="Times New Roman" w:cs="Times New Roman"/>
                <w:kern w:val="0"/>
                <w:sz w:val="22"/>
                <w:szCs w:val="22"/>
              </w:rPr>
              <w:t xml:space="preserve">г. Ставрополь, </w:t>
            </w:r>
          </w:p>
          <w:p w:rsidR="00C53F1F" w:rsidRPr="00C661AE" w:rsidRDefault="00C53F1F" w:rsidP="00C661AE">
            <w:pPr>
              <w:pStyle w:val="ConsPlusNormal"/>
              <w:ind w:firstLine="0"/>
              <w:rPr>
                <w:rFonts w:ascii="Times New Roman" w:hAnsi="Times New Roman" w:cs="Times New Roman"/>
                <w:sz w:val="22"/>
                <w:szCs w:val="22"/>
              </w:rPr>
            </w:pPr>
            <w:r w:rsidRPr="00C661AE">
              <w:rPr>
                <w:rFonts w:ascii="Times New Roman" w:eastAsia="Arial CYR" w:hAnsi="Times New Roman" w:cs="Times New Roman"/>
                <w:kern w:val="0"/>
                <w:sz w:val="22"/>
                <w:szCs w:val="22"/>
              </w:rPr>
              <w:t>ул. Ленина, д. 415-б</w:t>
            </w:r>
          </w:p>
        </w:tc>
        <w:tc>
          <w:tcPr>
            <w:tcW w:w="2835" w:type="dxa"/>
          </w:tcPr>
          <w:p w:rsidR="00C53F1F" w:rsidRPr="00C661AE" w:rsidRDefault="00C661AE" w:rsidP="00C661AE">
            <w:pPr>
              <w:widowControl/>
              <w:tabs>
                <w:tab w:val="left" w:pos="993"/>
              </w:tabs>
              <w:textAlignment w:val="auto"/>
              <w:rPr>
                <w:rFonts w:ascii="Times New Roman" w:eastAsia="Arial CYR" w:hAnsi="Times New Roman" w:cs="Times New Roman"/>
                <w:kern w:val="0"/>
                <w:sz w:val="22"/>
                <w:szCs w:val="22"/>
              </w:rPr>
            </w:pPr>
            <w:r>
              <w:rPr>
                <w:rFonts w:ascii="Times New Roman" w:eastAsia="Arial CYR" w:hAnsi="Times New Roman" w:cs="Times New Roman"/>
                <w:kern w:val="0"/>
                <w:sz w:val="22"/>
                <w:szCs w:val="22"/>
              </w:rPr>
              <w:t>г</w:t>
            </w:r>
            <w:r w:rsidR="00C53F1F" w:rsidRPr="00C661AE">
              <w:rPr>
                <w:rFonts w:ascii="Times New Roman" w:eastAsia="Arial CYR" w:hAnsi="Times New Roman" w:cs="Times New Roman"/>
                <w:kern w:val="0"/>
                <w:sz w:val="22"/>
                <w:szCs w:val="22"/>
              </w:rPr>
              <w:t>рафик работы:</w:t>
            </w:r>
          </w:p>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понедельник –</w:t>
            </w:r>
            <w:r w:rsidRPr="00C661AE">
              <w:rPr>
                <w:rFonts w:ascii="Times New Roman" w:hAnsi="Times New Roman" w:cs="Times New Roman"/>
                <w:sz w:val="22"/>
                <w:szCs w:val="22"/>
              </w:rPr>
              <w:t xml:space="preserve"> </w:t>
            </w:r>
            <w:r w:rsidRPr="00C661AE">
              <w:rPr>
                <w:rFonts w:ascii="Times New Roman" w:eastAsia="Arial CYR" w:hAnsi="Times New Roman" w:cs="Times New Roman"/>
                <w:kern w:val="0"/>
                <w:sz w:val="22"/>
                <w:szCs w:val="22"/>
              </w:rPr>
              <w:t xml:space="preserve">четверг </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с 9.00 до 18.00;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пятница с 9.00 до 13.00;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перерыв: с 13.00 до 14.00;</w:t>
            </w:r>
          </w:p>
          <w:p w:rsidR="00C53F1F" w:rsidRPr="00C661AE" w:rsidRDefault="00C53F1F" w:rsidP="00C661AE">
            <w:pPr>
              <w:widowControl/>
              <w:tabs>
                <w:tab w:val="left" w:pos="993"/>
              </w:tabs>
              <w:textAlignment w:val="auto"/>
              <w:rPr>
                <w:rFonts w:ascii="Times New Roman" w:hAnsi="Times New Roman" w:cs="Times New Roman"/>
                <w:sz w:val="22"/>
                <w:szCs w:val="22"/>
              </w:rPr>
            </w:pPr>
            <w:r w:rsidRPr="00C661AE">
              <w:rPr>
                <w:rFonts w:ascii="Times New Roman" w:eastAsia="Arial CYR" w:hAnsi="Times New Roman" w:cs="Times New Roman"/>
                <w:kern w:val="0"/>
                <w:sz w:val="22"/>
                <w:szCs w:val="22"/>
              </w:rPr>
              <w:t>выходные дни – суббота, воскресенье;</w:t>
            </w:r>
          </w:p>
        </w:tc>
        <w:tc>
          <w:tcPr>
            <w:tcW w:w="1616" w:type="dxa"/>
          </w:tcPr>
          <w:p w:rsidR="00C53F1F" w:rsidRPr="00C661AE" w:rsidRDefault="00C53F1F" w:rsidP="00C661AE">
            <w:pPr>
              <w:pStyle w:val="ConsPlusNormal"/>
              <w:ind w:firstLine="0"/>
              <w:rPr>
                <w:rFonts w:ascii="Times New Roman" w:hAnsi="Times New Roman" w:cs="Times New Roman"/>
                <w:sz w:val="22"/>
                <w:szCs w:val="22"/>
              </w:rPr>
            </w:pPr>
            <w:r w:rsidRPr="00C661AE">
              <w:rPr>
                <w:rFonts w:ascii="Times New Roman" w:eastAsia="Times New Roman" w:hAnsi="Times New Roman" w:cs="Times New Roman"/>
                <w:kern w:val="0"/>
                <w:sz w:val="22"/>
                <w:szCs w:val="22"/>
              </w:rPr>
              <w:t>(8652) 56-55-91</w:t>
            </w:r>
          </w:p>
        </w:tc>
        <w:tc>
          <w:tcPr>
            <w:tcW w:w="2212" w:type="dxa"/>
          </w:tcPr>
          <w:p w:rsidR="00C53F1F" w:rsidRPr="00C661AE" w:rsidRDefault="00C53F1F" w:rsidP="00C661AE">
            <w:pPr>
              <w:widowControl/>
              <w:autoSpaceDE w:val="0"/>
              <w:jc w:val="both"/>
              <w:textAlignment w:val="auto"/>
              <w:rPr>
                <w:rFonts w:ascii="Times New Roman" w:eastAsia="Times New Roman" w:hAnsi="Times New Roman" w:cs="Times New Roman"/>
                <w:kern w:val="0"/>
                <w:sz w:val="22"/>
                <w:szCs w:val="22"/>
              </w:rPr>
            </w:pPr>
            <w:r w:rsidRPr="00C661AE">
              <w:rPr>
                <w:rFonts w:ascii="Times New Roman" w:eastAsia="Times New Roman" w:hAnsi="Times New Roman" w:cs="Times New Roman"/>
                <w:kern w:val="0"/>
                <w:sz w:val="22"/>
                <w:szCs w:val="22"/>
              </w:rPr>
              <w:t>utsznstav@yandex.ru.</w:t>
            </w:r>
          </w:p>
          <w:p w:rsidR="00C53F1F" w:rsidRPr="00C661AE" w:rsidRDefault="00C53F1F" w:rsidP="00C661AE">
            <w:pPr>
              <w:pStyle w:val="ConsPlusNormal"/>
              <w:ind w:firstLine="0"/>
              <w:rPr>
                <w:rFonts w:ascii="Times New Roman" w:hAnsi="Times New Roman" w:cs="Times New Roman"/>
                <w:sz w:val="22"/>
                <w:szCs w:val="22"/>
              </w:rPr>
            </w:pPr>
          </w:p>
        </w:tc>
        <w:tc>
          <w:tcPr>
            <w:tcW w:w="2126" w:type="dxa"/>
          </w:tcPr>
          <w:p w:rsidR="00C53F1F" w:rsidRPr="00C661AE" w:rsidRDefault="00C53F1F"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www.ставрополь.рф</w:t>
            </w:r>
          </w:p>
        </w:tc>
      </w:tr>
      <w:tr w:rsidR="00C661AE" w:rsidRPr="00C661AE" w:rsidTr="00A70532">
        <w:tc>
          <w:tcPr>
            <w:tcW w:w="624"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1.</w:t>
            </w:r>
          </w:p>
        </w:tc>
        <w:tc>
          <w:tcPr>
            <w:tcW w:w="2211"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rPr>
                <w:rFonts w:ascii="Times New Roman" w:eastAsia="Times New Roman" w:hAnsi="Times New Roman" w:cs="Times New Roman"/>
                <w:kern w:val="0"/>
                <w:sz w:val="22"/>
                <w:szCs w:val="22"/>
                <w:lang w:eastAsia="ru-RU"/>
              </w:rPr>
            </w:pPr>
            <w:r w:rsidRPr="00C661AE">
              <w:rPr>
                <w:rFonts w:ascii="Times New Roman" w:eastAsia="Times New Roman" w:hAnsi="Times New Roman" w:cs="Times New Roman"/>
                <w:kern w:val="0"/>
                <w:sz w:val="22"/>
                <w:szCs w:val="22"/>
                <w:lang w:eastAsia="ru-RU"/>
              </w:rPr>
              <w:t>Администрация Ленинского района города Ставрополя</w:t>
            </w:r>
          </w:p>
        </w:tc>
        <w:tc>
          <w:tcPr>
            <w:tcW w:w="2835"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355035 г. Ставрополь, </w:t>
            </w:r>
          </w:p>
          <w:p w:rsidR="00C53F1F" w:rsidRPr="00C661AE" w:rsidRDefault="00C53F1F" w:rsidP="00C661AE">
            <w:pPr>
              <w:pStyle w:val="ConsPlusNormal"/>
              <w:ind w:firstLine="0"/>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ул. Мира, 282а</w:t>
            </w:r>
          </w:p>
        </w:tc>
        <w:tc>
          <w:tcPr>
            <w:tcW w:w="2835" w:type="dxa"/>
            <w:tcBorders>
              <w:top w:val="single" w:sz="4" w:space="0" w:color="auto"/>
              <w:left w:val="single" w:sz="4" w:space="0" w:color="auto"/>
              <w:bottom w:val="single" w:sz="4" w:space="0" w:color="auto"/>
              <w:right w:val="single" w:sz="4" w:space="0" w:color="auto"/>
            </w:tcBorders>
          </w:tcPr>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график работы: </w:t>
            </w:r>
          </w:p>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понедельник - пятница </w:t>
            </w:r>
          </w:p>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с 09.00 до 18.00 </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перерыв с 13.00 до 14.00 </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выходные дни: суббота, воскресенье</w:t>
            </w:r>
          </w:p>
        </w:tc>
        <w:tc>
          <w:tcPr>
            <w:tcW w:w="1616"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rPr>
                <w:rFonts w:ascii="Times New Roman" w:eastAsia="Times New Roman" w:hAnsi="Times New Roman" w:cs="Times New Roman"/>
                <w:kern w:val="0"/>
                <w:sz w:val="22"/>
                <w:szCs w:val="22"/>
              </w:rPr>
            </w:pPr>
            <w:r w:rsidRPr="00C661AE">
              <w:rPr>
                <w:rFonts w:ascii="Times New Roman" w:eastAsia="Times New Roman" w:hAnsi="Times New Roman" w:cs="Times New Roman"/>
                <w:kern w:val="0"/>
                <w:sz w:val="22"/>
                <w:szCs w:val="22"/>
              </w:rPr>
              <w:t>(8652) 24-13-50</w:t>
            </w:r>
          </w:p>
        </w:tc>
        <w:tc>
          <w:tcPr>
            <w:tcW w:w="2212"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widowControl/>
              <w:jc w:val="both"/>
              <w:textAlignment w:val="auto"/>
              <w:rPr>
                <w:rFonts w:ascii="Times New Roman" w:eastAsia="Times New Roman" w:hAnsi="Times New Roman" w:cs="Times New Roman"/>
                <w:kern w:val="0"/>
                <w:sz w:val="22"/>
                <w:szCs w:val="22"/>
              </w:rPr>
            </w:pPr>
            <w:r w:rsidRPr="00C661AE">
              <w:rPr>
                <w:rFonts w:ascii="Times New Roman" w:hAnsi="Times New Roman" w:cs="Times New Roman"/>
                <w:kern w:val="0"/>
                <w:sz w:val="22"/>
                <w:szCs w:val="22"/>
                <w:lang w:val="en-US"/>
              </w:rPr>
              <w:t>lenadm</w:t>
            </w:r>
            <w:r w:rsidRPr="00C661AE">
              <w:rPr>
                <w:rFonts w:ascii="Times New Roman" w:hAnsi="Times New Roman" w:cs="Times New Roman"/>
                <w:kern w:val="0"/>
                <w:sz w:val="22"/>
                <w:szCs w:val="22"/>
              </w:rPr>
              <w:t>@</w:t>
            </w:r>
            <w:r w:rsidRPr="00C661AE">
              <w:rPr>
                <w:rFonts w:ascii="Times New Roman" w:hAnsi="Times New Roman" w:cs="Times New Roman"/>
                <w:kern w:val="0"/>
                <w:sz w:val="22"/>
                <w:szCs w:val="22"/>
                <w:lang w:val="en-US"/>
              </w:rPr>
              <w:t>stavadm</w:t>
            </w:r>
            <w:r w:rsidRPr="00C661AE">
              <w:rPr>
                <w:rFonts w:ascii="Times New Roman" w:hAnsi="Times New Roman" w:cs="Times New Roman"/>
                <w:kern w:val="0"/>
                <w:sz w:val="22"/>
                <w:szCs w:val="22"/>
              </w:rPr>
              <w:t>.</w:t>
            </w:r>
            <w:r w:rsidRPr="00C661AE">
              <w:rPr>
                <w:rFonts w:ascii="Times New Roman" w:hAnsi="Times New Roman" w:cs="Times New Roman"/>
                <w:kern w:val="0"/>
                <w:sz w:val="22"/>
                <w:szCs w:val="22"/>
                <w:lang w:val="en-US"/>
              </w:rPr>
              <w:t>ru</w:t>
            </w:r>
          </w:p>
        </w:tc>
        <w:tc>
          <w:tcPr>
            <w:tcW w:w="2126" w:type="dxa"/>
            <w:tcBorders>
              <w:top w:val="single" w:sz="4" w:space="0" w:color="auto"/>
              <w:left w:val="single" w:sz="4" w:space="0" w:color="auto"/>
              <w:bottom w:val="single" w:sz="4" w:space="0" w:color="auto"/>
              <w:right w:val="single" w:sz="4" w:space="0" w:color="auto"/>
            </w:tcBorders>
          </w:tcPr>
          <w:p w:rsidR="00C53F1F" w:rsidRPr="00C661AE" w:rsidRDefault="005946F5" w:rsidP="00C661AE">
            <w:pPr>
              <w:pStyle w:val="ConsPlusNormal"/>
              <w:ind w:firstLine="0"/>
              <w:rPr>
                <w:rFonts w:ascii="Times New Roman" w:hAnsi="Times New Roman" w:cs="Times New Roman"/>
                <w:sz w:val="22"/>
                <w:szCs w:val="22"/>
              </w:rPr>
            </w:pPr>
            <w:hyperlink r:id="rId36" w:history="1">
              <w:r w:rsidR="00C53F1F" w:rsidRPr="00C661AE">
                <w:rPr>
                  <w:rStyle w:val="a5"/>
                  <w:rFonts w:ascii="Times New Roman" w:hAnsi="Times New Roman" w:cs="Times New Roman"/>
                  <w:color w:val="auto"/>
                  <w:sz w:val="22"/>
                  <w:szCs w:val="22"/>
                  <w:u w:val="none"/>
                </w:rPr>
                <w:t>www.ставрополь.рф</w:t>
              </w:r>
            </w:hyperlink>
          </w:p>
        </w:tc>
      </w:tr>
      <w:tr w:rsidR="00C661AE" w:rsidRPr="00C661AE" w:rsidTr="00A70532">
        <w:tc>
          <w:tcPr>
            <w:tcW w:w="624"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jc w:val="center"/>
              <w:rPr>
                <w:rFonts w:ascii="Times New Roman" w:hAnsi="Times New Roman" w:cs="Times New Roman"/>
                <w:sz w:val="22"/>
                <w:szCs w:val="22"/>
              </w:rPr>
            </w:pPr>
          </w:p>
        </w:tc>
        <w:tc>
          <w:tcPr>
            <w:tcW w:w="2211"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rPr>
                <w:rFonts w:ascii="Times New Roman" w:eastAsia="Times New Roman" w:hAnsi="Times New Roman" w:cs="Times New Roman"/>
                <w:kern w:val="0"/>
                <w:sz w:val="22"/>
                <w:szCs w:val="22"/>
                <w:lang w:eastAsia="ru-RU"/>
              </w:rPr>
            </w:pPr>
            <w:r>
              <w:rPr>
                <w:rFonts w:ascii="Times New Roman" w:hAnsi="Times New Roman" w:cs="Times New Roman"/>
                <w:kern w:val="0"/>
                <w:sz w:val="22"/>
                <w:szCs w:val="22"/>
              </w:rPr>
              <w:t>А</w:t>
            </w:r>
            <w:r w:rsidRPr="00C661AE">
              <w:rPr>
                <w:rFonts w:ascii="Times New Roman" w:hAnsi="Times New Roman" w:cs="Times New Roman"/>
                <w:kern w:val="0"/>
                <w:sz w:val="22"/>
                <w:szCs w:val="22"/>
              </w:rPr>
              <w:t>дминистрация Октябрьского района города Ставрополя</w:t>
            </w:r>
          </w:p>
        </w:tc>
        <w:tc>
          <w:tcPr>
            <w:tcW w:w="2835" w:type="dxa"/>
            <w:tcBorders>
              <w:top w:val="single" w:sz="4" w:space="0" w:color="auto"/>
              <w:left w:val="single" w:sz="4" w:space="0" w:color="auto"/>
              <w:bottom w:val="single" w:sz="4" w:space="0" w:color="auto"/>
              <w:right w:val="single" w:sz="4" w:space="0" w:color="auto"/>
            </w:tcBorders>
          </w:tcPr>
          <w:p w:rsidR="00C661AE" w:rsidRDefault="00C661AE" w:rsidP="00C661AE">
            <w:pPr>
              <w:pStyle w:val="ConsPlusNormal"/>
              <w:ind w:firstLine="0"/>
              <w:rPr>
                <w:rFonts w:ascii="Times New Roman" w:hAnsi="Times New Roman" w:cs="Times New Roman"/>
                <w:kern w:val="0"/>
                <w:sz w:val="22"/>
                <w:szCs w:val="22"/>
              </w:rPr>
            </w:pPr>
            <w:r>
              <w:rPr>
                <w:rFonts w:ascii="Times New Roman" w:hAnsi="Times New Roman" w:cs="Times New Roman"/>
                <w:kern w:val="0"/>
                <w:sz w:val="22"/>
                <w:szCs w:val="22"/>
              </w:rPr>
              <w:t xml:space="preserve">355000 </w:t>
            </w:r>
            <w:r w:rsidRPr="00C661AE">
              <w:rPr>
                <w:rFonts w:ascii="Times New Roman" w:hAnsi="Times New Roman" w:cs="Times New Roman"/>
                <w:kern w:val="0"/>
                <w:sz w:val="22"/>
                <w:szCs w:val="22"/>
              </w:rPr>
              <w:t xml:space="preserve">г. Ставрополь, </w:t>
            </w:r>
          </w:p>
          <w:p w:rsidR="00C661AE" w:rsidRPr="00C661AE" w:rsidRDefault="00C661AE" w:rsidP="00C661AE">
            <w:pPr>
              <w:pStyle w:val="ConsPlusNormal"/>
              <w:ind w:firstLine="0"/>
              <w:rPr>
                <w:rFonts w:ascii="Times New Roman" w:eastAsia="Arial CYR" w:hAnsi="Times New Roman" w:cs="Times New Roman"/>
                <w:kern w:val="0"/>
                <w:sz w:val="22"/>
                <w:szCs w:val="22"/>
              </w:rPr>
            </w:pPr>
            <w:r w:rsidRPr="00C661AE">
              <w:rPr>
                <w:rFonts w:ascii="Times New Roman" w:hAnsi="Times New Roman" w:cs="Times New Roman"/>
                <w:kern w:val="0"/>
                <w:sz w:val="22"/>
                <w:szCs w:val="22"/>
              </w:rPr>
              <w:t>ул. Голенева, д. 21.</w:t>
            </w:r>
          </w:p>
        </w:tc>
        <w:tc>
          <w:tcPr>
            <w:tcW w:w="2835"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widowControl/>
              <w:tabs>
                <w:tab w:val="left" w:pos="993"/>
              </w:tabs>
              <w:rPr>
                <w:rFonts w:ascii="Times New Roman" w:hAnsi="Times New Roman" w:cs="Times New Roman"/>
                <w:kern w:val="0"/>
                <w:sz w:val="22"/>
                <w:szCs w:val="22"/>
              </w:rPr>
            </w:pPr>
            <w:r>
              <w:rPr>
                <w:rFonts w:ascii="Times New Roman" w:hAnsi="Times New Roman" w:cs="Times New Roman"/>
                <w:kern w:val="0"/>
                <w:sz w:val="22"/>
                <w:szCs w:val="22"/>
              </w:rPr>
              <w:t>г</w:t>
            </w:r>
            <w:r w:rsidRPr="00C661AE">
              <w:rPr>
                <w:rFonts w:ascii="Times New Roman" w:hAnsi="Times New Roman" w:cs="Times New Roman"/>
                <w:kern w:val="0"/>
                <w:sz w:val="22"/>
                <w:szCs w:val="22"/>
              </w:rPr>
              <w:t>рафик работы:</w:t>
            </w:r>
          </w:p>
          <w:p w:rsid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 xml:space="preserve">понедельник – пятница </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с 9.00 до 18.00;</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перерыв: с 13.00 до 14.00;</w:t>
            </w:r>
          </w:p>
          <w:p w:rsidR="00C661AE" w:rsidRPr="00C661AE" w:rsidRDefault="00C661AE" w:rsidP="00C661AE">
            <w:pPr>
              <w:widowControl/>
              <w:tabs>
                <w:tab w:val="left" w:pos="993"/>
              </w:tabs>
              <w:rPr>
                <w:rFonts w:ascii="Times New Roman" w:eastAsia="Arial CYR" w:hAnsi="Times New Roman" w:cs="Times New Roman"/>
                <w:kern w:val="0"/>
                <w:sz w:val="22"/>
                <w:szCs w:val="22"/>
              </w:rPr>
            </w:pPr>
            <w:r w:rsidRPr="00C661AE">
              <w:rPr>
                <w:rFonts w:ascii="Times New Roman" w:hAnsi="Times New Roman" w:cs="Times New Roman"/>
                <w:kern w:val="0"/>
                <w:sz w:val="22"/>
                <w:szCs w:val="22"/>
              </w:rPr>
              <w:t>выходные дни – суббота, воскресенье;</w:t>
            </w:r>
          </w:p>
        </w:tc>
        <w:tc>
          <w:tcPr>
            <w:tcW w:w="1616"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rPr>
                <w:rFonts w:ascii="Times New Roman" w:eastAsia="Times New Roman" w:hAnsi="Times New Roman" w:cs="Times New Roman"/>
                <w:kern w:val="0"/>
                <w:sz w:val="22"/>
                <w:szCs w:val="22"/>
              </w:rPr>
            </w:pPr>
            <w:r w:rsidRPr="00C661AE">
              <w:rPr>
                <w:rFonts w:ascii="Times New Roman" w:hAnsi="Times New Roman" w:cs="Times New Roman"/>
                <w:kern w:val="0"/>
                <w:sz w:val="22"/>
                <w:szCs w:val="22"/>
              </w:rPr>
              <w:t>(8652) 27-13-73</w:t>
            </w:r>
          </w:p>
        </w:tc>
        <w:tc>
          <w:tcPr>
            <w:tcW w:w="2212"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widowControl/>
              <w:jc w:val="both"/>
              <w:textAlignment w:val="auto"/>
              <w:rPr>
                <w:rFonts w:ascii="Times New Roman" w:hAnsi="Times New Roman" w:cs="Times New Roman"/>
                <w:kern w:val="0"/>
                <w:sz w:val="22"/>
                <w:szCs w:val="22"/>
              </w:rPr>
            </w:pPr>
            <w:r w:rsidRPr="00C661AE">
              <w:rPr>
                <w:rFonts w:ascii="Times New Roman" w:hAnsi="Times New Roman" w:cs="Times New Roman"/>
                <w:kern w:val="0"/>
                <w:sz w:val="22"/>
                <w:szCs w:val="22"/>
              </w:rPr>
              <w:t>oktadm@stavadm.ru</w:t>
            </w:r>
          </w:p>
        </w:tc>
        <w:tc>
          <w:tcPr>
            <w:tcW w:w="2126" w:type="dxa"/>
            <w:tcBorders>
              <w:top w:val="single" w:sz="4" w:space="0" w:color="auto"/>
              <w:left w:val="single" w:sz="4" w:space="0" w:color="auto"/>
              <w:bottom w:val="single" w:sz="4" w:space="0" w:color="auto"/>
              <w:right w:val="single" w:sz="4" w:space="0" w:color="auto"/>
            </w:tcBorders>
          </w:tcPr>
          <w:p w:rsidR="00C661AE" w:rsidRPr="00C661AE" w:rsidRDefault="005946F5" w:rsidP="00C661AE">
            <w:pPr>
              <w:rPr>
                <w:rFonts w:ascii="Times New Roman" w:hAnsi="Times New Roman" w:cs="Times New Roman"/>
                <w:sz w:val="22"/>
                <w:szCs w:val="22"/>
              </w:rPr>
            </w:pPr>
            <w:hyperlink r:id="rId37" w:history="1">
              <w:r w:rsidR="00C661AE" w:rsidRPr="00C661AE">
                <w:rPr>
                  <w:rStyle w:val="a5"/>
                  <w:rFonts w:ascii="Times New Roman" w:hAnsi="Times New Roman" w:cs="Times New Roman"/>
                  <w:color w:val="auto"/>
                  <w:sz w:val="22"/>
                  <w:szCs w:val="22"/>
                  <w:u w:val="none"/>
                </w:rPr>
                <w:t>www.ставрополь.рф</w:t>
              </w:r>
            </w:hyperlink>
          </w:p>
        </w:tc>
      </w:tr>
      <w:tr w:rsidR="00C661AE" w:rsidRPr="00C661AE" w:rsidTr="00A70532">
        <w:tc>
          <w:tcPr>
            <w:tcW w:w="624"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jc w:val="center"/>
              <w:rPr>
                <w:rFonts w:ascii="Times New Roman" w:hAnsi="Times New Roman" w:cs="Times New Roman"/>
                <w:sz w:val="22"/>
                <w:szCs w:val="22"/>
              </w:rPr>
            </w:pPr>
          </w:p>
        </w:tc>
        <w:tc>
          <w:tcPr>
            <w:tcW w:w="2211"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rPr>
                <w:rFonts w:ascii="Times New Roman" w:hAnsi="Times New Roman" w:cs="Times New Roman"/>
                <w:kern w:val="0"/>
                <w:sz w:val="22"/>
                <w:szCs w:val="22"/>
              </w:rPr>
            </w:pPr>
            <w:r>
              <w:rPr>
                <w:rFonts w:ascii="Times New Roman" w:hAnsi="Times New Roman" w:cs="Times New Roman"/>
                <w:kern w:val="0"/>
                <w:sz w:val="22"/>
                <w:szCs w:val="22"/>
              </w:rPr>
              <w:t>А</w:t>
            </w:r>
            <w:r w:rsidRPr="00C661AE">
              <w:rPr>
                <w:rFonts w:ascii="Times New Roman" w:hAnsi="Times New Roman" w:cs="Times New Roman"/>
                <w:kern w:val="0"/>
                <w:sz w:val="22"/>
                <w:szCs w:val="22"/>
              </w:rPr>
              <w:t>дминистрация Промышленного района города Ставрополя</w:t>
            </w:r>
          </w:p>
        </w:tc>
        <w:tc>
          <w:tcPr>
            <w:tcW w:w="2835" w:type="dxa"/>
            <w:tcBorders>
              <w:top w:val="single" w:sz="4" w:space="0" w:color="auto"/>
              <w:left w:val="single" w:sz="4" w:space="0" w:color="auto"/>
              <w:bottom w:val="single" w:sz="4" w:space="0" w:color="auto"/>
              <w:right w:val="single" w:sz="4" w:space="0" w:color="auto"/>
            </w:tcBorders>
          </w:tcPr>
          <w:p w:rsidR="00C661AE" w:rsidRDefault="00C661AE" w:rsidP="00C661AE">
            <w:pPr>
              <w:pStyle w:val="ConsPlusNormal"/>
              <w:ind w:firstLine="0"/>
              <w:rPr>
                <w:rFonts w:ascii="Times New Roman" w:hAnsi="Times New Roman" w:cs="Times New Roman"/>
                <w:kern w:val="0"/>
                <w:sz w:val="22"/>
                <w:szCs w:val="22"/>
              </w:rPr>
            </w:pPr>
            <w:r>
              <w:rPr>
                <w:rFonts w:ascii="Times New Roman" w:hAnsi="Times New Roman" w:cs="Times New Roman"/>
                <w:kern w:val="0"/>
                <w:sz w:val="22"/>
                <w:szCs w:val="22"/>
              </w:rPr>
              <w:t>355000</w:t>
            </w:r>
            <w:r w:rsidRPr="00C661AE">
              <w:rPr>
                <w:rFonts w:ascii="Times New Roman" w:hAnsi="Times New Roman" w:cs="Times New Roman"/>
                <w:kern w:val="0"/>
                <w:sz w:val="22"/>
                <w:szCs w:val="22"/>
              </w:rPr>
              <w:t xml:space="preserve">г. Ставрополь, </w:t>
            </w:r>
          </w:p>
          <w:p w:rsidR="00C661AE" w:rsidRPr="00C661AE" w:rsidRDefault="00C661AE" w:rsidP="00C661AE">
            <w:pPr>
              <w:pStyle w:val="ConsPlusNormal"/>
              <w:ind w:firstLine="0"/>
              <w:rPr>
                <w:rFonts w:ascii="Times New Roman" w:hAnsi="Times New Roman" w:cs="Times New Roman"/>
                <w:kern w:val="0"/>
                <w:sz w:val="22"/>
                <w:szCs w:val="22"/>
              </w:rPr>
            </w:pPr>
            <w:r w:rsidRPr="00C661AE">
              <w:rPr>
                <w:rFonts w:ascii="Times New Roman" w:hAnsi="Times New Roman" w:cs="Times New Roman"/>
                <w:kern w:val="0"/>
                <w:sz w:val="22"/>
                <w:szCs w:val="22"/>
              </w:rPr>
              <w:t>ул. Ленина, д. 415-б</w:t>
            </w:r>
          </w:p>
        </w:tc>
        <w:tc>
          <w:tcPr>
            <w:tcW w:w="2835"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График работы:</w:t>
            </w:r>
          </w:p>
          <w:p w:rsid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 xml:space="preserve">понедельник – пятница </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с 9.00 до 18.00;</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перерыв: с 13.00 до 14.00;</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выходные дни – суббота, воскресенье</w:t>
            </w:r>
          </w:p>
        </w:tc>
        <w:tc>
          <w:tcPr>
            <w:tcW w:w="1616"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rPr>
                <w:rFonts w:ascii="Times New Roman" w:eastAsia="Times New Roman" w:hAnsi="Times New Roman" w:cs="Times New Roman"/>
                <w:kern w:val="0"/>
                <w:sz w:val="22"/>
                <w:szCs w:val="22"/>
              </w:rPr>
            </w:pPr>
            <w:r>
              <w:rPr>
                <w:rFonts w:ascii="Times New Roman" w:hAnsi="Times New Roman" w:cs="Times New Roman"/>
                <w:kern w:val="0"/>
                <w:sz w:val="22"/>
                <w:szCs w:val="22"/>
              </w:rPr>
              <w:t xml:space="preserve">(8652) </w:t>
            </w:r>
            <w:r w:rsidRPr="00C661AE">
              <w:rPr>
                <w:rFonts w:ascii="Times New Roman" w:hAnsi="Times New Roman" w:cs="Times New Roman"/>
                <w:kern w:val="0"/>
                <w:sz w:val="22"/>
                <w:szCs w:val="22"/>
              </w:rPr>
              <w:t>56-42-72</w:t>
            </w:r>
          </w:p>
        </w:tc>
        <w:tc>
          <w:tcPr>
            <w:tcW w:w="2212"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widowControl/>
              <w:jc w:val="both"/>
              <w:textAlignment w:val="auto"/>
              <w:rPr>
                <w:rFonts w:ascii="Times New Roman" w:hAnsi="Times New Roman" w:cs="Times New Roman"/>
                <w:kern w:val="0"/>
                <w:sz w:val="22"/>
                <w:szCs w:val="22"/>
              </w:rPr>
            </w:pPr>
            <w:r w:rsidRPr="00C661AE">
              <w:rPr>
                <w:rFonts w:ascii="Times New Roman" w:hAnsi="Times New Roman" w:cs="Times New Roman"/>
                <w:kern w:val="0"/>
                <w:sz w:val="22"/>
                <w:szCs w:val="22"/>
              </w:rPr>
              <w:t>admpromstav@mail.ru.</w:t>
            </w:r>
          </w:p>
        </w:tc>
        <w:tc>
          <w:tcPr>
            <w:tcW w:w="2126" w:type="dxa"/>
            <w:tcBorders>
              <w:top w:val="single" w:sz="4" w:space="0" w:color="auto"/>
              <w:left w:val="single" w:sz="4" w:space="0" w:color="auto"/>
              <w:bottom w:val="single" w:sz="4" w:space="0" w:color="auto"/>
              <w:right w:val="single" w:sz="4" w:space="0" w:color="auto"/>
            </w:tcBorders>
          </w:tcPr>
          <w:p w:rsidR="00C661AE" w:rsidRPr="00C661AE" w:rsidRDefault="005946F5" w:rsidP="00C661AE">
            <w:pPr>
              <w:rPr>
                <w:rFonts w:ascii="Times New Roman" w:hAnsi="Times New Roman" w:cs="Times New Roman"/>
                <w:sz w:val="22"/>
                <w:szCs w:val="22"/>
              </w:rPr>
            </w:pPr>
            <w:hyperlink r:id="rId38" w:history="1">
              <w:r w:rsidR="00C661AE" w:rsidRPr="00C661AE">
                <w:rPr>
                  <w:rStyle w:val="a5"/>
                  <w:rFonts w:ascii="Times New Roman" w:hAnsi="Times New Roman" w:cs="Times New Roman"/>
                  <w:color w:val="auto"/>
                  <w:sz w:val="22"/>
                  <w:szCs w:val="22"/>
                  <w:u w:val="none"/>
                </w:rPr>
                <w:t>www.ставрополь.рф</w:t>
              </w:r>
            </w:hyperlink>
          </w:p>
        </w:tc>
      </w:tr>
    </w:tbl>
    <w:p w:rsidR="00274107" w:rsidRDefault="00274107" w:rsidP="00274107">
      <w:pPr>
        <w:pStyle w:val="ConsPlusNormal"/>
        <w:ind w:firstLine="0"/>
        <w:jc w:val="right"/>
      </w:pPr>
    </w:p>
    <w:p w:rsidR="00A70532" w:rsidRDefault="00A70532">
      <w:pPr>
        <w:widowControl/>
        <w:suppressAutoHyphens w:val="0"/>
        <w:spacing w:after="160" w:line="259" w:lineRule="auto"/>
        <w:textAlignment w:val="auto"/>
        <w:rPr>
          <w:rFonts w:eastAsia="Arial"/>
          <w:sz w:val="20"/>
          <w:szCs w:val="20"/>
        </w:rPr>
      </w:pPr>
      <w:r>
        <w:br w:type="page"/>
      </w:r>
    </w:p>
    <w:p w:rsidR="00A70532" w:rsidRDefault="00A70532" w:rsidP="00274107">
      <w:pPr>
        <w:pStyle w:val="ConsPlusNormal"/>
        <w:ind w:firstLine="0"/>
        <w:jc w:val="right"/>
        <w:sectPr w:rsidR="00A70532" w:rsidSect="00A70532">
          <w:pgSz w:w="16837" w:h="11905" w:orient="landscape"/>
          <w:pgMar w:top="1134" w:right="1134" w:bottom="567" w:left="1134" w:header="856" w:footer="1134" w:gutter="0"/>
          <w:cols w:space="720"/>
          <w:titlePg/>
          <w:docGrid w:linePitch="360"/>
        </w:sectPr>
      </w:pPr>
    </w:p>
    <w:p w:rsidR="008623B4" w:rsidRPr="00274107" w:rsidRDefault="008623B4" w:rsidP="008623B4">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8623B4" w:rsidRPr="00274107" w:rsidRDefault="008623B4" w:rsidP="008623B4">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t xml:space="preserve">к административному регламенту </w:t>
      </w:r>
    </w:p>
    <w:p w:rsidR="008623B4" w:rsidRDefault="008623B4" w:rsidP="008623B4">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8623B4" w:rsidRDefault="008623B4" w:rsidP="008623B4">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8623B4" w:rsidRPr="00274107"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8623B4"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8623B4"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8623B4"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8623B4"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8623B4" w:rsidRPr="00274107"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8623B4" w:rsidRPr="00274107" w:rsidRDefault="008623B4" w:rsidP="008623B4">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Pr="008623B4" w:rsidRDefault="008623B4" w:rsidP="008623B4">
      <w:pPr>
        <w:pStyle w:val="ConsPlusTitle"/>
        <w:jc w:val="center"/>
        <w:rPr>
          <w:rFonts w:ascii="Times New Roman" w:hAnsi="Times New Roman" w:cs="Times New Roman"/>
        </w:rPr>
      </w:pPr>
      <w:r w:rsidRPr="008623B4">
        <w:rPr>
          <w:rFonts w:ascii="Times New Roman" w:hAnsi="Times New Roman" w:cs="Times New Roman"/>
        </w:rPr>
        <w:t>БЛОК-СХЕМА</w:t>
      </w:r>
    </w:p>
    <w:p w:rsidR="008623B4" w:rsidRPr="006C1AC0" w:rsidRDefault="008623B4" w:rsidP="008623B4">
      <w:pPr>
        <w:pStyle w:val="ConsPlusTitle"/>
        <w:jc w:val="center"/>
        <w:rPr>
          <w:rFonts w:ascii="Times New Roman" w:hAnsi="Times New Roman" w:cs="Times New Roman"/>
        </w:rPr>
      </w:pPr>
      <w:r w:rsidRPr="006C1AC0">
        <w:rPr>
          <w:rFonts w:ascii="Times New Roman" w:hAnsi="Times New Roman" w:cs="Times New Roman"/>
        </w:rPr>
        <w:t>ПРЕДОСТАВЛЕНИЯ УСЛУГИ</w:t>
      </w:r>
    </w:p>
    <w:p w:rsidR="008623B4" w:rsidRPr="006C1AC0" w:rsidRDefault="008623B4" w:rsidP="008623B4">
      <w:pPr>
        <w:pStyle w:val="ConsPlusNormal"/>
        <w:ind w:firstLine="0"/>
        <w:rPr>
          <w:rFonts w:ascii="Times New Roman" w:hAnsi="Times New Roman" w:cs="Times New Roman"/>
          <w:lang w:eastAsia="hi-IN" w:bidi="hi-IN"/>
        </w:rPr>
      </w:pPr>
      <w:r w:rsidRPr="006C1AC0">
        <w:rPr>
          <w:rFonts w:ascii="Times New Roman" w:hAnsi="Times New Roman" w:cs="Times New Roman"/>
          <w:noProof/>
          <w:lang w:eastAsia="ru-RU"/>
        </w:rPr>
        <mc:AlternateContent>
          <mc:Choice Requires="wps">
            <w:drawing>
              <wp:anchor distT="0" distB="0" distL="114300" distR="114300" simplePos="0" relativeHeight="251645952" behindDoc="0" locked="0" layoutInCell="1" allowOverlap="1">
                <wp:simplePos x="0" y="0"/>
                <wp:positionH relativeFrom="column">
                  <wp:posOffset>24862</wp:posOffset>
                </wp:positionH>
                <wp:positionV relativeFrom="paragraph">
                  <wp:posOffset>86959</wp:posOffset>
                </wp:positionV>
                <wp:extent cx="5909094" cy="405442"/>
                <wp:effectExtent l="0" t="0" r="15875" b="13970"/>
                <wp:wrapNone/>
                <wp:docPr id="2" name="Прямоугольник 2"/>
                <wp:cNvGraphicFramePr/>
                <a:graphic xmlns:a="http://schemas.openxmlformats.org/drawingml/2006/main">
                  <a:graphicData uri="http://schemas.microsoft.com/office/word/2010/wordprocessingShape">
                    <wps:wsp>
                      <wps:cNvSpPr/>
                      <wps:spPr>
                        <a:xfrm>
                          <a:off x="0" y="0"/>
                          <a:ext cx="5909094" cy="405442"/>
                        </a:xfrm>
                        <a:prstGeom prst="rect">
                          <a:avLst/>
                        </a:prstGeom>
                      </wps:spPr>
                      <wps:style>
                        <a:lnRef idx="2">
                          <a:schemeClr val="dk1"/>
                        </a:lnRef>
                        <a:fillRef idx="1">
                          <a:schemeClr val="lt1"/>
                        </a:fillRef>
                        <a:effectRef idx="0">
                          <a:schemeClr val="dk1"/>
                        </a:effectRef>
                        <a:fontRef idx="minor">
                          <a:schemeClr val="dk1"/>
                        </a:fontRef>
                      </wps:style>
                      <wps:txbx>
                        <w:txbxContent>
                          <w:p w:rsidR="008623B4" w:rsidRPr="008623B4" w:rsidRDefault="008623B4" w:rsidP="008623B4">
                            <w:pPr>
                              <w:pStyle w:val="ConsPlusNonformat"/>
                              <w:jc w:val="center"/>
                              <w:rPr>
                                <w:rFonts w:ascii="Times New Roman" w:hAnsi="Times New Roman"/>
                                <w:sz w:val="24"/>
                                <w:szCs w:val="24"/>
                              </w:rPr>
                            </w:pPr>
                            <w:r w:rsidRPr="008623B4">
                              <w:rPr>
                                <w:rFonts w:ascii="Times New Roman" w:hAnsi="Times New Roman"/>
                                <w:sz w:val="24"/>
                                <w:szCs w:val="24"/>
                              </w:rPr>
                              <w:t xml:space="preserve">Информирование и консультирование по вопросу </w:t>
                            </w:r>
                            <w:r>
                              <w:rPr>
                                <w:rFonts w:ascii="Times New Roman" w:hAnsi="Times New Roman"/>
                                <w:sz w:val="24"/>
                                <w:szCs w:val="24"/>
                              </w:rPr>
                              <w:t>п</w:t>
                            </w:r>
                            <w:r w:rsidRPr="008623B4">
                              <w:rPr>
                                <w:rFonts w:ascii="Times New Roman" w:hAnsi="Times New Roman"/>
                                <w:sz w:val="24"/>
                                <w:szCs w:val="24"/>
                              </w:rPr>
                              <w:t>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95pt;margin-top:6.85pt;width:465.3pt;height:3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" fillcolor="white [3201]" strokecolor="black [3200]" strokeweight="1pt">
                <v:textbox>
                  <w:txbxContent>
                    <w:p w:rsidR="008623B4" w:rsidRPr="008623B4" w:rsidRDefault="008623B4" w:rsidP="008623B4">
                      <w:pPr>
                        <w:pStyle w:val="ConsPlusNonformat"/>
                        <w:jc w:val="center"/>
                        <w:rPr>
                          <w:rFonts w:ascii="Times New Roman" w:hAnsi="Times New Roman"/>
                          <w:sz w:val="24"/>
                          <w:szCs w:val="24"/>
                        </w:rPr>
                      </w:pPr>
                      <w:r w:rsidRPr="008623B4">
                        <w:rPr>
                          <w:rFonts w:ascii="Times New Roman" w:hAnsi="Times New Roman"/>
                          <w:sz w:val="24"/>
                          <w:szCs w:val="24"/>
                        </w:rPr>
                        <w:t xml:space="preserve">Информирование и консультирование по вопросу </w:t>
                      </w:r>
                      <w:r>
                        <w:rPr>
                          <w:rFonts w:ascii="Times New Roman" w:hAnsi="Times New Roman"/>
                          <w:sz w:val="24"/>
                          <w:szCs w:val="24"/>
                        </w:rPr>
                        <w:t>п</w:t>
                      </w:r>
                      <w:r w:rsidRPr="008623B4">
                        <w:rPr>
                          <w:rFonts w:ascii="Times New Roman" w:hAnsi="Times New Roman"/>
                          <w:sz w:val="24"/>
                          <w:szCs w:val="24"/>
                        </w:rPr>
                        <w:t>редоставления услуги</w:t>
                      </w:r>
                    </w:p>
                  </w:txbxContent>
                </v:textbox>
              </v:rect>
            </w:pict>
          </mc:Fallback>
        </mc:AlternateContent>
      </w:r>
    </w:p>
    <w:p w:rsidR="008623B4" w:rsidRPr="006C1AC0" w:rsidRDefault="008623B4" w:rsidP="008623B4">
      <w:pPr>
        <w:pStyle w:val="ConsPlusNormal"/>
        <w:ind w:firstLine="0"/>
        <w:rPr>
          <w:rFonts w:ascii="Times New Roman" w:hAnsi="Times New Roman" w:cs="Times New Roman"/>
          <w:lang w:eastAsia="hi-IN" w:bidi="hi-IN"/>
        </w:rPr>
      </w:pPr>
    </w:p>
    <w:p w:rsidR="008623B4" w:rsidRPr="006C1AC0" w:rsidRDefault="008623B4" w:rsidP="008623B4">
      <w:pPr>
        <w:pStyle w:val="ConsPlusNormal"/>
        <w:ind w:firstLine="0"/>
        <w:rPr>
          <w:rFonts w:ascii="Times New Roman" w:hAnsi="Times New Roman" w:cs="Times New Roman"/>
          <w:lang w:eastAsia="hi-IN" w:bidi="hi-IN"/>
        </w:rPr>
      </w:pPr>
    </w:p>
    <w:p w:rsidR="008623B4" w:rsidRPr="006C1AC0" w:rsidRDefault="006A22F7" w:rsidP="008623B4">
      <w:pPr>
        <w:pStyle w:val="ConsPlusNormal"/>
        <w:ind w:firstLine="0"/>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559699</wp:posOffset>
                </wp:positionH>
                <wp:positionV relativeFrom="paragraph">
                  <wp:posOffset>131888</wp:posOffset>
                </wp:positionV>
                <wp:extent cx="0" cy="232914"/>
                <wp:effectExtent l="76200" t="0" r="57150" b="53340"/>
                <wp:wrapNone/>
                <wp:docPr id="10" name="Прямая со стрелкой 10"/>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8B5FDD" id="_x0000_t32" coordsize="21600,21600" o:spt="32" o:oned="t" path="m,l21600,21600e" filled="f">
                <v:path arrowok="t" fillok="f" o:connecttype="none"/>
                <o:lock v:ext="edit" shapetype="t"/>
              </v:shapetype>
              <v:shape id="Прямая со стрелкой 10" o:spid="_x0000_s1026" type="#_x0000_t32" style="position:absolute;margin-left:44.05pt;margin-top:10.4pt;width:0;height:18.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" strokecolor="black [3200]" strokeweight=".5pt">
                <v:stroke endarrow="block" joinstyle="miter"/>
              </v:shape>
            </w:pict>
          </mc:Fallback>
        </mc:AlternateContent>
      </w: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A22F7" w:rsidP="008623B4">
      <w:pPr>
        <w:pStyle w:val="ConsPlusNormal"/>
        <w:ind w:firstLine="0"/>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1439594</wp:posOffset>
                </wp:positionH>
                <wp:positionV relativeFrom="paragraph">
                  <wp:posOffset>12318</wp:posOffset>
                </wp:positionV>
                <wp:extent cx="1043796" cy="3657600"/>
                <wp:effectExtent l="0" t="0" r="3109595" b="95250"/>
                <wp:wrapNone/>
                <wp:docPr id="14" name="Соединительная линия уступом 14"/>
                <wp:cNvGraphicFramePr/>
                <a:graphic xmlns:a="http://schemas.openxmlformats.org/drawingml/2006/main">
                  <a:graphicData uri="http://schemas.microsoft.com/office/word/2010/wordprocessingShape">
                    <wps:wsp>
                      <wps:cNvCnPr/>
                      <wps:spPr>
                        <a:xfrm>
                          <a:off x="0" y="0"/>
                          <a:ext cx="1043796" cy="3657600"/>
                        </a:xfrm>
                        <a:prstGeom prst="bentConnector3">
                          <a:avLst>
                            <a:gd name="adj1" fmla="val 39595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E8591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13.35pt;margin-top:.95pt;width:82.2pt;height:4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" adj="85525" strokecolor="black [3200]" strokeweight=".5pt">
                <v:stroke endarrow="block"/>
              </v:shape>
            </w:pict>
          </mc:Fallback>
        </mc:AlternateContent>
      </w:r>
      <w:r w:rsidR="006C1AC0" w:rsidRPr="006C1AC0">
        <w:rPr>
          <w:rFonts w:ascii="Times New Roman" w:hAnsi="Times New Roman" w:cs="Times New Roman"/>
          <w:noProof/>
          <w:lang w:eastAsia="ru-RU"/>
        </w:rPr>
        <mc:AlternateContent>
          <mc:Choice Requires="wps">
            <w:drawing>
              <wp:anchor distT="0" distB="0" distL="114300" distR="114300" simplePos="0" relativeHeight="251649024" behindDoc="0" locked="0" layoutInCell="1" allowOverlap="1" wp14:anchorId="67FCA3C0" wp14:editId="6222FC34">
                <wp:simplePos x="0" y="0"/>
                <wp:positionH relativeFrom="column">
                  <wp:posOffset>-1018</wp:posOffset>
                </wp:positionH>
                <wp:positionV relativeFrom="paragraph">
                  <wp:posOffset>141714</wp:posOffset>
                </wp:positionV>
                <wp:extent cx="2380890" cy="1742536"/>
                <wp:effectExtent l="0" t="0" r="19685" b="10160"/>
                <wp:wrapNone/>
                <wp:docPr id="4" name="Прямоугольник 4"/>
                <wp:cNvGraphicFramePr/>
                <a:graphic xmlns:a="http://schemas.openxmlformats.org/drawingml/2006/main">
                  <a:graphicData uri="http://schemas.microsoft.com/office/word/2010/wordprocessingShape">
                    <wps:wsp>
                      <wps:cNvSpPr/>
                      <wps:spPr>
                        <a:xfrm>
                          <a:off x="0" y="0"/>
                          <a:ext cx="2380890" cy="1742536"/>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xml:space="preserve">Прием и регистрация заявления о предоставлении услуги и документов, необходимых для предоставления услуги подготовка и выдача уведомления об отказе в приеме заявления о </w:t>
                            </w:r>
                            <w:r w:rsidR="006A22F7">
                              <w:rPr>
                                <w:rFonts w:ascii="Times New Roman" w:hAnsi="Times New Roman"/>
                                <w:sz w:val="22"/>
                                <w:szCs w:val="22"/>
                              </w:rPr>
                              <w:t>предоставлени</w:t>
                            </w:r>
                            <w:r w:rsidRPr="006C1AC0">
                              <w:rPr>
                                <w:rFonts w:ascii="Times New Roman" w:hAnsi="Times New Roman"/>
                                <w:sz w:val="22"/>
                                <w:szCs w:val="22"/>
                              </w:rPr>
                              <w:t xml:space="preserve"> услуги и документов, необходимых для предоставления услуги,│ поступивших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CA3C0" id="Прямоугольник 4" o:spid="_x0000_s1027" style="position:absolute;margin-left:-.1pt;margin-top:11.15pt;width:187.45pt;height:1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Прием и регистрация</w:t>
                      </w:r>
                      <w:r w:rsidRPr="006C1AC0">
                        <w:rPr>
                          <w:rFonts w:ascii="Times New Roman" w:hAnsi="Times New Roman"/>
                          <w:sz w:val="22"/>
                          <w:szCs w:val="22"/>
                        </w:rPr>
                        <w:t xml:space="preserve"> </w:t>
                      </w:r>
                      <w:r w:rsidRPr="006C1AC0">
                        <w:rPr>
                          <w:rFonts w:ascii="Times New Roman" w:hAnsi="Times New Roman"/>
                          <w:sz w:val="22"/>
                          <w:szCs w:val="22"/>
                        </w:rPr>
                        <w:t>заявления о предоставлении</w:t>
                      </w:r>
                      <w:r w:rsidRPr="006C1AC0">
                        <w:rPr>
                          <w:rFonts w:ascii="Times New Roman" w:hAnsi="Times New Roman"/>
                          <w:sz w:val="22"/>
                          <w:szCs w:val="22"/>
                        </w:rPr>
                        <w:t xml:space="preserve"> </w:t>
                      </w:r>
                      <w:r w:rsidRPr="006C1AC0">
                        <w:rPr>
                          <w:rFonts w:ascii="Times New Roman" w:hAnsi="Times New Roman"/>
                          <w:sz w:val="22"/>
                          <w:szCs w:val="22"/>
                        </w:rPr>
                        <w:t>услуги и документов, необходимых для</w:t>
                      </w:r>
                      <w:r w:rsidRPr="006C1AC0">
                        <w:rPr>
                          <w:rFonts w:ascii="Times New Roman" w:hAnsi="Times New Roman"/>
                          <w:sz w:val="22"/>
                          <w:szCs w:val="22"/>
                        </w:rPr>
                        <w:t xml:space="preserve"> </w:t>
                      </w:r>
                      <w:r w:rsidRPr="006C1AC0">
                        <w:rPr>
                          <w:rFonts w:ascii="Times New Roman" w:hAnsi="Times New Roman"/>
                          <w:sz w:val="22"/>
                          <w:szCs w:val="22"/>
                        </w:rPr>
                        <w:t>предоставления услуги</w:t>
                      </w:r>
                      <w:r w:rsidRPr="006C1AC0">
                        <w:rPr>
                          <w:rFonts w:ascii="Times New Roman" w:hAnsi="Times New Roman"/>
                          <w:sz w:val="22"/>
                          <w:szCs w:val="22"/>
                        </w:rPr>
                        <w:t xml:space="preserve"> </w:t>
                      </w:r>
                      <w:r w:rsidRPr="006C1AC0">
                        <w:rPr>
                          <w:rFonts w:ascii="Times New Roman" w:hAnsi="Times New Roman"/>
                          <w:sz w:val="22"/>
                          <w:szCs w:val="22"/>
                        </w:rPr>
                        <w:t>подготовка и выдача</w:t>
                      </w:r>
                      <w:r w:rsidRPr="006C1AC0">
                        <w:rPr>
                          <w:rFonts w:ascii="Times New Roman" w:hAnsi="Times New Roman"/>
                          <w:sz w:val="22"/>
                          <w:szCs w:val="22"/>
                        </w:rPr>
                        <w:t xml:space="preserve"> </w:t>
                      </w:r>
                      <w:r w:rsidRPr="006C1AC0">
                        <w:rPr>
                          <w:rFonts w:ascii="Times New Roman" w:hAnsi="Times New Roman"/>
                          <w:sz w:val="22"/>
                          <w:szCs w:val="22"/>
                        </w:rPr>
                        <w:t>уведомления об отказе в</w:t>
                      </w:r>
                      <w:r w:rsidRPr="006C1AC0">
                        <w:rPr>
                          <w:rFonts w:ascii="Times New Roman" w:hAnsi="Times New Roman"/>
                          <w:sz w:val="22"/>
                          <w:szCs w:val="22"/>
                        </w:rPr>
                        <w:t xml:space="preserve"> </w:t>
                      </w:r>
                      <w:r w:rsidRPr="006C1AC0">
                        <w:rPr>
                          <w:rFonts w:ascii="Times New Roman" w:hAnsi="Times New Roman"/>
                          <w:sz w:val="22"/>
                          <w:szCs w:val="22"/>
                        </w:rPr>
                        <w:t>приеме заявления о</w:t>
                      </w:r>
                      <w:r w:rsidRPr="006C1AC0">
                        <w:rPr>
                          <w:rFonts w:ascii="Times New Roman" w:hAnsi="Times New Roman"/>
                          <w:sz w:val="22"/>
                          <w:szCs w:val="22"/>
                        </w:rPr>
                        <w:t xml:space="preserve"> </w:t>
                      </w:r>
                      <w:proofErr w:type="spellStart"/>
                      <w:r w:rsidR="006A22F7">
                        <w:rPr>
                          <w:rFonts w:ascii="Times New Roman" w:hAnsi="Times New Roman"/>
                          <w:sz w:val="22"/>
                          <w:szCs w:val="22"/>
                        </w:rPr>
                        <w:t>предоставлени</w:t>
                      </w:r>
                      <w:proofErr w:type="spellEnd"/>
                      <w:r w:rsidRPr="006C1AC0">
                        <w:rPr>
                          <w:rFonts w:ascii="Times New Roman" w:hAnsi="Times New Roman"/>
                          <w:sz w:val="22"/>
                          <w:szCs w:val="22"/>
                        </w:rPr>
                        <w:t xml:space="preserve"> услуги и</w:t>
                      </w:r>
                      <w:r w:rsidRPr="006C1AC0">
                        <w:rPr>
                          <w:rFonts w:ascii="Times New Roman" w:hAnsi="Times New Roman"/>
                          <w:sz w:val="22"/>
                          <w:szCs w:val="22"/>
                        </w:rPr>
                        <w:t xml:space="preserve"> </w:t>
                      </w:r>
                      <w:r w:rsidRPr="006C1AC0">
                        <w:rPr>
                          <w:rFonts w:ascii="Times New Roman" w:hAnsi="Times New Roman"/>
                          <w:sz w:val="22"/>
                          <w:szCs w:val="22"/>
                        </w:rPr>
                        <w:t>документов, необходимых</w:t>
                      </w:r>
                      <w:r w:rsidRPr="006C1AC0">
                        <w:rPr>
                          <w:rFonts w:ascii="Times New Roman" w:hAnsi="Times New Roman"/>
                          <w:sz w:val="22"/>
                          <w:szCs w:val="22"/>
                        </w:rPr>
                        <w:t xml:space="preserve"> </w:t>
                      </w:r>
                      <w:r w:rsidRPr="006C1AC0">
                        <w:rPr>
                          <w:rFonts w:ascii="Times New Roman" w:hAnsi="Times New Roman"/>
                          <w:sz w:val="22"/>
                          <w:szCs w:val="22"/>
                        </w:rPr>
                        <w:t xml:space="preserve">для предоставления </w:t>
                      </w:r>
                      <w:proofErr w:type="gramStart"/>
                      <w:r w:rsidRPr="006C1AC0">
                        <w:rPr>
                          <w:rFonts w:ascii="Times New Roman" w:hAnsi="Times New Roman"/>
                          <w:sz w:val="22"/>
                          <w:szCs w:val="22"/>
                        </w:rPr>
                        <w:t>услуги,│</w:t>
                      </w:r>
                      <w:proofErr w:type="gramEnd"/>
                      <w:r w:rsidRPr="006C1AC0">
                        <w:rPr>
                          <w:rFonts w:ascii="Times New Roman" w:hAnsi="Times New Roman"/>
                          <w:sz w:val="22"/>
                          <w:szCs w:val="22"/>
                        </w:rPr>
                        <w:t xml:space="preserve"> </w:t>
                      </w:r>
                      <w:r w:rsidRPr="006C1AC0">
                        <w:rPr>
                          <w:rFonts w:ascii="Times New Roman" w:hAnsi="Times New Roman"/>
                          <w:sz w:val="22"/>
                          <w:szCs w:val="22"/>
                        </w:rPr>
                        <w:t>поступивших в электронной</w:t>
                      </w:r>
                      <w:r w:rsidRPr="006C1AC0">
                        <w:rPr>
                          <w:rFonts w:ascii="Times New Roman" w:hAnsi="Times New Roman"/>
                          <w:sz w:val="22"/>
                          <w:szCs w:val="22"/>
                        </w:rPr>
                        <w:t xml:space="preserve"> </w:t>
                      </w:r>
                      <w:r w:rsidRPr="006C1AC0">
                        <w:rPr>
                          <w:rFonts w:ascii="Times New Roman" w:hAnsi="Times New Roman"/>
                          <w:sz w:val="22"/>
                          <w:szCs w:val="22"/>
                        </w:rPr>
                        <w:t>форме</w:t>
                      </w:r>
                    </w:p>
                  </w:txbxContent>
                </v:textbox>
              </v:rect>
            </w:pict>
          </mc:Fallback>
        </mc:AlternateContent>
      </w:r>
    </w:p>
    <w:p w:rsidR="006C1AC0" w:rsidRPr="006C1AC0" w:rsidRDefault="006C1AC0" w:rsidP="008623B4">
      <w:pPr>
        <w:pStyle w:val="ConsPlusNormal"/>
        <w:ind w:firstLine="0"/>
        <w:rPr>
          <w:rFonts w:ascii="Times New Roman" w:hAnsi="Times New Roman" w:cs="Times New Roman"/>
          <w:lang w:eastAsia="hi-IN" w:bidi="hi-IN"/>
        </w:rPr>
      </w:pPr>
      <w:r w:rsidRPr="006C1AC0">
        <w:rPr>
          <w:rFonts w:ascii="Times New Roman" w:hAnsi="Times New Roman" w:cs="Times New Roman"/>
          <w:noProof/>
          <w:lang w:eastAsia="ru-RU"/>
        </w:rPr>
        <mc:AlternateContent>
          <mc:Choice Requires="wps">
            <w:drawing>
              <wp:anchor distT="0" distB="0" distL="114300" distR="114300" simplePos="0" relativeHeight="251654144" behindDoc="0" locked="0" layoutInCell="1" allowOverlap="1" wp14:anchorId="67FCA3C0" wp14:editId="6222FC34">
                <wp:simplePos x="0" y="0"/>
                <wp:positionH relativeFrom="column">
                  <wp:posOffset>3164876</wp:posOffset>
                </wp:positionH>
                <wp:positionV relativeFrom="paragraph">
                  <wp:posOffset>4289</wp:posOffset>
                </wp:positionV>
                <wp:extent cx="2009775" cy="672429"/>
                <wp:effectExtent l="0" t="0" r="28575" b="13970"/>
                <wp:wrapNone/>
                <wp:docPr id="5" name="Прямоугольник 5"/>
                <wp:cNvGraphicFramePr/>
                <a:graphic xmlns:a="http://schemas.openxmlformats.org/drawingml/2006/main">
                  <a:graphicData uri="http://schemas.microsoft.com/office/word/2010/wordprocessingShape">
                    <wps:wsp>
                      <wps:cNvSpPr/>
                      <wps:spPr>
                        <a:xfrm>
                          <a:off x="0" y="0"/>
                          <a:ext cx="2009775" cy="672429"/>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Подача заявления о предоставлении услуги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CA3C0" id="Прямоугольник 5" o:spid="_x0000_s1028" style="position:absolute;margin-left:249.2pt;margin-top:.35pt;width:158.25pt;height:5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Подача заявления о</w:t>
                      </w:r>
                      <w:r w:rsidRPr="006C1AC0">
                        <w:rPr>
                          <w:rFonts w:ascii="Times New Roman" w:hAnsi="Times New Roman"/>
                          <w:sz w:val="22"/>
                          <w:szCs w:val="22"/>
                        </w:rPr>
                        <w:t xml:space="preserve"> </w:t>
                      </w:r>
                      <w:r w:rsidRPr="006C1AC0">
                        <w:rPr>
                          <w:rFonts w:ascii="Times New Roman" w:hAnsi="Times New Roman"/>
                          <w:sz w:val="22"/>
                          <w:szCs w:val="22"/>
                        </w:rPr>
                        <w:t>предоставлении услуги в</w:t>
                      </w:r>
                      <w:r w:rsidRPr="006C1AC0">
                        <w:rPr>
                          <w:rFonts w:ascii="Times New Roman" w:hAnsi="Times New Roman"/>
                          <w:sz w:val="22"/>
                          <w:szCs w:val="22"/>
                        </w:rPr>
                        <w:t xml:space="preserve"> </w:t>
                      </w:r>
                      <w:r w:rsidRPr="006C1AC0">
                        <w:rPr>
                          <w:rFonts w:ascii="Times New Roman" w:hAnsi="Times New Roman"/>
                          <w:sz w:val="22"/>
                          <w:szCs w:val="22"/>
                        </w:rPr>
                        <w:t>электронном виде</w:t>
                      </w:r>
                    </w:p>
                  </w:txbxContent>
                </v:textbox>
              </v:rect>
            </w:pict>
          </mc:Fallback>
        </mc:AlternateContent>
      </w:r>
    </w:p>
    <w:p w:rsidR="006C1AC0" w:rsidRPr="006C1AC0" w:rsidRDefault="006A22F7" w:rsidP="008623B4">
      <w:pPr>
        <w:pStyle w:val="ConsPlusNormal"/>
        <w:ind w:firstLine="0"/>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2492016</wp:posOffset>
                </wp:positionH>
                <wp:positionV relativeFrom="paragraph">
                  <wp:posOffset>117032</wp:posOffset>
                </wp:positionV>
                <wp:extent cx="603849" cy="8626"/>
                <wp:effectExtent l="19050" t="57150" r="0" b="86995"/>
                <wp:wrapNone/>
                <wp:docPr id="11" name="Прямая со стрелкой 11"/>
                <wp:cNvGraphicFramePr/>
                <a:graphic xmlns:a="http://schemas.openxmlformats.org/drawingml/2006/main">
                  <a:graphicData uri="http://schemas.microsoft.com/office/word/2010/wordprocessingShape">
                    <wps:wsp>
                      <wps:cNvCnPr/>
                      <wps:spPr>
                        <a:xfrm flipH="1">
                          <a:off x="0" y="0"/>
                          <a:ext cx="603849" cy="86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AA77F0" id="Прямая со стрелкой 11" o:spid="_x0000_s1026" type="#_x0000_t32" style="position:absolute;margin-left:196.2pt;margin-top:9.2pt;width:47.55pt;height:.7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" strokecolor="black [3200]" strokeweight=".5pt">
                <v:stroke endarrow="block" joinstyle="miter"/>
              </v:shape>
            </w:pict>
          </mc:Fallback>
        </mc:AlternateContent>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8623B4" w:rsidRPr="006C1AC0" w:rsidRDefault="008623B4" w:rsidP="008623B4">
      <w:pPr>
        <w:pStyle w:val="ConsPlusNormal"/>
        <w:rPr>
          <w:rFonts w:ascii="Times New Roman" w:hAnsi="Times New Roman" w:cs="Times New Roman"/>
          <w:lang w:eastAsia="hi-IN" w:bidi="hi-IN"/>
        </w:rPr>
      </w:pPr>
    </w:p>
    <w:p w:rsidR="006C1AC0" w:rsidRPr="006C1AC0" w:rsidRDefault="006A22F7" w:rsidP="008623B4">
      <w:pPr>
        <w:pStyle w:val="ConsPlusNormal"/>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1267065</wp:posOffset>
                </wp:positionH>
                <wp:positionV relativeFrom="paragraph">
                  <wp:posOffset>148902</wp:posOffset>
                </wp:positionV>
                <wp:extent cx="0" cy="293298"/>
                <wp:effectExtent l="76200" t="0" r="57150" b="50165"/>
                <wp:wrapNone/>
                <wp:docPr id="16" name="Прямая со стрелкой 16"/>
                <wp:cNvGraphicFramePr/>
                <a:graphic xmlns:a="http://schemas.openxmlformats.org/drawingml/2006/main">
                  <a:graphicData uri="http://schemas.microsoft.com/office/word/2010/wordprocessingShape">
                    <wps:wsp>
                      <wps:cNvCnPr/>
                      <wps:spPr>
                        <a:xfrm>
                          <a:off x="0" y="0"/>
                          <a:ext cx="0" cy="2932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B9B3B5" id="Прямая со стрелкой 16" o:spid="_x0000_s1026" type="#_x0000_t32" style="position:absolute;margin-left:99.75pt;margin-top:11.7pt;width:0;height:23.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" strokecolor="black [3200]" strokeweight=".5pt">
                <v:stroke endarrow="block" joinstyle="miter"/>
              </v:shape>
            </w:pict>
          </mc:Fallback>
        </mc:AlternateContent>
      </w:r>
    </w:p>
    <w:p w:rsidR="006C1AC0" w:rsidRPr="006C1AC0" w:rsidRDefault="006C1AC0" w:rsidP="008623B4">
      <w:pPr>
        <w:pStyle w:val="ConsPlusNormal"/>
        <w:rPr>
          <w:rFonts w:ascii="Times New Roman" w:hAnsi="Times New Roman" w:cs="Times New Roman"/>
          <w:lang w:eastAsia="hi-IN" w:bidi="hi-IN"/>
        </w:rPr>
      </w:pPr>
    </w:p>
    <w:p w:rsidR="006C1AC0" w:rsidRPr="006C1AC0" w:rsidRDefault="006C1AC0" w:rsidP="008623B4">
      <w:pPr>
        <w:pStyle w:val="ConsPlusNormal"/>
        <w:rPr>
          <w:rFonts w:ascii="Times New Roman" w:hAnsi="Times New Roman" w:cs="Times New Roman"/>
          <w:lang w:eastAsia="hi-IN" w:bidi="hi-IN"/>
        </w:rPr>
      </w:pPr>
    </w:p>
    <w:p w:rsidR="006C1AC0" w:rsidRPr="006C1AC0" w:rsidRDefault="006C1AC0" w:rsidP="008623B4">
      <w:pPr>
        <w:pStyle w:val="ConsPlusNormal"/>
        <w:rPr>
          <w:rFonts w:ascii="Times New Roman" w:hAnsi="Times New Roman" w:cs="Times New Roman"/>
          <w:lang w:eastAsia="hi-IN" w:bidi="hi-IN"/>
        </w:rPr>
      </w:pPr>
      <w:r w:rsidRPr="006C1AC0">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7FB58300" wp14:editId="716F83A5">
                <wp:simplePos x="0" y="0"/>
                <wp:positionH relativeFrom="column">
                  <wp:posOffset>283653</wp:posOffset>
                </wp:positionH>
                <wp:positionV relativeFrom="paragraph">
                  <wp:posOffset>4685</wp:posOffset>
                </wp:positionV>
                <wp:extent cx="4425124" cy="370935"/>
                <wp:effectExtent l="0" t="0" r="13970" b="10160"/>
                <wp:wrapNone/>
                <wp:docPr id="6" name="Прямоугольник 6"/>
                <wp:cNvGraphicFramePr/>
                <a:graphic xmlns:a="http://schemas.openxmlformats.org/drawingml/2006/main">
                  <a:graphicData uri="http://schemas.microsoft.com/office/word/2010/wordprocessingShape">
                    <wps:wsp>
                      <wps:cNvSpPr/>
                      <wps:spPr>
                        <a:xfrm>
                          <a:off x="0" y="0"/>
                          <a:ext cx="4425124" cy="370935"/>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Подготовка и подписание результата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8300" id="Прямоугольник 6" o:spid="_x0000_s1029" style="position:absolute;left:0;text-align:left;margin-left:22.35pt;margin-top:.35pt;width:348.4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Подготовка и подписание результата предоставления услуги</w:t>
                      </w:r>
                    </w:p>
                  </w:txbxContent>
                </v:textbox>
              </v:rect>
            </w:pict>
          </mc:Fallback>
        </mc:AlternateContent>
      </w:r>
    </w:p>
    <w:p w:rsidR="006C1AC0" w:rsidRPr="006C1AC0" w:rsidRDefault="006C1AC0" w:rsidP="008623B4">
      <w:pPr>
        <w:pStyle w:val="ConsPlusNormal"/>
        <w:rPr>
          <w:rFonts w:ascii="Times New Roman" w:hAnsi="Times New Roman" w:cs="Times New Roman"/>
          <w:lang w:eastAsia="hi-IN" w:bidi="hi-IN"/>
        </w:rPr>
      </w:pPr>
    </w:p>
    <w:p w:rsidR="006C1AC0" w:rsidRPr="006C1AC0" w:rsidRDefault="006A22F7" w:rsidP="008623B4">
      <w:pPr>
        <w:pStyle w:val="ConsPlusNonformat"/>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1267065</wp:posOffset>
                </wp:positionH>
                <wp:positionV relativeFrom="paragraph">
                  <wp:posOffset>109400</wp:posOffset>
                </wp:positionV>
                <wp:extent cx="0" cy="284671"/>
                <wp:effectExtent l="76200" t="0" r="57150" b="58420"/>
                <wp:wrapNone/>
                <wp:docPr id="17" name="Прямая со стрелкой 17"/>
                <wp:cNvGraphicFramePr/>
                <a:graphic xmlns:a="http://schemas.openxmlformats.org/drawingml/2006/main">
                  <a:graphicData uri="http://schemas.microsoft.com/office/word/2010/wordprocessingShape">
                    <wps:wsp>
                      <wps:cNvCnPr/>
                      <wps:spPr>
                        <a:xfrm>
                          <a:off x="0" y="0"/>
                          <a:ext cx="0" cy="2846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FBCC1A" id="Прямая со стрелкой 17" o:spid="_x0000_s1026" type="#_x0000_t32" style="position:absolute;margin-left:99.75pt;margin-top:8.6pt;width:0;height:22.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" strokecolor="black [3200]" strokeweight=".5pt">
                <v:stroke endarrow="block" joinstyle="miter"/>
              </v:shape>
            </w:pict>
          </mc:Fallback>
        </mc:AlternateContent>
      </w:r>
    </w:p>
    <w:p w:rsidR="006C1AC0" w:rsidRPr="006C1AC0" w:rsidRDefault="006C1AC0" w:rsidP="008623B4">
      <w:pPr>
        <w:pStyle w:val="ConsPlusNonformat"/>
        <w:jc w:val="both"/>
        <w:rPr>
          <w:rFonts w:ascii="Times New Roman" w:hAnsi="Times New Roman"/>
        </w:rPr>
      </w:pPr>
    </w:p>
    <w:p w:rsidR="006C1AC0" w:rsidRPr="006C1AC0" w:rsidRDefault="006C1AC0" w:rsidP="008623B4">
      <w:pPr>
        <w:pStyle w:val="ConsPlusNonformat"/>
        <w:jc w:val="both"/>
        <w:rPr>
          <w:rFonts w:ascii="Times New Roman" w:hAnsi="Times New Roman"/>
        </w:rPr>
      </w:pPr>
      <w:r w:rsidRPr="006C1AC0">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09FBD3B6" wp14:editId="1CF59FB2">
                <wp:simplePos x="0" y="0"/>
                <wp:positionH relativeFrom="column">
                  <wp:posOffset>318159</wp:posOffset>
                </wp:positionH>
                <wp:positionV relativeFrom="paragraph">
                  <wp:posOffset>136477</wp:posOffset>
                </wp:positionV>
                <wp:extent cx="4390618" cy="353683"/>
                <wp:effectExtent l="0" t="0" r="10160" b="27940"/>
                <wp:wrapNone/>
                <wp:docPr id="7" name="Прямоугольник 7"/>
                <wp:cNvGraphicFramePr/>
                <a:graphic xmlns:a="http://schemas.openxmlformats.org/drawingml/2006/main">
                  <a:graphicData uri="http://schemas.microsoft.com/office/word/2010/wordprocessingShape">
                    <wps:wsp>
                      <wps:cNvSpPr/>
                      <wps:spPr>
                        <a:xfrm>
                          <a:off x="0" y="0"/>
                          <a:ext cx="4390618" cy="353683"/>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xml:space="preserve">Выдача заявителю результата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BD3B6" id="Прямоугольник 7" o:spid="_x0000_s1030" style="position:absolute;left:0;text-align:left;margin-left:25.05pt;margin-top:10.75pt;width:345.7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xml:space="preserve">Выдача заявителю результата предоставления услуги     </w:t>
                      </w:r>
                    </w:p>
                  </w:txbxContent>
                </v:textbox>
              </v:rect>
            </w:pict>
          </mc:Fallback>
        </mc:AlternateContent>
      </w:r>
    </w:p>
    <w:p w:rsidR="006C1AC0" w:rsidRPr="006C1AC0" w:rsidRDefault="006C1AC0" w:rsidP="008623B4">
      <w:pPr>
        <w:pStyle w:val="ConsPlusNonformat"/>
        <w:jc w:val="both"/>
        <w:rPr>
          <w:rFonts w:ascii="Times New Roman" w:hAnsi="Times New Roman"/>
        </w:rPr>
      </w:pPr>
    </w:p>
    <w:p w:rsidR="006C1AC0" w:rsidRPr="006C1AC0" w:rsidRDefault="006C1AC0" w:rsidP="008623B4">
      <w:pPr>
        <w:pStyle w:val="ConsPlusNonformat"/>
        <w:jc w:val="both"/>
        <w:rPr>
          <w:rFonts w:ascii="Times New Roman" w:hAnsi="Times New Roman"/>
        </w:rPr>
      </w:pPr>
    </w:p>
    <w:p w:rsidR="006C1AC0" w:rsidRPr="006C1AC0" w:rsidRDefault="006A22F7" w:rsidP="008623B4">
      <w:pPr>
        <w:pStyle w:val="ConsPlusNonformat"/>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1284317</wp:posOffset>
                </wp:positionH>
                <wp:positionV relativeFrom="paragraph">
                  <wp:posOffset>69263</wp:posOffset>
                </wp:positionV>
                <wp:extent cx="0" cy="224287"/>
                <wp:effectExtent l="76200" t="0" r="57150" b="61595"/>
                <wp:wrapNone/>
                <wp:docPr id="18" name="Прямая со стрелкой 18"/>
                <wp:cNvGraphicFramePr/>
                <a:graphic xmlns:a="http://schemas.openxmlformats.org/drawingml/2006/main">
                  <a:graphicData uri="http://schemas.microsoft.com/office/word/2010/wordprocessingShape">
                    <wps:wsp>
                      <wps:cNvCnPr/>
                      <wps:spPr>
                        <a:xfrm>
                          <a:off x="0" y="0"/>
                          <a:ext cx="0" cy="2242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DB827A" id="Прямая со стрелкой 18" o:spid="_x0000_s1026" type="#_x0000_t32" style="position:absolute;margin-left:101.15pt;margin-top:5.45pt;width:0;height:17.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" strokecolor="black [3200]" strokeweight=".5pt">
                <v:stroke endarrow="block" joinstyle="miter"/>
              </v:shape>
            </w:pict>
          </mc:Fallback>
        </mc:AlternateContent>
      </w:r>
    </w:p>
    <w:p w:rsidR="006C1AC0" w:rsidRPr="006C1AC0" w:rsidRDefault="006C1AC0" w:rsidP="008623B4">
      <w:pPr>
        <w:pStyle w:val="ConsPlusNonformat"/>
        <w:jc w:val="both"/>
        <w:rPr>
          <w:rFonts w:ascii="Times New Roman" w:hAnsi="Times New Roman"/>
        </w:rPr>
      </w:pPr>
    </w:p>
    <w:p w:rsidR="006C1AC0" w:rsidRPr="006C1AC0" w:rsidRDefault="006C1AC0" w:rsidP="006C1AC0">
      <w:pPr>
        <w:pStyle w:val="ConsPlusNonformat"/>
        <w:jc w:val="both"/>
        <w:rPr>
          <w:rFonts w:ascii="Times New Roman" w:hAnsi="Times New Roman"/>
        </w:rPr>
      </w:pPr>
      <w:r w:rsidRPr="006C1AC0">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47F23F92" wp14:editId="337D97F6">
                <wp:simplePos x="0" y="0"/>
                <wp:positionH relativeFrom="column">
                  <wp:posOffset>732227</wp:posOffset>
                </wp:positionH>
                <wp:positionV relativeFrom="paragraph">
                  <wp:posOffset>10076</wp:posOffset>
                </wp:positionV>
                <wp:extent cx="1604501" cy="319177"/>
                <wp:effectExtent l="0" t="0" r="15240" b="24130"/>
                <wp:wrapNone/>
                <wp:docPr id="8" name="Прямоугольник 8"/>
                <wp:cNvGraphicFramePr/>
                <a:graphic xmlns:a="http://schemas.openxmlformats.org/drawingml/2006/main">
                  <a:graphicData uri="http://schemas.microsoft.com/office/word/2010/wordprocessingShape">
                    <wps:wsp>
                      <wps:cNvSpPr/>
                      <wps:spPr>
                        <a:xfrm>
                          <a:off x="0" y="0"/>
                          <a:ext cx="1604501" cy="319177"/>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Жалоба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23F92" id="Прямоугольник 8" o:spid="_x0000_s1031" style="position:absolute;left:0;text-align:left;margin-left:57.65pt;margin-top:.8pt;width:126.3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Жалоба</w:t>
                      </w:r>
                    </w:p>
                  </w:txbxContent>
                </v:textbox>
              </v:rect>
            </w:pict>
          </mc:Fallback>
        </mc:AlternateContent>
      </w:r>
    </w:p>
    <w:p w:rsidR="006C1AC0" w:rsidRPr="006C1AC0" w:rsidRDefault="006C1AC0" w:rsidP="006C1AC0">
      <w:pPr>
        <w:pStyle w:val="ConsPlusNonformat"/>
        <w:jc w:val="both"/>
        <w:rPr>
          <w:rFonts w:ascii="Times New Roman" w:hAnsi="Times New Roman"/>
        </w:rPr>
      </w:pPr>
    </w:p>
    <w:p w:rsidR="006C1AC0" w:rsidRPr="006C1AC0" w:rsidRDefault="006A22F7" w:rsidP="006C1AC0">
      <w:pPr>
        <w:pStyle w:val="ConsPlusNonformat"/>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1292944</wp:posOffset>
                </wp:positionH>
                <wp:positionV relativeFrom="paragraph">
                  <wp:posOffset>54406</wp:posOffset>
                </wp:positionV>
                <wp:extent cx="0" cy="224287"/>
                <wp:effectExtent l="76200" t="0" r="57150" b="61595"/>
                <wp:wrapNone/>
                <wp:docPr id="19" name="Прямая со стрелкой 19"/>
                <wp:cNvGraphicFramePr/>
                <a:graphic xmlns:a="http://schemas.openxmlformats.org/drawingml/2006/main">
                  <a:graphicData uri="http://schemas.microsoft.com/office/word/2010/wordprocessingShape">
                    <wps:wsp>
                      <wps:cNvCnPr/>
                      <wps:spPr>
                        <a:xfrm>
                          <a:off x="0" y="0"/>
                          <a:ext cx="0" cy="2242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46E136" id="Прямая со стрелкой 19" o:spid="_x0000_s1026" type="#_x0000_t32" style="position:absolute;margin-left:101.8pt;margin-top:4.3pt;width:0;height:17.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" strokecolor="black [3200]" strokeweight=".5pt">
                <v:stroke endarrow="block" joinstyle="miter"/>
              </v:shape>
            </w:pict>
          </mc:Fallback>
        </mc:AlternateContent>
      </w:r>
    </w:p>
    <w:p w:rsidR="006C1AC0" w:rsidRPr="006C1AC0" w:rsidRDefault="006C1AC0" w:rsidP="006C1AC0">
      <w:pPr>
        <w:pStyle w:val="ConsPlusNonformat"/>
        <w:jc w:val="both"/>
        <w:rPr>
          <w:rFonts w:ascii="Times New Roman" w:hAnsi="Times New Roman"/>
        </w:rPr>
      </w:pPr>
      <w:r w:rsidRPr="006C1AC0">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47F23F92" wp14:editId="337D97F6">
                <wp:simplePos x="0" y="0"/>
                <wp:positionH relativeFrom="column">
                  <wp:posOffset>740853</wp:posOffset>
                </wp:positionH>
                <wp:positionV relativeFrom="paragraph">
                  <wp:posOffset>141270</wp:posOffset>
                </wp:positionV>
                <wp:extent cx="2881223" cy="335915"/>
                <wp:effectExtent l="0" t="0" r="14605" b="26035"/>
                <wp:wrapNone/>
                <wp:docPr id="9" name="Прямоугольник 9"/>
                <wp:cNvGraphicFramePr/>
                <a:graphic xmlns:a="http://schemas.openxmlformats.org/drawingml/2006/main">
                  <a:graphicData uri="http://schemas.microsoft.com/office/word/2010/wordprocessingShape">
                    <wps:wsp>
                      <wps:cNvSpPr/>
                      <wps:spPr>
                        <a:xfrm>
                          <a:off x="0" y="0"/>
                          <a:ext cx="2881223" cy="335915"/>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Досудебное (внесудебное) решение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23F92" id="Прямоугольник 9" o:spid="_x0000_s1032" style="position:absolute;left:0;text-align:left;margin-left:58.35pt;margin-top:11.1pt;width:226.8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Досудебное (внесудебное) решение</w:t>
                      </w:r>
                    </w:p>
                  </w:txbxContent>
                </v:textbox>
              </v:rect>
            </w:pict>
          </mc:Fallback>
        </mc:AlternateContent>
      </w:r>
    </w:p>
    <w:p w:rsidR="008623B4" w:rsidRPr="006C1AC0" w:rsidRDefault="008623B4" w:rsidP="006C1AC0">
      <w:pPr>
        <w:pStyle w:val="ConsPlusNonformat"/>
        <w:jc w:val="both"/>
        <w:rPr>
          <w:rFonts w:ascii="Times New Roman" w:hAnsi="Times New Roman"/>
        </w:rPr>
      </w:pPr>
    </w:p>
    <w:p w:rsidR="008623B4" w:rsidRPr="006C1AC0" w:rsidRDefault="008623B4" w:rsidP="00A70532">
      <w:pPr>
        <w:pStyle w:val="ConsPlusNormal"/>
        <w:jc w:val="right"/>
        <w:outlineLvl w:val="1"/>
        <w:rPr>
          <w:rFonts w:ascii="Times New Roman" w:hAnsi="Times New Roman" w:cs="Times New Roman"/>
        </w:rPr>
      </w:pPr>
    </w:p>
    <w:p w:rsidR="008623B4" w:rsidRPr="006C1AC0" w:rsidRDefault="008623B4" w:rsidP="00A70532">
      <w:pPr>
        <w:pStyle w:val="ConsPlusNormal"/>
        <w:jc w:val="right"/>
        <w:outlineLvl w:val="1"/>
        <w:rPr>
          <w:rFonts w:ascii="Times New Roman" w:hAnsi="Times New Roman" w:cs="Times New Roman"/>
        </w:rPr>
      </w:pPr>
    </w:p>
    <w:p w:rsidR="008623B4" w:rsidRPr="006C1AC0" w:rsidRDefault="008623B4" w:rsidP="00A70532">
      <w:pPr>
        <w:pStyle w:val="ConsPlusNormal"/>
        <w:jc w:val="right"/>
        <w:outlineLvl w:val="1"/>
        <w:rPr>
          <w:rFonts w:ascii="Times New Roman" w:hAnsi="Times New Roman" w:cs="Times New Roman"/>
        </w:rPr>
      </w:pPr>
    </w:p>
    <w:p w:rsidR="008623B4" w:rsidRPr="006C1AC0" w:rsidRDefault="008623B4" w:rsidP="00A70532">
      <w:pPr>
        <w:pStyle w:val="ConsPlusNormal"/>
        <w:jc w:val="right"/>
        <w:outlineLvl w:val="1"/>
        <w:rPr>
          <w:rFonts w:ascii="Times New Roman" w:hAnsi="Times New Roman" w:cs="Times New Roman"/>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A70532" w:rsidRPr="00274107" w:rsidRDefault="00A70532" w:rsidP="00A70532">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lastRenderedPageBreak/>
        <w:t xml:space="preserve">Приложение </w:t>
      </w:r>
      <w:r w:rsidR="008623B4">
        <w:rPr>
          <w:rFonts w:ascii="Times New Roman" w:hAnsi="Times New Roman" w:cs="Times New Roman"/>
          <w:sz w:val="24"/>
          <w:szCs w:val="24"/>
        </w:rPr>
        <w:t>3</w:t>
      </w:r>
    </w:p>
    <w:p w:rsidR="00A70532" w:rsidRPr="00274107" w:rsidRDefault="00A70532" w:rsidP="00A70532">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t xml:space="preserve">к административному регламенту </w:t>
      </w:r>
    </w:p>
    <w:p w:rsidR="00A70532" w:rsidRDefault="00A70532" w:rsidP="00A70532">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A70532" w:rsidRDefault="00A70532" w:rsidP="00A70532">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A70532" w:rsidRPr="00274107"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A70532"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A70532"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A70532"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A70532"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A70532" w:rsidRPr="00274107"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A70532" w:rsidRPr="00274107" w:rsidRDefault="00A70532" w:rsidP="00A70532">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274107" w:rsidRDefault="00274107" w:rsidP="00274107">
      <w:pPr>
        <w:pStyle w:val="ConsPlusNormal"/>
        <w:ind w:firstLine="0"/>
        <w:jc w:val="right"/>
      </w:pPr>
    </w:p>
    <w:p w:rsidR="00A70532" w:rsidRPr="00A70532" w:rsidRDefault="00A70532" w:rsidP="00A70532">
      <w:pPr>
        <w:pStyle w:val="ConsPlusNonformat"/>
        <w:jc w:val="both"/>
        <w:rPr>
          <w:rFonts w:ascii="Times New Roman" w:hAnsi="Times New Roman"/>
          <w:sz w:val="24"/>
          <w:szCs w:val="24"/>
        </w:rPr>
      </w:pPr>
      <w:r w:rsidRPr="00A70532">
        <w:rPr>
          <w:rFonts w:ascii="Times New Roman" w:hAnsi="Times New Roman"/>
          <w:sz w:val="24"/>
          <w:szCs w:val="24"/>
        </w:rPr>
        <w:t>Форма заявления</w:t>
      </w:r>
    </w:p>
    <w:p w:rsidR="00A70532" w:rsidRPr="00A70532" w:rsidRDefault="00A70532" w:rsidP="00A70532">
      <w:pPr>
        <w:pStyle w:val="ConsPlusNonformat"/>
        <w:jc w:val="both"/>
        <w:rPr>
          <w:rFonts w:ascii="Times New Roman" w:hAnsi="Times New Roman"/>
          <w:sz w:val="24"/>
          <w:szCs w:val="24"/>
        </w:rPr>
      </w:pP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______________</w:t>
      </w:r>
      <w:r>
        <w:rPr>
          <w:rFonts w:ascii="Times New Roman" w:hAnsi="Times New Roman"/>
          <w:sz w:val="24"/>
          <w:szCs w:val="24"/>
        </w:rPr>
        <w:t>________________________</w:t>
      </w:r>
    </w:p>
    <w:p w:rsidR="00A70532" w:rsidRPr="00A70532" w:rsidRDefault="00A70532" w:rsidP="00FC6CC8">
      <w:pPr>
        <w:pStyle w:val="ConsPlusNonformat"/>
        <w:ind w:left="4536"/>
        <w:jc w:val="both"/>
        <w:rPr>
          <w:rFonts w:ascii="Times New Roman" w:hAnsi="Times New Roman"/>
          <w:sz w:val="16"/>
          <w:szCs w:val="16"/>
        </w:rPr>
      </w:pPr>
      <w:r w:rsidRPr="00A70532">
        <w:rPr>
          <w:rFonts w:ascii="Times New Roman" w:hAnsi="Times New Roman"/>
          <w:sz w:val="16"/>
          <w:szCs w:val="16"/>
        </w:rPr>
        <w:t>(наименование органа, предоставляющего услугу)</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от __________</w:t>
      </w:r>
      <w:r>
        <w:rPr>
          <w:rFonts w:ascii="Times New Roman" w:hAnsi="Times New Roman"/>
          <w:sz w:val="24"/>
          <w:szCs w:val="24"/>
        </w:rPr>
        <w:t>__________________________</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 xml:space="preserve">          </w:t>
      </w:r>
      <w:r>
        <w:rPr>
          <w:rFonts w:ascii="Times New Roman" w:hAnsi="Times New Roman"/>
          <w:sz w:val="24"/>
          <w:szCs w:val="24"/>
        </w:rPr>
        <w:t xml:space="preserve">      </w:t>
      </w:r>
      <w:r w:rsidRPr="00A70532">
        <w:rPr>
          <w:rFonts w:ascii="Times New Roman" w:hAnsi="Times New Roman"/>
          <w:sz w:val="24"/>
          <w:szCs w:val="24"/>
        </w:rPr>
        <w:t xml:space="preserve"> (Ф.И.О. нанимателя)</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адрес: _______</w:t>
      </w:r>
      <w:r>
        <w:rPr>
          <w:rFonts w:ascii="Times New Roman" w:hAnsi="Times New Roman"/>
          <w:sz w:val="24"/>
          <w:szCs w:val="24"/>
        </w:rPr>
        <w:t>__________________________</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_____________</w:t>
      </w:r>
      <w:r>
        <w:rPr>
          <w:rFonts w:ascii="Times New Roman" w:hAnsi="Times New Roman"/>
          <w:sz w:val="24"/>
          <w:szCs w:val="24"/>
        </w:rPr>
        <w:t>__________________________</w:t>
      </w:r>
      <w:r w:rsidRPr="00A70532">
        <w:rPr>
          <w:rFonts w:ascii="Times New Roman" w:hAnsi="Times New Roman"/>
          <w:sz w:val="24"/>
          <w:szCs w:val="24"/>
        </w:rPr>
        <w:t>,</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 xml:space="preserve">телефон: _______________, </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адрес электрон</w:t>
      </w:r>
      <w:r>
        <w:rPr>
          <w:rFonts w:ascii="Times New Roman" w:hAnsi="Times New Roman"/>
          <w:sz w:val="24"/>
          <w:szCs w:val="24"/>
        </w:rPr>
        <w:t xml:space="preserve">ной почты: ________________ </w:t>
      </w:r>
    </w:p>
    <w:p w:rsidR="00A70532" w:rsidRPr="00A70532" w:rsidRDefault="00A70532" w:rsidP="00A70532">
      <w:pPr>
        <w:pStyle w:val="ConsPlusNonformat"/>
        <w:jc w:val="both"/>
        <w:rPr>
          <w:rFonts w:ascii="Times New Roman" w:hAnsi="Times New Roman"/>
          <w:sz w:val="24"/>
          <w:szCs w:val="24"/>
        </w:rPr>
      </w:pPr>
    </w:p>
    <w:p w:rsidR="00A70532" w:rsidRPr="00A70532" w:rsidRDefault="00A70532" w:rsidP="00FC6CC8">
      <w:pPr>
        <w:pStyle w:val="ConsPlusNonformat"/>
        <w:jc w:val="center"/>
        <w:rPr>
          <w:rFonts w:ascii="Times New Roman" w:hAnsi="Times New Roman"/>
          <w:sz w:val="24"/>
          <w:szCs w:val="24"/>
        </w:rPr>
      </w:pPr>
      <w:bookmarkStart w:id="8" w:name="Par508"/>
      <w:bookmarkEnd w:id="8"/>
      <w:r w:rsidRPr="00A70532">
        <w:rPr>
          <w:rFonts w:ascii="Times New Roman" w:hAnsi="Times New Roman"/>
          <w:sz w:val="24"/>
          <w:szCs w:val="24"/>
        </w:rPr>
        <w:t>ЗАЯВЛЕНИЕ</w:t>
      </w:r>
    </w:p>
    <w:p w:rsidR="00A70532" w:rsidRDefault="00A70532" w:rsidP="00A70532">
      <w:pPr>
        <w:pStyle w:val="ConsPlusNonformat"/>
        <w:jc w:val="both"/>
        <w:rPr>
          <w:rFonts w:ascii="Times New Roman" w:hAnsi="Times New Roman"/>
          <w:sz w:val="24"/>
          <w:szCs w:val="24"/>
        </w:rPr>
      </w:pPr>
    </w:p>
    <w:p w:rsidR="00A70532" w:rsidRPr="00C44545" w:rsidRDefault="00A70532" w:rsidP="00FC6CC8">
      <w:pPr>
        <w:shd w:val="clear" w:color="auto" w:fill="FFFFFF"/>
        <w:ind w:firstLine="708"/>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Прошу дать согласие на обмен жилого помещения, которое предоставлено по</w:t>
      </w:r>
      <w:r>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договору социального найма от _______________ года</w:t>
      </w:r>
      <w:r w:rsidR="00FC6CC8">
        <w:rPr>
          <w:rFonts w:ascii="Times New Roman" w:eastAsia="Times New Roman" w:hAnsi="Times New Roman" w:cs="Times New Roman"/>
          <w:color w:val="2D2D2D"/>
          <w:spacing w:val="2"/>
          <w:sz w:val="24"/>
          <w:lang w:eastAsia="ru-RU"/>
        </w:rPr>
        <w:t xml:space="preserve"> </w:t>
      </w:r>
      <w:r>
        <w:rPr>
          <w:rFonts w:ascii="Times New Roman" w:eastAsia="Times New Roman" w:hAnsi="Times New Roman" w:cs="Times New Roman"/>
          <w:color w:val="2D2D2D"/>
          <w:spacing w:val="2"/>
          <w:sz w:val="24"/>
          <w:lang w:eastAsia="ru-RU"/>
        </w:rPr>
        <w:t>№</w:t>
      </w:r>
      <w:r w:rsidRPr="00C44545">
        <w:rPr>
          <w:rFonts w:ascii="Times New Roman" w:eastAsia="Times New Roman" w:hAnsi="Times New Roman" w:cs="Times New Roman"/>
          <w:color w:val="2D2D2D"/>
          <w:spacing w:val="2"/>
          <w:sz w:val="24"/>
          <w:lang w:eastAsia="ru-RU"/>
        </w:rPr>
        <w:t xml:space="preserve"> __________________, расположенного по адресу: ________________________</w:t>
      </w:r>
      <w:r w:rsidR="00FC6CC8">
        <w:rPr>
          <w:rFonts w:ascii="Times New Roman" w:eastAsia="Times New Roman" w:hAnsi="Times New Roman" w:cs="Times New Roman"/>
          <w:color w:val="2D2D2D"/>
          <w:spacing w:val="2"/>
          <w:sz w:val="24"/>
          <w:lang w:eastAsia="ru-RU"/>
        </w:rPr>
        <w:t>______________________</w:t>
      </w:r>
      <w:r w:rsidRPr="00C44545">
        <w:rPr>
          <w:rFonts w:ascii="Times New Roman" w:eastAsia="Times New Roman" w:hAnsi="Times New Roman" w:cs="Times New Roman"/>
          <w:color w:val="2D2D2D"/>
          <w:spacing w:val="2"/>
          <w:sz w:val="24"/>
          <w:lang w:eastAsia="ru-RU"/>
        </w:rPr>
        <w:t>__,</w:t>
      </w:r>
      <w:r w:rsidR="00FC6CC8">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общей</w:t>
      </w:r>
      <w:r>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площадью _______ кв. м, состоящего из ___________ комнат, в котором</w:t>
      </w:r>
      <w:r w:rsidR="00FC6CC8">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зарегистрирован(ы):</w:t>
      </w:r>
    </w:p>
    <w:p w:rsidR="00A70532" w:rsidRPr="00C44545" w:rsidRDefault="00A70532"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______________________________________________________________________</w:t>
      </w:r>
      <w:r w:rsidR="00FC6CC8">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w:t>
      </w:r>
    </w:p>
    <w:p w:rsidR="00A70532" w:rsidRPr="00FC6CC8" w:rsidRDefault="00A70532"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A70532" w:rsidRPr="00C44545" w:rsidRDefault="00A70532"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________________________________________________________________</w:t>
      </w:r>
      <w:r w:rsidR="00FC6CC8">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__________,</w:t>
      </w:r>
    </w:p>
    <w:p w:rsidR="00A70532" w:rsidRPr="00FC6CC8" w:rsidRDefault="00A70532"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A70532" w:rsidRPr="00C44545" w:rsidRDefault="00A70532"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w:t>
      </w:r>
      <w:r w:rsidR="00FC6CC8">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__________________,</w:t>
      </w:r>
    </w:p>
    <w:p w:rsidR="00A70532" w:rsidRPr="00FC6CC8" w:rsidRDefault="00A70532"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FC6CC8" w:rsidRPr="00C44545" w:rsidRDefault="00A70532"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и</w:t>
      </w:r>
      <w:r w:rsidR="00FC6CC8">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жилого помещения, предоставленного по договору</w:t>
      </w:r>
      <w:r w:rsidR="00FC6CC8">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 xml:space="preserve">социального найма </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от _______________ года</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 xml:space="preserve"> __________________, </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расположенного по адресу: ________________________</w:t>
      </w:r>
      <w:r w:rsidR="00FC6CC8">
        <w:rPr>
          <w:rFonts w:ascii="Times New Roman" w:eastAsia="Times New Roman" w:hAnsi="Times New Roman" w:cs="Times New Roman"/>
          <w:color w:val="2D2D2D"/>
          <w:spacing w:val="2"/>
          <w:sz w:val="24"/>
          <w:lang w:eastAsia="ru-RU"/>
        </w:rPr>
        <w:t>______________________</w:t>
      </w:r>
      <w:r w:rsidR="00FC6CC8" w:rsidRPr="00C44545">
        <w:rPr>
          <w:rFonts w:ascii="Times New Roman" w:eastAsia="Times New Roman" w:hAnsi="Times New Roman" w:cs="Times New Roman"/>
          <w:color w:val="2D2D2D"/>
          <w:spacing w:val="2"/>
          <w:sz w:val="24"/>
          <w:lang w:eastAsia="ru-RU"/>
        </w:rPr>
        <w:t>__,</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общей</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площадью _______ кв. м, состоящего из ___________ комнат, в котором</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зарегистрирован(ы):</w:t>
      </w:r>
    </w:p>
    <w:p w:rsidR="00FC6CC8" w:rsidRPr="00C44545" w:rsidRDefault="00FC6CC8"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______________________________________________________________________</w:t>
      </w:r>
      <w:r>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w:t>
      </w:r>
    </w:p>
    <w:p w:rsidR="00FC6CC8" w:rsidRPr="00FC6CC8" w:rsidRDefault="00FC6CC8"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FC6CC8" w:rsidRPr="00C44545" w:rsidRDefault="00FC6CC8"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________________________________________________________________</w:t>
      </w:r>
      <w:r>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__________,</w:t>
      </w:r>
    </w:p>
    <w:p w:rsidR="00FC6CC8" w:rsidRPr="00FC6CC8" w:rsidRDefault="00FC6CC8"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FC6CC8" w:rsidRPr="00C44545" w:rsidRDefault="00FC6CC8"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w:t>
      </w:r>
      <w:r>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__________________,</w:t>
      </w:r>
    </w:p>
    <w:p w:rsidR="00FC6CC8" w:rsidRPr="00FC6CC8" w:rsidRDefault="00FC6CC8"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A70532" w:rsidRPr="00C44545" w:rsidRDefault="00FC6CC8" w:rsidP="00FC6CC8">
      <w:pPr>
        <w:shd w:val="clear" w:color="auto" w:fill="FFFFFF"/>
        <w:jc w:val="both"/>
        <w:rPr>
          <w:rFonts w:ascii="Times New Roman" w:eastAsia="Times New Roman" w:hAnsi="Times New Roman" w:cs="Times New Roman"/>
          <w:color w:val="2D2D2D"/>
          <w:spacing w:val="2"/>
          <w:sz w:val="24"/>
          <w:lang w:eastAsia="ru-RU"/>
        </w:rPr>
      </w:pPr>
      <w:r>
        <w:rPr>
          <w:rFonts w:ascii="Times New Roman" w:eastAsia="Times New Roman" w:hAnsi="Times New Roman" w:cs="Times New Roman"/>
          <w:color w:val="2D2D2D"/>
          <w:spacing w:val="2"/>
          <w:sz w:val="24"/>
          <w:lang w:eastAsia="ru-RU"/>
        </w:rPr>
        <w:t>в</w:t>
      </w:r>
      <w:r w:rsidR="00A70532" w:rsidRPr="00C44545">
        <w:rPr>
          <w:rFonts w:ascii="Times New Roman" w:eastAsia="Times New Roman" w:hAnsi="Times New Roman" w:cs="Times New Roman"/>
          <w:color w:val="2D2D2D"/>
          <w:spacing w:val="2"/>
          <w:sz w:val="24"/>
          <w:lang w:eastAsia="ru-RU"/>
        </w:rPr>
        <w:t xml:space="preserve"> связи с ___________________________________________________________</w:t>
      </w:r>
      <w:r>
        <w:rPr>
          <w:rFonts w:ascii="Times New Roman" w:eastAsia="Times New Roman" w:hAnsi="Times New Roman" w:cs="Times New Roman"/>
          <w:color w:val="2D2D2D"/>
          <w:spacing w:val="2"/>
          <w:sz w:val="24"/>
          <w:lang w:eastAsia="ru-RU"/>
        </w:rPr>
        <w:t>_______</w:t>
      </w:r>
      <w:r w:rsidR="00A70532" w:rsidRPr="00C44545">
        <w:rPr>
          <w:rFonts w:ascii="Times New Roman" w:eastAsia="Times New Roman" w:hAnsi="Times New Roman" w:cs="Times New Roman"/>
          <w:color w:val="2D2D2D"/>
          <w:spacing w:val="2"/>
          <w:sz w:val="24"/>
          <w:lang w:eastAsia="ru-RU"/>
        </w:rPr>
        <w:t>__</w:t>
      </w:r>
    </w:p>
    <w:p w:rsidR="00A70532" w:rsidRPr="00FC6CC8" w:rsidRDefault="00FC6CC8" w:rsidP="00FC6CC8">
      <w:pPr>
        <w:shd w:val="clear" w:color="auto" w:fill="FFFFFF"/>
        <w:jc w:val="center"/>
        <w:rPr>
          <w:rFonts w:ascii="Times New Roman" w:eastAsia="Times New Roman" w:hAnsi="Times New Roman" w:cs="Times New Roman"/>
          <w:color w:val="2D2D2D"/>
          <w:spacing w:val="2"/>
          <w:sz w:val="16"/>
          <w:szCs w:val="16"/>
          <w:lang w:eastAsia="ru-RU"/>
        </w:rPr>
      </w:pPr>
      <w:r>
        <w:rPr>
          <w:rFonts w:ascii="Times New Roman" w:eastAsia="Times New Roman" w:hAnsi="Times New Roman" w:cs="Times New Roman"/>
          <w:color w:val="2D2D2D"/>
          <w:spacing w:val="2"/>
          <w:sz w:val="16"/>
          <w:szCs w:val="16"/>
          <w:lang w:eastAsia="ru-RU"/>
        </w:rPr>
        <w:t>(</w:t>
      </w:r>
      <w:r w:rsidR="00A70532" w:rsidRPr="00FC6CC8">
        <w:rPr>
          <w:rFonts w:ascii="Times New Roman" w:eastAsia="Times New Roman" w:hAnsi="Times New Roman" w:cs="Times New Roman"/>
          <w:color w:val="2D2D2D"/>
          <w:spacing w:val="2"/>
          <w:sz w:val="16"/>
          <w:szCs w:val="16"/>
          <w:lang w:eastAsia="ru-RU"/>
        </w:rPr>
        <w:t>причина: улучшение жилищных условий, смена района проживания и т.д.)</w:t>
      </w:r>
    </w:p>
    <w:p w:rsidR="00FC6CC8" w:rsidRDefault="00FC6CC8" w:rsidP="00FC6CC8">
      <w:pPr>
        <w:pStyle w:val="ConsPlusNonformat"/>
        <w:jc w:val="both"/>
        <w:rPr>
          <w:rFonts w:ascii="Times New Roman" w:hAnsi="Times New Roman"/>
          <w:sz w:val="24"/>
          <w:szCs w:val="24"/>
        </w:rPr>
      </w:pPr>
    </w:p>
    <w:p w:rsidR="00FC6CC8" w:rsidRPr="00A70532" w:rsidRDefault="00FC6CC8" w:rsidP="00A70532">
      <w:pPr>
        <w:pStyle w:val="ConsPlusNonformat"/>
        <w:jc w:val="both"/>
        <w:rPr>
          <w:rFonts w:ascii="Times New Roman" w:hAnsi="Times New Roman"/>
          <w:sz w:val="24"/>
          <w:szCs w:val="24"/>
        </w:rPr>
      </w:pPr>
    </w:p>
    <w:p w:rsidR="00A70532" w:rsidRPr="00A70532" w:rsidRDefault="00A70532" w:rsidP="00A70532">
      <w:pPr>
        <w:pStyle w:val="ConsPlusNonformat"/>
        <w:jc w:val="both"/>
        <w:rPr>
          <w:rFonts w:ascii="Times New Roman" w:hAnsi="Times New Roman"/>
          <w:sz w:val="24"/>
          <w:szCs w:val="24"/>
        </w:rPr>
      </w:pPr>
      <w:r w:rsidRPr="00A70532">
        <w:rPr>
          <w:rFonts w:ascii="Times New Roman" w:hAnsi="Times New Roman"/>
          <w:sz w:val="24"/>
          <w:szCs w:val="24"/>
        </w:rPr>
        <w:t xml:space="preserve">"___" ________ ____ г. </w:t>
      </w:r>
      <w:r w:rsidR="008623B4">
        <w:rPr>
          <w:rFonts w:ascii="Times New Roman" w:hAnsi="Times New Roman"/>
          <w:sz w:val="24"/>
          <w:szCs w:val="24"/>
        </w:rPr>
        <w:t xml:space="preserve">           Заявитель</w:t>
      </w:r>
      <w:r w:rsidRPr="00A70532">
        <w:rPr>
          <w:rFonts w:ascii="Times New Roman" w:hAnsi="Times New Roman"/>
          <w:sz w:val="24"/>
          <w:szCs w:val="24"/>
        </w:rPr>
        <w:t>: __________</w:t>
      </w:r>
      <w:r w:rsidR="008623B4">
        <w:rPr>
          <w:rFonts w:ascii="Times New Roman" w:hAnsi="Times New Roman"/>
          <w:sz w:val="24"/>
          <w:szCs w:val="24"/>
        </w:rPr>
        <w:t>____________</w:t>
      </w:r>
      <w:r w:rsidRPr="00A70532">
        <w:rPr>
          <w:rFonts w:ascii="Times New Roman" w:hAnsi="Times New Roman"/>
          <w:sz w:val="24"/>
          <w:szCs w:val="24"/>
        </w:rPr>
        <w:t>_/_____</w:t>
      </w:r>
      <w:r w:rsidR="008623B4">
        <w:rPr>
          <w:rFonts w:ascii="Times New Roman" w:hAnsi="Times New Roman"/>
          <w:sz w:val="24"/>
          <w:szCs w:val="24"/>
        </w:rPr>
        <w:t>______</w:t>
      </w:r>
      <w:r w:rsidRPr="00A70532">
        <w:rPr>
          <w:rFonts w:ascii="Times New Roman" w:hAnsi="Times New Roman"/>
          <w:sz w:val="24"/>
          <w:szCs w:val="24"/>
        </w:rPr>
        <w:t>_______/</w:t>
      </w:r>
    </w:p>
    <w:p w:rsidR="00A70532" w:rsidRPr="008623B4" w:rsidRDefault="00A70532" w:rsidP="00A70532">
      <w:pPr>
        <w:pStyle w:val="ConsPlusNonformat"/>
        <w:jc w:val="both"/>
        <w:rPr>
          <w:rFonts w:ascii="Times New Roman" w:hAnsi="Times New Roman"/>
          <w:sz w:val="16"/>
          <w:szCs w:val="16"/>
        </w:rPr>
      </w:pPr>
      <w:r w:rsidRPr="008623B4">
        <w:rPr>
          <w:rFonts w:ascii="Times New Roman" w:hAnsi="Times New Roman"/>
          <w:sz w:val="16"/>
          <w:szCs w:val="16"/>
        </w:rPr>
        <w:t xml:space="preserve">       </w:t>
      </w:r>
      <w:r w:rsidR="008623B4">
        <w:rPr>
          <w:rFonts w:ascii="Times New Roman" w:hAnsi="Times New Roman"/>
          <w:sz w:val="16"/>
          <w:szCs w:val="16"/>
        </w:rPr>
        <w:t xml:space="preserve">                                             </w:t>
      </w:r>
      <w:r w:rsidRPr="008623B4">
        <w:rPr>
          <w:rFonts w:ascii="Times New Roman" w:hAnsi="Times New Roman"/>
          <w:sz w:val="16"/>
          <w:szCs w:val="16"/>
        </w:rPr>
        <w:t xml:space="preserve">   </w:t>
      </w:r>
      <w:r w:rsidR="008623B4" w:rsidRPr="008623B4">
        <w:rPr>
          <w:rFonts w:ascii="Times New Roman" w:hAnsi="Times New Roman"/>
          <w:sz w:val="16"/>
          <w:szCs w:val="16"/>
        </w:rPr>
        <w:t xml:space="preserve">                                            </w:t>
      </w:r>
      <w:r w:rsidRPr="008623B4">
        <w:rPr>
          <w:rFonts w:ascii="Times New Roman" w:hAnsi="Times New Roman"/>
          <w:sz w:val="16"/>
          <w:szCs w:val="16"/>
        </w:rPr>
        <w:t xml:space="preserve">                                         (подпись)</w:t>
      </w:r>
      <w:r w:rsidR="008623B4">
        <w:rPr>
          <w:rFonts w:ascii="Times New Roman" w:hAnsi="Times New Roman"/>
          <w:sz w:val="16"/>
          <w:szCs w:val="16"/>
        </w:rPr>
        <w:t xml:space="preserve">                         </w:t>
      </w:r>
      <w:r w:rsidRPr="008623B4">
        <w:rPr>
          <w:rFonts w:ascii="Times New Roman" w:hAnsi="Times New Roman"/>
          <w:sz w:val="16"/>
          <w:szCs w:val="16"/>
        </w:rPr>
        <w:t xml:space="preserve">   (Ф.И.О.)</w:t>
      </w:r>
    </w:p>
    <w:p w:rsidR="008623B4" w:rsidRPr="00A70532" w:rsidRDefault="008623B4" w:rsidP="008623B4">
      <w:pPr>
        <w:pStyle w:val="ConsPlusNonformat"/>
        <w:jc w:val="both"/>
        <w:rPr>
          <w:rFonts w:ascii="Times New Roman" w:hAnsi="Times New Roman"/>
          <w:sz w:val="24"/>
          <w:szCs w:val="24"/>
        </w:rPr>
      </w:pPr>
      <w:r w:rsidRPr="00A70532">
        <w:rPr>
          <w:rFonts w:ascii="Times New Roman" w:hAnsi="Times New Roman"/>
          <w:sz w:val="24"/>
          <w:szCs w:val="24"/>
        </w:rPr>
        <w:t xml:space="preserve">"___" ________ ____ г. </w:t>
      </w:r>
      <w:r>
        <w:rPr>
          <w:rFonts w:ascii="Times New Roman" w:hAnsi="Times New Roman"/>
          <w:sz w:val="24"/>
          <w:szCs w:val="24"/>
        </w:rPr>
        <w:t xml:space="preserve">           Заявитель</w:t>
      </w:r>
      <w:r w:rsidRPr="00A70532">
        <w:rPr>
          <w:rFonts w:ascii="Times New Roman" w:hAnsi="Times New Roman"/>
          <w:sz w:val="24"/>
          <w:szCs w:val="24"/>
        </w:rPr>
        <w:t>: __________</w:t>
      </w:r>
      <w:r>
        <w:rPr>
          <w:rFonts w:ascii="Times New Roman" w:hAnsi="Times New Roman"/>
          <w:sz w:val="24"/>
          <w:szCs w:val="24"/>
        </w:rPr>
        <w:t>____________</w:t>
      </w:r>
      <w:r w:rsidRPr="00A70532">
        <w:rPr>
          <w:rFonts w:ascii="Times New Roman" w:hAnsi="Times New Roman"/>
          <w:sz w:val="24"/>
          <w:szCs w:val="24"/>
        </w:rPr>
        <w:t>_/_____</w:t>
      </w:r>
      <w:r>
        <w:rPr>
          <w:rFonts w:ascii="Times New Roman" w:hAnsi="Times New Roman"/>
          <w:sz w:val="24"/>
          <w:szCs w:val="24"/>
        </w:rPr>
        <w:t>______</w:t>
      </w:r>
      <w:r w:rsidRPr="00A70532">
        <w:rPr>
          <w:rFonts w:ascii="Times New Roman" w:hAnsi="Times New Roman"/>
          <w:sz w:val="24"/>
          <w:szCs w:val="24"/>
        </w:rPr>
        <w:t>_______/</w:t>
      </w:r>
    </w:p>
    <w:p w:rsidR="008623B4" w:rsidRPr="008623B4" w:rsidRDefault="008623B4" w:rsidP="008623B4">
      <w:pPr>
        <w:pStyle w:val="ConsPlusNonformat"/>
        <w:jc w:val="both"/>
        <w:rPr>
          <w:rFonts w:ascii="Times New Roman" w:hAnsi="Times New Roman"/>
          <w:sz w:val="16"/>
          <w:szCs w:val="16"/>
        </w:rPr>
      </w:pPr>
      <w:r w:rsidRPr="008623B4">
        <w:rPr>
          <w:rFonts w:ascii="Times New Roman" w:hAnsi="Times New Roman"/>
          <w:sz w:val="16"/>
          <w:szCs w:val="16"/>
        </w:rPr>
        <w:t xml:space="preserve">       </w:t>
      </w:r>
      <w:r>
        <w:rPr>
          <w:rFonts w:ascii="Times New Roman" w:hAnsi="Times New Roman"/>
          <w:sz w:val="16"/>
          <w:szCs w:val="16"/>
        </w:rPr>
        <w:t xml:space="preserve">                                             </w:t>
      </w:r>
      <w:r w:rsidRPr="008623B4">
        <w:rPr>
          <w:rFonts w:ascii="Times New Roman" w:hAnsi="Times New Roman"/>
          <w:sz w:val="16"/>
          <w:szCs w:val="16"/>
        </w:rPr>
        <w:t xml:space="preserve">                                                                                        (подпись)</w:t>
      </w:r>
      <w:r>
        <w:rPr>
          <w:rFonts w:ascii="Times New Roman" w:hAnsi="Times New Roman"/>
          <w:sz w:val="16"/>
          <w:szCs w:val="16"/>
        </w:rPr>
        <w:t xml:space="preserve">                         </w:t>
      </w:r>
      <w:r w:rsidRPr="008623B4">
        <w:rPr>
          <w:rFonts w:ascii="Times New Roman" w:hAnsi="Times New Roman"/>
          <w:sz w:val="16"/>
          <w:szCs w:val="16"/>
        </w:rPr>
        <w:t xml:space="preserve">   (Ф.И.О.)</w:t>
      </w:r>
    </w:p>
    <w:p w:rsidR="00A70532" w:rsidRPr="00A70532" w:rsidRDefault="00A70532" w:rsidP="00A70532">
      <w:pPr>
        <w:pStyle w:val="ConsPlusNonformat"/>
        <w:jc w:val="both"/>
        <w:rPr>
          <w:rFonts w:ascii="Times New Roman" w:hAnsi="Times New Roman"/>
          <w:sz w:val="24"/>
          <w:szCs w:val="24"/>
        </w:rPr>
      </w:pPr>
    </w:p>
    <w:p w:rsidR="00A70532" w:rsidRPr="00A70532" w:rsidRDefault="00A70532" w:rsidP="008623B4">
      <w:pPr>
        <w:pStyle w:val="ConsPlusNonformat"/>
        <w:ind w:firstLine="708"/>
        <w:jc w:val="both"/>
        <w:rPr>
          <w:rFonts w:ascii="Times New Roman" w:hAnsi="Times New Roman"/>
          <w:sz w:val="24"/>
          <w:szCs w:val="24"/>
        </w:rPr>
      </w:pPr>
      <w:r w:rsidRPr="00A70532">
        <w:rPr>
          <w:rFonts w:ascii="Times New Roman" w:hAnsi="Times New Roman"/>
          <w:sz w:val="24"/>
          <w:szCs w:val="24"/>
        </w:rPr>
        <w:t>Результат муниципальной услуги прошу выдать:</w:t>
      </w:r>
    </w:p>
    <w:p w:rsidR="00A70532" w:rsidRPr="00A70532" w:rsidRDefault="00A70532" w:rsidP="00A7053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8"/>
        <w:gridCol w:w="8391"/>
      </w:tblGrid>
      <w:tr w:rsidR="00A70532" w:rsidRPr="00A70532" w:rsidTr="008623B4">
        <w:tc>
          <w:tcPr>
            <w:tcW w:w="468" w:type="dxa"/>
            <w:tcBorders>
              <w:top w:val="single" w:sz="4" w:space="0" w:color="auto"/>
              <w:left w:val="single" w:sz="4" w:space="0" w:color="auto"/>
              <w:bottom w:val="single" w:sz="4" w:space="0" w:color="auto"/>
              <w:right w:val="single" w:sz="4" w:space="0" w:color="auto"/>
            </w:tcBorders>
          </w:tcPr>
          <w:p w:rsidR="00A70532" w:rsidRPr="00A70532" w:rsidRDefault="00A70532" w:rsidP="008623B4">
            <w:pPr>
              <w:pStyle w:val="ConsPlusNormal"/>
              <w:rPr>
                <w:rFonts w:ascii="Times New Roman" w:hAnsi="Times New Roman" w:cs="Times New Roman"/>
                <w:sz w:val="24"/>
                <w:szCs w:val="24"/>
              </w:rPr>
            </w:pPr>
          </w:p>
        </w:tc>
        <w:tc>
          <w:tcPr>
            <w:tcW w:w="8391" w:type="dxa"/>
            <w:tcBorders>
              <w:left w:val="single" w:sz="4" w:space="0" w:color="auto"/>
            </w:tcBorders>
          </w:tcPr>
          <w:p w:rsidR="008623B4" w:rsidRDefault="00A70532" w:rsidP="008623B4">
            <w:pPr>
              <w:pStyle w:val="ConsPlusNormal"/>
              <w:jc w:val="both"/>
              <w:rPr>
                <w:rFonts w:ascii="Times New Roman" w:hAnsi="Times New Roman" w:cs="Times New Roman"/>
                <w:sz w:val="24"/>
                <w:szCs w:val="24"/>
              </w:rPr>
            </w:pPr>
            <w:r w:rsidRPr="00A70532">
              <w:rPr>
                <w:rFonts w:ascii="Times New Roman" w:hAnsi="Times New Roman" w:cs="Times New Roman"/>
                <w:sz w:val="24"/>
                <w:szCs w:val="24"/>
              </w:rPr>
              <w:t xml:space="preserve">посредством личного обращения в </w:t>
            </w:r>
            <w:r w:rsidR="008623B4">
              <w:rPr>
                <w:rFonts w:ascii="Times New Roman" w:hAnsi="Times New Roman" w:cs="Times New Roman"/>
                <w:sz w:val="24"/>
                <w:szCs w:val="24"/>
              </w:rPr>
              <w:t xml:space="preserve">отдел опеки и </w:t>
            </w:r>
          </w:p>
          <w:p w:rsidR="00A70532" w:rsidRPr="00A70532" w:rsidRDefault="008623B4" w:rsidP="008623B4">
            <w:pPr>
              <w:pStyle w:val="ConsPlusNormal"/>
              <w:jc w:val="both"/>
              <w:rPr>
                <w:rFonts w:ascii="Times New Roman" w:hAnsi="Times New Roman" w:cs="Times New Roman"/>
                <w:sz w:val="24"/>
                <w:szCs w:val="24"/>
              </w:rPr>
            </w:pPr>
            <w:r>
              <w:rPr>
                <w:rFonts w:ascii="Times New Roman" w:hAnsi="Times New Roman" w:cs="Times New Roman"/>
                <w:sz w:val="24"/>
                <w:szCs w:val="24"/>
              </w:rPr>
              <w:t>попечительства_________________________________________________</w:t>
            </w:r>
            <w:r w:rsidR="00A70532" w:rsidRPr="00A70532">
              <w:rPr>
                <w:rFonts w:ascii="Times New Roman" w:hAnsi="Times New Roman" w:cs="Times New Roman"/>
                <w:sz w:val="24"/>
                <w:szCs w:val="24"/>
              </w:rPr>
              <w:t>;</w:t>
            </w:r>
          </w:p>
        </w:tc>
      </w:tr>
      <w:tr w:rsidR="00A70532" w:rsidRPr="00A70532" w:rsidTr="008623B4">
        <w:tc>
          <w:tcPr>
            <w:tcW w:w="468" w:type="dxa"/>
            <w:tcBorders>
              <w:top w:val="single" w:sz="4" w:space="0" w:color="auto"/>
              <w:left w:val="single" w:sz="4" w:space="0" w:color="auto"/>
              <w:bottom w:val="single" w:sz="4" w:space="0" w:color="auto"/>
              <w:right w:val="single" w:sz="4" w:space="0" w:color="auto"/>
            </w:tcBorders>
          </w:tcPr>
          <w:p w:rsidR="00A70532" w:rsidRPr="00A70532" w:rsidRDefault="00A70532" w:rsidP="008623B4">
            <w:pPr>
              <w:pStyle w:val="ConsPlusNormal"/>
              <w:rPr>
                <w:rFonts w:ascii="Times New Roman" w:hAnsi="Times New Roman" w:cs="Times New Roman"/>
                <w:sz w:val="24"/>
                <w:szCs w:val="24"/>
              </w:rPr>
            </w:pPr>
          </w:p>
        </w:tc>
        <w:tc>
          <w:tcPr>
            <w:tcW w:w="8391" w:type="dxa"/>
            <w:tcBorders>
              <w:left w:val="single" w:sz="4" w:space="0" w:color="auto"/>
            </w:tcBorders>
          </w:tcPr>
          <w:p w:rsidR="00A70532" w:rsidRPr="00A70532" w:rsidRDefault="00A70532" w:rsidP="008623B4">
            <w:pPr>
              <w:pStyle w:val="ConsPlusNormal"/>
              <w:jc w:val="both"/>
              <w:rPr>
                <w:rFonts w:ascii="Times New Roman" w:hAnsi="Times New Roman" w:cs="Times New Roman"/>
                <w:sz w:val="24"/>
                <w:szCs w:val="24"/>
              </w:rPr>
            </w:pPr>
            <w:r w:rsidRPr="00A70532">
              <w:rPr>
                <w:rFonts w:ascii="Times New Roman" w:hAnsi="Times New Roman" w:cs="Times New Roman"/>
                <w:sz w:val="24"/>
                <w:szCs w:val="24"/>
              </w:rPr>
              <w:t>посредством личного обращения в МФЦ;</w:t>
            </w:r>
          </w:p>
        </w:tc>
      </w:tr>
      <w:tr w:rsidR="00A70532" w:rsidRPr="00A70532" w:rsidTr="008623B4">
        <w:tc>
          <w:tcPr>
            <w:tcW w:w="468" w:type="dxa"/>
            <w:tcBorders>
              <w:top w:val="single" w:sz="4" w:space="0" w:color="auto"/>
              <w:left w:val="single" w:sz="4" w:space="0" w:color="auto"/>
              <w:bottom w:val="single" w:sz="4" w:space="0" w:color="auto"/>
              <w:right w:val="single" w:sz="4" w:space="0" w:color="auto"/>
            </w:tcBorders>
          </w:tcPr>
          <w:p w:rsidR="00A70532" w:rsidRPr="00A70532" w:rsidRDefault="00A70532" w:rsidP="008623B4">
            <w:pPr>
              <w:pStyle w:val="ConsPlusNormal"/>
              <w:rPr>
                <w:rFonts w:ascii="Times New Roman" w:hAnsi="Times New Roman" w:cs="Times New Roman"/>
                <w:sz w:val="24"/>
                <w:szCs w:val="24"/>
              </w:rPr>
            </w:pPr>
          </w:p>
        </w:tc>
        <w:tc>
          <w:tcPr>
            <w:tcW w:w="8391" w:type="dxa"/>
            <w:tcBorders>
              <w:left w:val="single" w:sz="4" w:space="0" w:color="auto"/>
            </w:tcBorders>
          </w:tcPr>
          <w:p w:rsidR="00A70532" w:rsidRPr="00A70532" w:rsidRDefault="00A70532" w:rsidP="008623B4">
            <w:pPr>
              <w:pStyle w:val="ConsPlusNormal"/>
              <w:jc w:val="both"/>
              <w:rPr>
                <w:rFonts w:ascii="Times New Roman" w:hAnsi="Times New Roman" w:cs="Times New Roman"/>
                <w:sz w:val="24"/>
                <w:szCs w:val="24"/>
              </w:rPr>
            </w:pPr>
            <w:r w:rsidRPr="00A70532">
              <w:rPr>
                <w:rFonts w:ascii="Times New Roman" w:hAnsi="Times New Roman" w:cs="Times New Roman"/>
                <w:sz w:val="24"/>
                <w:szCs w:val="24"/>
              </w:rPr>
              <w:t>направить по почте</w:t>
            </w:r>
          </w:p>
        </w:tc>
      </w:tr>
    </w:tbl>
    <w:p w:rsidR="00A70532" w:rsidRPr="00A70532" w:rsidRDefault="00A70532" w:rsidP="008623B4">
      <w:pPr>
        <w:pStyle w:val="ConsPlusNormal"/>
        <w:ind w:firstLine="709"/>
        <w:jc w:val="both"/>
        <w:rPr>
          <w:rFonts w:ascii="Times New Roman" w:hAnsi="Times New Roman" w:cs="Times New Roman"/>
          <w:sz w:val="24"/>
          <w:szCs w:val="24"/>
        </w:rPr>
      </w:pPr>
    </w:p>
    <w:p w:rsidR="00A70532" w:rsidRPr="00A70532" w:rsidRDefault="00A70532" w:rsidP="008623B4">
      <w:pPr>
        <w:pStyle w:val="ConsPlusNormal"/>
        <w:ind w:firstLine="709"/>
        <w:jc w:val="both"/>
        <w:rPr>
          <w:rFonts w:ascii="Times New Roman" w:hAnsi="Times New Roman" w:cs="Times New Roman"/>
          <w:sz w:val="24"/>
          <w:szCs w:val="24"/>
        </w:rPr>
      </w:pPr>
      <w:r w:rsidRPr="00A70532">
        <w:rPr>
          <w:rFonts w:ascii="Times New Roman" w:hAnsi="Times New Roman" w:cs="Times New Roman"/>
          <w:sz w:val="24"/>
          <w:szCs w:val="24"/>
        </w:rPr>
        <w:t xml:space="preserve">В соответствии с требованиями </w:t>
      </w:r>
      <w:hyperlink r:id="rId39" w:history="1">
        <w:r w:rsidRPr="00A70532">
          <w:rPr>
            <w:rFonts w:ascii="Times New Roman" w:hAnsi="Times New Roman" w:cs="Times New Roman"/>
            <w:color w:val="0000FF"/>
            <w:sz w:val="24"/>
            <w:szCs w:val="24"/>
          </w:rPr>
          <w:t>статьи 9</w:t>
        </w:r>
      </w:hyperlink>
      <w:r w:rsidRPr="00A70532">
        <w:rPr>
          <w:rFonts w:ascii="Times New Roman" w:hAnsi="Times New Roman" w:cs="Times New Roman"/>
          <w:sz w:val="24"/>
          <w:szCs w:val="24"/>
        </w:rPr>
        <w:t xml:space="preserve"> Федерального закона от 27.07.2006 </w:t>
      </w:r>
      <w:r w:rsidR="008623B4">
        <w:rPr>
          <w:rFonts w:ascii="Times New Roman" w:hAnsi="Times New Roman" w:cs="Times New Roman"/>
          <w:sz w:val="24"/>
          <w:szCs w:val="24"/>
        </w:rPr>
        <w:t xml:space="preserve">                  №</w:t>
      </w:r>
      <w:r w:rsidRPr="00A70532">
        <w:rPr>
          <w:rFonts w:ascii="Times New Roman" w:hAnsi="Times New Roman" w:cs="Times New Roman"/>
          <w:sz w:val="24"/>
          <w:szCs w:val="24"/>
        </w:rPr>
        <w:t xml:space="preserve"> 152-ФЗ </w:t>
      </w:r>
      <w:r w:rsidR="008623B4">
        <w:rPr>
          <w:rFonts w:ascii="Times New Roman" w:hAnsi="Times New Roman" w:cs="Times New Roman"/>
          <w:sz w:val="24"/>
          <w:szCs w:val="24"/>
        </w:rPr>
        <w:t>«</w:t>
      </w:r>
      <w:r w:rsidRPr="00A70532">
        <w:rPr>
          <w:rFonts w:ascii="Times New Roman" w:hAnsi="Times New Roman" w:cs="Times New Roman"/>
          <w:sz w:val="24"/>
          <w:szCs w:val="24"/>
        </w:rPr>
        <w:t>О персональных данных</w:t>
      </w:r>
      <w:r w:rsidR="008623B4">
        <w:rPr>
          <w:rFonts w:ascii="Times New Roman" w:hAnsi="Times New Roman" w:cs="Times New Roman"/>
          <w:sz w:val="24"/>
          <w:szCs w:val="24"/>
        </w:rPr>
        <w:t>»</w:t>
      </w:r>
      <w:r w:rsidRPr="00A70532">
        <w:rPr>
          <w:rFonts w:ascii="Times New Roman" w:hAnsi="Times New Roman" w:cs="Times New Roman"/>
          <w:sz w:val="24"/>
          <w:szCs w:val="24"/>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A70532" w:rsidRPr="00A70532" w:rsidRDefault="00A70532" w:rsidP="008623B4">
      <w:pPr>
        <w:pStyle w:val="ConsPlusNormal"/>
        <w:ind w:firstLine="709"/>
        <w:jc w:val="both"/>
        <w:rPr>
          <w:rFonts w:ascii="Times New Roman" w:hAnsi="Times New Roman" w:cs="Times New Roman"/>
          <w:sz w:val="24"/>
          <w:szCs w:val="24"/>
        </w:rPr>
      </w:pPr>
      <w:r w:rsidRPr="00A70532">
        <w:rPr>
          <w:rFonts w:ascii="Times New Roman" w:hAnsi="Times New Roman" w:cs="Times New Roman"/>
          <w:sz w:val="24"/>
          <w:szCs w:val="24"/>
        </w:rPr>
        <w:t xml:space="preserve">Подтверждаю, что ознакомлен(а) с положениями Федерального </w:t>
      </w:r>
      <w:hyperlink r:id="rId40" w:history="1">
        <w:r w:rsidRPr="00A70532">
          <w:rPr>
            <w:rFonts w:ascii="Times New Roman" w:hAnsi="Times New Roman" w:cs="Times New Roman"/>
            <w:color w:val="0000FF"/>
            <w:sz w:val="24"/>
            <w:szCs w:val="24"/>
          </w:rPr>
          <w:t>закона</w:t>
        </w:r>
      </w:hyperlink>
      <w:r w:rsidRPr="00A70532">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rsidR="00A70532" w:rsidRPr="00A70532" w:rsidRDefault="00A70532" w:rsidP="00A70532">
      <w:pPr>
        <w:pStyle w:val="ConsPlusNormal"/>
        <w:jc w:val="both"/>
        <w:rPr>
          <w:rFonts w:ascii="Times New Roman" w:hAnsi="Times New Roman" w:cs="Times New Roman"/>
          <w:sz w:val="24"/>
          <w:szCs w:val="24"/>
        </w:rPr>
      </w:pPr>
    </w:p>
    <w:p w:rsidR="008623B4" w:rsidRPr="00A70532" w:rsidRDefault="008623B4" w:rsidP="008623B4">
      <w:pPr>
        <w:pStyle w:val="ConsPlusNonformat"/>
        <w:jc w:val="both"/>
        <w:rPr>
          <w:rFonts w:ascii="Times New Roman" w:hAnsi="Times New Roman"/>
          <w:sz w:val="24"/>
          <w:szCs w:val="24"/>
        </w:rPr>
      </w:pPr>
      <w:r w:rsidRPr="00A70532">
        <w:rPr>
          <w:rFonts w:ascii="Times New Roman" w:hAnsi="Times New Roman"/>
          <w:sz w:val="24"/>
          <w:szCs w:val="24"/>
        </w:rPr>
        <w:t xml:space="preserve">"___" ________ ____ г. </w:t>
      </w:r>
      <w:r>
        <w:rPr>
          <w:rFonts w:ascii="Times New Roman" w:hAnsi="Times New Roman"/>
          <w:sz w:val="24"/>
          <w:szCs w:val="24"/>
        </w:rPr>
        <w:t xml:space="preserve">           Заявитель</w:t>
      </w:r>
      <w:r w:rsidRPr="00A70532">
        <w:rPr>
          <w:rFonts w:ascii="Times New Roman" w:hAnsi="Times New Roman"/>
          <w:sz w:val="24"/>
          <w:szCs w:val="24"/>
        </w:rPr>
        <w:t>: __________</w:t>
      </w:r>
      <w:r>
        <w:rPr>
          <w:rFonts w:ascii="Times New Roman" w:hAnsi="Times New Roman"/>
          <w:sz w:val="24"/>
          <w:szCs w:val="24"/>
        </w:rPr>
        <w:t>____________</w:t>
      </w:r>
      <w:r w:rsidRPr="00A70532">
        <w:rPr>
          <w:rFonts w:ascii="Times New Roman" w:hAnsi="Times New Roman"/>
          <w:sz w:val="24"/>
          <w:szCs w:val="24"/>
        </w:rPr>
        <w:t>_/_____</w:t>
      </w:r>
      <w:r>
        <w:rPr>
          <w:rFonts w:ascii="Times New Roman" w:hAnsi="Times New Roman"/>
          <w:sz w:val="24"/>
          <w:szCs w:val="24"/>
        </w:rPr>
        <w:t>______</w:t>
      </w:r>
      <w:r w:rsidRPr="00A70532">
        <w:rPr>
          <w:rFonts w:ascii="Times New Roman" w:hAnsi="Times New Roman"/>
          <w:sz w:val="24"/>
          <w:szCs w:val="24"/>
        </w:rPr>
        <w:t>_______/</w:t>
      </w:r>
    </w:p>
    <w:p w:rsidR="008623B4" w:rsidRPr="008623B4" w:rsidRDefault="008623B4" w:rsidP="008623B4">
      <w:pPr>
        <w:pStyle w:val="ConsPlusNonformat"/>
        <w:jc w:val="both"/>
        <w:rPr>
          <w:rFonts w:ascii="Times New Roman" w:hAnsi="Times New Roman"/>
          <w:sz w:val="16"/>
          <w:szCs w:val="16"/>
        </w:rPr>
      </w:pPr>
      <w:r w:rsidRPr="008623B4">
        <w:rPr>
          <w:rFonts w:ascii="Times New Roman" w:hAnsi="Times New Roman"/>
          <w:sz w:val="16"/>
          <w:szCs w:val="16"/>
        </w:rPr>
        <w:t xml:space="preserve">       </w:t>
      </w:r>
      <w:r>
        <w:rPr>
          <w:rFonts w:ascii="Times New Roman" w:hAnsi="Times New Roman"/>
          <w:sz w:val="16"/>
          <w:szCs w:val="16"/>
        </w:rPr>
        <w:t xml:space="preserve">                                             </w:t>
      </w:r>
      <w:r w:rsidRPr="008623B4">
        <w:rPr>
          <w:rFonts w:ascii="Times New Roman" w:hAnsi="Times New Roman"/>
          <w:sz w:val="16"/>
          <w:szCs w:val="16"/>
        </w:rPr>
        <w:t xml:space="preserve">                                                                                        (подпись)</w:t>
      </w:r>
      <w:r>
        <w:rPr>
          <w:rFonts w:ascii="Times New Roman" w:hAnsi="Times New Roman"/>
          <w:sz w:val="16"/>
          <w:szCs w:val="16"/>
        </w:rPr>
        <w:t xml:space="preserve">                         </w:t>
      </w:r>
      <w:r w:rsidRPr="008623B4">
        <w:rPr>
          <w:rFonts w:ascii="Times New Roman" w:hAnsi="Times New Roman"/>
          <w:sz w:val="16"/>
          <w:szCs w:val="16"/>
        </w:rPr>
        <w:t xml:space="preserve">   (Ф.И.О.)</w:t>
      </w:r>
    </w:p>
    <w:p w:rsidR="008623B4" w:rsidRPr="00A70532" w:rsidRDefault="008623B4" w:rsidP="008623B4">
      <w:pPr>
        <w:pStyle w:val="ConsPlusNonformat"/>
        <w:jc w:val="both"/>
        <w:rPr>
          <w:rFonts w:ascii="Times New Roman" w:hAnsi="Times New Roman"/>
          <w:sz w:val="24"/>
          <w:szCs w:val="24"/>
        </w:rPr>
      </w:pPr>
      <w:r w:rsidRPr="00A70532">
        <w:rPr>
          <w:rFonts w:ascii="Times New Roman" w:hAnsi="Times New Roman"/>
          <w:sz w:val="24"/>
          <w:szCs w:val="24"/>
        </w:rPr>
        <w:t xml:space="preserve">"___" ________ ____ г. </w:t>
      </w:r>
      <w:r>
        <w:rPr>
          <w:rFonts w:ascii="Times New Roman" w:hAnsi="Times New Roman"/>
          <w:sz w:val="24"/>
          <w:szCs w:val="24"/>
        </w:rPr>
        <w:t xml:space="preserve">           Заявитель</w:t>
      </w:r>
      <w:r w:rsidRPr="00A70532">
        <w:rPr>
          <w:rFonts w:ascii="Times New Roman" w:hAnsi="Times New Roman"/>
          <w:sz w:val="24"/>
          <w:szCs w:val="24"/>
        </w:rPr>
        <w:t>: __________</w:t>
      </w:r>
      <w:r>
        <w:rPr>
          <w:rFonts w:ascii="Times New Roman" w:hAnsi="Times New Roman"/>
          <w:sz w:val="24"/>
          <w:szCs w:val="24"/>
        </w:rPr>
        <w:t>____________</w:t>
      </w:r>
      <w:r w:rsidRPr="00A70532">
        <w:rPr>
          <w:rFonts w:ascii="Times New Roman" w:hAnsi="Times New Roman"/>
          <w:sz w:val="24"/>
          <w:szCs w:val="24"/>
        </w:rPr>
        <w:t>_/_____</w:t>
      </w:r>
      <w:r>
        <w:rPr>
          <w:rFonts w:ascii="Times New Roman" w:hAnsi="Times New Roman"/>
          <w:sz w:val="24"/>
          <w:szCs w:val="24"/>
        </w:rPr>
        <w:t>______</w:t>
      </w:r>
      <w:r w:rsidRPr="00A70532">
        <w:rPr>
          <w:rFonts w:ascii="Times New Roman" w:hAnsi="Times New Roman"/>
          <w:sz w:val="24"/>
          <w:szCs w:val="24"/>
        </w:rPr>
        <w:t>_______/</w:t>
      </w:r>
    </w:p>
    <w:p w:rsidR="008623B4" w:rsidRPr="008623B4" w:rsidRDefault="008623B4" w:rsidP="008623B4">
      <w:pPr>
        <w:pStyle w:val="ConsPlusNonformat"/>
        <w:jc w:val="both"/>
        <w:rPr>
          <w:rFonts w:ascii="Times New Roman" w:hAnsi="Times New Roman"/>
          <w:sz w:val="16"/>
          <w:szCs w:val="16"/>
        </w:rPr>
      </w:pPr>
      <w:r w:rsidRPr="008623B4">
        <w:rPr>
          <w:rFonts w:ascii="Times New Roman" w:hAnsi="Times New Roman"/>
          <w:sz w:val="16"/>
          <w:szCs w:val="16"/>
        </w:rPr>
        <w:t xml:space="preserve">       </w:t>
      </w:r>
      <w:r>
        <w:rPr>
          <w:rFonts w:ascii="Times New Roman" w:hAnsi="Times New Roman"/>
          <w:sz w:val="16"/>
          <w:szCs w:val="16"/>
        </w:rPr>
        <w:t xml:space="preserve">                                             </w:t>
      </w:r>
      <w:r w:rsidRPr="008623B4">
        <w:rPr>
          <w:rFonts w:ascii="Times New Roman" w:hAnsi="Times New Roman"/>
          <w:sz w:val="16"/>
          <w:szCs w:val="16"/>
        </w:rPr>
        <w:t xml:space="preserve">                                                                                        (подпись)</w:t>
      </w:r>
      <w:r>
        <w:rPr>
          <w:rFonts w:ascii="Times New Roman" w:hAnsi="Times New Roman"/>
          <w:sz w:val="16"/>
          <w:szCs w:val="16"/>
        </w:rPr>
        <w:t xml:space="preserve">                         </w:t>
      </w:r>
      <w:r w:rsidRPr="008623B4">
        <w:rPr>
          <w:rFonts w:ascii="Times New Roman" w:hAnsi="Times New Roman"/>
          <w:sz w:val="16"/>
          <w:szCs w:val="16"/>
        </w:rPr>
        <w:t xml:space="preserve">   (Ф.И.О.)</w:t>
      </w:r>
    </w:p>
    <w:p w:rsidR="00A70532" w:rsidRPr="00A70532" w:rsidRDefault="00A70532" w:rsidP="00A70532">
      <w:pPr>
        <w:pStyle w:val="ConsPlusNormal"/>
        <w:jc w:val="both"/>
        <w:rPr>
          <w:rFonts w:ascii="Times New Roman" w:hAnsi="Times New Roman" w:cs="Times New Roman"/>
          <w:sz w:val="24"/>
          <w:szCs w:val="24"/>
        </w:rPr>
      </w:pPr>
    </w:p>
    <w:p w:rsidR="00A70532" w:rsidRPr="00A70532" w:rsidRDefault="00A70532" w:rsidP="00A70532">
      <w:pPr>
        <w:pStyle w:val="ConsPlusNormal"/>
        <w:jc w:val="both"/>
        <w:rPr>
          <w:rFonts w:ascii="Times New Roman" w:hAnsi="Times New Roman" w:cs="Times New Roman"/>
          <w:sz w:val="24"/>
          <w:szCs w:val="24"/>
        </w:rPr>
      </w:pPr>
    </w:p>
    <w:p w:rsidR="00A70532" w:rsidRPr="00A70532" w:rsidRDefault="00A70532" w:rsidP="00A70532">
      <w:pPr>
        <w:pStyle w:val="ConsPlusNormal"/>
        <w:jc w:val="both"/>
        <w:rPr>
          <w:rFonts w:ascii="Times New Roman" w:hAnsi="Times New Roman" w:cs="Times New Roman"/>
          <w:sz w:val="24"/>
          <w:szCs w:val="24"/>
        </w:rPr>
      </w:pPr>
    </w:p>
    <w:p w:rsidR="00A70532" w:rsidRDefault="00A70532"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Pr="00274107" w:rsidRDefault="006A22F7" w:rsidP="006A22F7">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6A22F7" w:rsidRPr="00274107" w:rsidRDefault="006A22F7" w:rsidP="006A22F7">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lastRenderedPageBreak/>
        <w:t xml:space="preserve">к административному регламенту </w:t>
      </w:r>
    </w:p>
    <w:p w:rsidR="006A22F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6A22F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6A22F7" w:rsidRPr="0027410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6A22F7" w:rsidRPr="0027410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6A22F7" w:rsidRPr="0027410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6A22F7" w:rsidRDefault="006A22F7" w:rsidP="00A70532">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ind w:firstLine="0"/>
        <w:jc w:val="center"/>
        <w:rPr>
          <w:rFonts w:ascii="Times New Roman" w:hAnsi="Times New Roman" w:cs="Times New Roman"/>
          <w:sz w:val="24"/>
          <w:szCs w:val="24"/>
        </w:rPr>
      </w:pPr>
      <w:r w:rsidRPr="006A22F7">
        <w:rPr>
          <w:rFonts w:ascii="Times New Roman" w:hAnsi="Times New Roman" w:cs="Times New Roman"/>
          <w:sz w:val="24"/>
          <w:szCs w:val="24"/>
        </w:rPr>
        <w:t>РАСПИСКА О ПРИЕМЕ ДОКУМЕНТОВ</w:t>
      </w: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r w:rsidRPr="006A22F7">
        <w:rPr>
          <w:rFonts w:ascii="Times New Roman" w:hAnsi="Times New Roman" w:cs="Times New Roman"/>
          <w:sz w:val="24"/>
          <w:szCs w:val="24"/>
        </w:rPr>
        <w:t>Заявитель:</w:t>
      </w:r>
      <w:r>
        <w:rPr>
          <w:rFonts w:ascii="Times New Roman" w:hAnsi="Times New Roman" w:cs="Times New Roman"/>
          <w:sz w:val="24"/>
          <w:szCs w:val="24"/>
        </w:rPr>
        <w:t xml:space="preserve"> ___________________________________________________________</w:t>
      </w:r>
    </w:p>
    <w:p w:rsidR="006A22F7" w:rsidRDefault="006A22F7" w:rsidP="006A22F7">
      <w:pPr>
        <w:pStyle w:val="ConsPlusNormal"/>
        <w:jc w:val="both"/>
        <w:rPr>
          <w:rFonts w:ascii="Times New Roman" w:hAnsi="Times New Roman" w:cs="Times New Roman"/>
          <w:bCs/>
          <w:sz w:val="24"/>
          <w:szCs w:val="24"/>
        </w:rPr>
      </w:pPr>
      <w:r>
        <w:rPr>
          <w:rFonts w:ascii="Times New Roman" w:hAnsi="Times New Roman" w:cs="Times New Roman"/>
          <w:sz w:val="24"/>
          <w:szCs w:val="24"/>
        </w:rPr>
        <w:t>Наименование услуги: «</w:t>
      </w:r>
      <w:r w:rsidRPr="00274107">
        <w:rPr>
          <w:rFonts w:ascii="Times New Roman" w:hAnsi="Times New Roman" w:cs="Times New Roman"/>
          <w:bCs/>
          <w:sz w:val="24"/>
          <w:szCs w:val="24"/>
        </w:rPr>
        <w:t>Согласие на обмен жилыми помещениями, которые предоставлены по договорам социального найма и в которых проживают</w:t>
      </w:r>
      <w:r>
        <w:rPr>
          <w:rFonts w:ascii="Times New Roman" w:hAnsi="Times New Roman" w:cs="Times New Roman"/>
          <w:bCs/>
          <w:sz w:val="24"/>
          <w:szCs w:val="24"/>
        </w:rPr>
        <w:t xml:space="preserve"> </w:t>
      </w:r>
      <w:r w:rsidRPr="00274107">
        <w:rPr>
          <w:rFonts w:ascii="Times New Roman" w:hAnsi="Times New Roman" w:cs="Times New Roman"/>
          <w:bCs/>
          <w:sz w:val="24"/>
          <w:szCs w:val="24"/>
        </w:rPr>
        <w:t xml:space="preserve"> несовершеннолетние, недееспособные или ограниченно дееспособные граждане, являющиеся членами семей нанимателей таких жилых помещений</w:t>
      </w:r>
      <w:r>
        <w:rPr>
          <w:rFonts w:ascii="Times New Roman" w:hAnsi="Times New Roman" w:cs="Times New Roman"/>
          <w:bCs/>
          <w:sz w:val="24"/>
          <w:szCs w:val="24"/>
        </w:rPr>
        <w:t>»</w:t>
      </w:r>
      <w:r w:rsidR="00F12476">
        <w:rPr>
          <w:rFonts w:ascii="Times New Roman" w:hAnsi="Times New Roman" w:cs="Times New Roman"/>
          <w:bCs/>
          <w:sz w:val="24"/>
          <w:szCs w:val="24"/>
        </w:rPr>
        <w:t>.</w:t>
      </w:r>
    </w:p>
    <w:p w:rsidR="00F12476" w:rsidRDefault="00F12476" w:rsidP="006A22F7">
      <w:pPr>
        <w:pStyle w:val="ConsPlusNormal"/>
        <w:jc w:val="both"/>
        <w:rPr>
          <w:rFonts w:ascii="Times New Roman" w:hAnsi="Times New Roman" w:cs="Times New Roman"/>
          <w:sz w:val="24"/>
          <w:szCs w:val="24"/>
        </w:rPr>
      </w:pPr>
    </w:p>
    <w:p w:rsidR="006A22F7" w:rsidRPr="006A22F7" w:rsidRDefault="006A22F7" w:rsidP="006A22F7">
      <w:pPr>
        <w:pStyle w:val="ConsPlusNormal"/>
        <w:ind w:firstLine="0"/>
        <w:jc w:val="center"/>
        <w:outlineLvl w:val="2"/>
        <w:rPr>
          <w:rFonts w:ascii="Times New Roman" w:hAnsi="Times New Roman" w:cs="Times New Roman"/>
          <w:sz w:val="24"/>
          <w:szCs w:val="24"/>
        </w:rPr>
      </w:pPr>
      <w:r w:rsidRPr="006A22F7">
        <w:rPr>
          <w:rFonts w:ascii="Times New Roman" w:hAnsi="Times New Roman" w:cs="Times New Roman"/>
          <w:sz w:val="24"/>
          <w:szCs w:val="24"/>
        </w:rPr>
        <w:t>Перечень документов, необходимых для предоставления услуги,</w:t>
      </w:r>
    </w:p>
    <w:p w:rsidR="006A22F7" w:rsidRPr="006A22F7" w:rsidRDefault="006A22F7" w:rsidP="006A22F7">
      <w:pPr>
        <w:pStyle w:val="ConsPlusNormal"/>
        <w:ind w:firstLine="0"/>
        <w:jc w:val="center"/>
        <w:rPr>
          <w:rFonts w:ascii="Times New Roman" w:hAnsi="Times New Roman" w:cs="Times New Roman"/>
          <w:sz w:val="24"/>
          <w:szCs w:val="24"/>
        </w:rPr>
      </w:pPr>
      <w:r w:rsidRPr="006A22F7">
        <w:rPr>
          <w:rFonts w:ascii="Times New Roman" w:hAnsi="Times New Roman" w:cs="Times New Roman"/>
          <w:sz w:val="24"/>
          <w:szCs w:val="24"/>
        </w:rPr>
        <w:t>представленных заявителем</w:t>
      </w:r>
    </w:p>
    <w:p w:rsidR="006A22F7" w:rsidRPr="006A22F7" w:rsidRDefault="006A22F7" w:rsidP="006A22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6272"/>
        <w:gridCol w:w="2410"/>
      </w:tblGrid>
      <w:tr w:rsidR="006A22F7" w:rsidRPr="006A22F7" w:rsidTr="006A22F7">
        <w:tc>
          <w:tcPr>
            <w:tcW w:w="594" w:type="dxa"/>
          </w:tcPr>
          <w:p w:rsidR="006A22F7" w:rsidRPr="006A22F7" w:rsidRDefault="006A22F7" w:rsidP="006A22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6A22F7">
              <w:rPr>
                <w:rFonts w:ascii="Times New Roman" w:hAnsi="Times New Roman" w:cs="Times New Roman"/>
                <w:sz w:val="24"/>
                <w:szCs w:val="24"/>
              </w:rPr>
              <w:t>п/п</w:t>
            </w:r>
          </w:p>
        </w:tc>
        <w:tc>
          <w:tcPr>
            <w:tcW w:w="6272" w:type="dxa"/>
          </w:tcPr>
          <w:p w:rsidR="006A22F7" w:rsidRPr="006A22F7" w:rsidRDefault="006A22F7" w:rsidP="006A22F7">
            <w:pPr>
              <w:pStyle w:val="ConsPlusNormal"/>
              <w:ind w:firstLine="0"/>
              <w:jc w:val="center"/>
              <w:rPr>
                <w:rFonts w:ascii="Times New Roman" w:hAnsi="Times New Roman" w:cs="Times New Roman"/>
                <w:sz w:val="24"/>
                <w:szCs w:val="24"/>
              </w:rPr>
            </w:pPr>
            <w:r w:rsidRPr="006A22F7">
              <w:rPr>
                <w:rFonts w:ascii="Times New Roman" w:hAnsi="Times New Roman" w:cs="Times New Roman"/>
                <w:sz w:val="24"/>
                <w:szCs w:val="24"/>
              </w:rPr>
              <w:t>Наименование документа</w:t>
            </w:r>
          </w:p>
        </w:tc>
        <w:tc>
          <w:tcPr>
            <w:tcW w:w="2410" w:type="dxa"/>
          </w:tcPr>
          <w:p w:rsidR="006A22F7" w:rsidRPr="006A22F7" w:rsidRDefault="006A22F7" w:rsidP="006A22F7">
            <w:pPr>
              <w:pStyle w:val="ConsPlusNormal"/>
              <w:ind w:firstLine="0"/>
              <w:jc w:val="center"/>
              <w:rPr>
                <w:rFonts w:ascii="Times New Roman" w:hAnsi="Times New Roman" w:cs="Times New Roman"/>
                <w:sz w:val="24"/>
                <w:szCs w:val="24"/>
              </w:rPr>
            </w:pPr>
            <w:r w:rsidRPr="006A22F7">
              <w:rPr>
                <w:rFonts w:ascii="Times New Roman" w:hAnsi="Times New Roman" w:cs="Times New Roman"/>
                <w:sz w:val="24"/>
                <w:szCs w:val="24"/>
              </w:rPr>
              <w:t>Количество экземпляров</w:t>
            </w: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bl>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r w:rsidRPr="006A22F7">
        <w:rPr>
          <w:rFonts w:ascii="Times New Roman" w:hAnsi="Times New Roman" w:cs="Times New Roman"/>
          <w:sz w:val="24"/>
          <w:szCs w:val="24"/>
        </w:rPr>
        <w:t>Дата получения результата предоставления услуги:</w:t>
      </w:r>
      <w:r>
        <w:rPr>
          <w:rFonts w:ascii="Times New Roman" w:hAnsi="Times New Roman" w:cs="Times New Roman"/>
          <w:sz w:val="24"/>
          <w:szCs w:val="24"/>
        </w:rPr>
        <w:t xml:space="preserve"> ___________________</w:t>
      </w:r>
    </w:p>
    <w:p w:rsidR="006A22F7" w:rsidRPr="006A22F7" w:rsidRDefault="006A22F7" w:rsidP="006A22F7">
      <w:pPr>
        <w:pStyle w:val="ConsPlusNormal"/>
        <w:jc w:val="both"/>
        <w:rPr>
          <w:rFonts w:ascii="Times New Roman" w:hAnsi="Times New Roman" w:cs="Times New Roman"/>
          <w:sz w:val="24"/>
          <w:szCs w:val="24"/>
        </w:rPr>
      </w:pPr>
    </w:p>
    <w:p w:rsidR="006A22F7" w:rsidRDefault="006A22F7" w:rsidP="006A22F7">
      <w:pPr>
        <w:pStyle w:val="ConsPlusNormal"/>
        <w:jc w:val="both"/>
        <w:rPr>
          <w:rFonts w:ascii="Times New Roman" w:hAnsi="Times New Roman" w:cs="Times New Roman"/>
          <w:sz w:val="24"/>
          <w:szCs w:val="24"/>
        </w:rPr>
      </w:pPr>
      <w:r w:rsidRPr="006A22F7">
        <w:rPr>
          <w:rFonts w:ascii="Times New Roman" w:hAnsi="Times New Roman" w:cs="Times New Roman"/>
          <w:sz w:val="24"/>
          <w:szCs w:val="24"/>
        </w:rPr>
        <w:t>Принял:</w:t>
      </w:r>
    </w:p>
    <w:p w:rsidR="006A22F7" w:rsidRDefault="006A22F7" w:rsidP="006A22F7">
      <w:pPr>
        <w:pStyle w:val="ConsPlusNormal"/>
        <w:ind w:firstLine="0"/>
        <w:jc w:val="both"/>
        <w:rPr>
          <w:rFonts w:ascii="Times New Roman" w:hAnsi="Times New Roman" w:cs="Times New Roman"/>
          <w:sz w:val="24"/>
          <w:szCs w:val="24"/>
        </w:rPr>
      </w:pPr>
    </w:p>
    <w:p w:rsidR="006A22F7" w:rsidRDefault="006A22F7" w:rsidP="006A22F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 ______________________</w:t>
      </w:r>
    </w:p>
    <w:p w:rsidR="006A22F7" w:rsidRPr="006A22F7" w:rsidRDefault="006A22F7" w:rsidP="006A22F7">
      <w:pPr>
        <w:pStyle w:val="ConsPlusNormal"/>
        <w:ind w:firstLine="0"/>
        <w:jc w:val="center"/>
        <w:rPr>
          <w:rFonts w:ascii="Times New Roman" w:hAnsi="Times New Roman" w:cs="Times New Roman"/>
        </w:rPr>
      </w:pPr>
      <w:r w:rsidRPr="006A22F7">
        <w:rPr>
          <w:rFonts w:ascii="Times New Roman" w:hAnsi="Times New Roman" w:cs="Times New Roman"/>
        </w:rPr>
        <w:t xml:space="preserve">Дата </w:t>
      </w:r>
      <w:r>
        <w:rPr>
          <w:rFonts w:ascii="Times New Roman" w:hAnsi="Times New Roman" w:cs="Times New Roman"/>
        </w:rPr>
        <w:t xml:space="preserve">                                        </w:t>
      </w:r>
      <w:r w:rsidRPr="006A22F7">
        <w:rPr>
          <w:rFonts w:ascii="Times New Roman" w:hAnsi="Times New Roman" w:cs="Times New Roman"/>
        </w:rPr>
        <w:t xml:space="preserve">Ф.И.О. </w:t>
      </w:r>
      <w:r>
        <w:rPr>
          <w:rFonts w:ascii="Times New Roman" w:hAnsi="Times New Roman" w:cs="Times New Roman"/>
        </w:rPr>
        <w:t xml:space="preserve">                                                       </w:t>
      </w:r>
      <w:r w:rsidRPr="006A22F7">
        <w:rPr>
          <w:rFonts w:ascii="Times New Roman" w:hAnsi="Times New Roman" w:cs="Times New Roman"/>
        </w:rPr>
        <w:t>Подпись</w:t>
      </w:r>
    </w:p>
    <w:p w:rsidR="006A22F7" w:rsidRPr="006A22F7" w:rsidRDefault="006A22F7" w:rsidP="006A22F7">
      <w:pPr>
        <w:pStyle w:val="ConsPlusNormal"/>
        <w:jc w:val="center"/>
        <w:rPr>
          <w:rFonts w:ascii="Times New Roman" w:hAnsi="Times New Roman" w:cs="Times New Roman"/>
        </w:rPr>
      </w:pPr>
    </w:p>
    <w:p w:rsidR="006A22F7" w:rsidRPr="006A22F7" w:rsidRDefault="006A22F7" w:rsidP="00A70532">
      <w:pPr>
        <w:pStyle w:val="ConsPlusNormal"/>
        <w:jc w:val="both"/>
        <w:rPr>
          <w:rFonts w:ascii="Times New Roman" w:hAnsi="Times New Roman" w:cs="Times New Roman"/>
          <w:sz w:val="24"/>
          <w:szCs w:val="24"/>
        </w:rPr>
      </w:pPr>
    </w:p>
    <w:p w:rsidR="00A70532" w:rsidRDefault="00A70532" w:rsidP="00274107">
      <w:pPr>
        <w:pStyle w:val="ConsPlusNormal"/>
        <w:ind w:firstLine="0"/>
        <w:jc w:val="right"/>
      </w:pPr>
    </w:p>
    <w:p w:rsidR="006A22F7" w:rsidRDefault="006A22F7" w:rsidP="00274107">
      <w:pPr>
        <w:pStyle w:val="ConsPlusNormal"/>
        <w:ind w:firstLine="0"/>
        <w:jc w:val="right"/>
      </w:pPr>
    </w:p>
    <w:p w:rsidR="006A22F7" w:rsidRDefault="006A22F7" w:rsidP="00274107">
      <w:pPr>
        <w:pStyle w:val="ConsPlusNormal"/>
        <w:ind w:firstLine="0"/>
        <w:jc w:val="right"/>
      </w:pPr>
    </w:p>
    <w:p w:rsidR="006A22F7" w:rsidRDefault="006A22F7" w:rsidP="00274107">
      <w:pPr>
        <w:pStyle w:val="ConsPlusNormal"/>
        <w:ind w:firstLine="0"/>
        <w:jc w:val="right"/>
      </w:pPr>
    </w:p>
    <w:p w:rsidR="006A22F7" w:rsidRDefault="006A22F7" w:rsidP="00274107">
      <w:pPr>
        <w:pStyle w:val="ConsPlusNormal"/>
        <w:ind w:firstLine="0"/>
        <w:jc w:val="right"/>
      </w:pPr>
    </w:p>
    <w:p w:rsidR="00F12476" w:rsidRPr="00274107" w:rsidRDefault="00F12476" w:rsidP="00F12476">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F12476" w:rsidRPr="00274107" w:rsidRDefault="00F12476" w:rsidP="00F12476">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lastRenderedPageBreak/>
        <w:t xml:space="preserve">к административному регламенту </w:t>
      </w:r>
    </w:p>
    <w:p w:rsidR="00F12476" w:rsidRDefault="00F12476" w:rsidP="00F12476">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F12476" w:rsidRDefault="00F12476" w:rsidP="00F12476">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F12476" w:rsidRPr="00274107"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F12476"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F12476"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F12476"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F12476"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F12476" w:rsidRPr="00274107"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F12476" w:rsidRPr="00274107" w:rsidRDefault="00F12476" w:rsidP="00F12476">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F12476" w:rsidRDefault="00F12476" w:rsidP="00274107">
      <w:pPr>
        <w:pStyle w:val="ConsPlusNormal"/>
        <w:ind w:firstLine="0"/>
        <w:jc w:val="right"/>
      </w:pPr>
    </w:p>
    <w:p w:rsidR="00F12476" w:rsidRDefault="00F12476" w:rsidP="00274107">
      <w:pPr>
        <w:pStyle w:val="ConsPlusNormal"/>
        <w:ind w:firstLine="0"/>
        <w:jc w:val="right"/>
      </w:pPr>
    </w:p>
    <w:p w:rsidR="00F12476" w:rsidRDefault="00F12476" w:rsidP="00274107">
      <w:pPr>
        <w:pStyle w:val="ConsPlusNormal"/>
        <w:ind w:firstLine="0"/>
        <w:jc w:val="right"/>
      </w:pP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ФОРМА УВЕДОМЛЕНИЯ</w:t>
      </w: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об отказе в приеме заявления о предоставлении услуги</w:t>
      </w: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и документов, необходимых для предоставления услуги,</w:t>
      </w: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поступивших в электронной форме</w:t>
      </w:r>
    </w:p>
    <w:p w:rsidR="00F12476" w:rsidRPr="00F12476" w:rsidRDefault="00F12476" w:rsidP="00F12476">
      <w:pPr>
        <w:pStyle w:val="ConsPlusNonformat"/>
        <w:jc w:val="both"/>
        <w:rPr>
          <w:rFonts w:ascii="Times New Roman" w:hAnsi="Times New Roman"/>
          <w:sz w:val="24"/>
          <w:szCs w:val="24"/>
        </w:rPr>
      </w:pPr>
    </w:p>
    <w:p w:rsidR="00F12476" w:rsidRPr="00AA340A" w:rsidRDefault="00F12476" w:rsidP="00F12476">
      <w:pPr>
        <w:pStyle w:val="ConsPlusNonformat"/>
        <w:ind w:left="7788"/>
        <w:jc w:val="both"/>
        <w:rPr>
          <w:rFonts w:ascii="Times New Roman" w:hAnsi="Times New Roman"/>
          <w:sz w:val="24"/>
          <w:szCs w:val="24"/>
        </w:rPr>
      </w:pPr>
      <w:r w:rsidRPr="00AA340A">
        <w:rPr>
          <w:rFonts w:ascii="Times New Roman" w:hAnsi="Times New Roman"/>
          <w:sz w:val="24"/>
          <w:szCs w:val="24"/>
        </w:rPr>
        <w:t>Ф.И.О.</w:t>
      </w:r>
      <w:r>
        <w:rPr>
          <w:rFonts w:ascii="Times New Roman" w:hAnsi="Times New Roman"/>
          <w:sz w:val="24"/>
          <w:szCs w:val="24"/>
        </w:rPr>
        <w:t xml:space="preserve"> </w:t>
      </w:r>
    </w:p>
    <w:p w:rsidR="00F12476" w:rsidRPr="00AA340A" w:rsidRDefault="00F12476" w:rsidP="00F12476">
      <w:pPr>
        <w:pStyle w:val="ConsPlusNonformat"/>
        <w:ind w:left="7788"/>
        <w:jc w:val="both"/>
        <w:rPr>
          <w:rFonts w:ascii="Times New Roman" w:hAnsi="Times New Roman"/>
          <w:sz w:val="24"/>
          <w:szCs w:val="24"/>
        </w:rPr>
      </w:pPr>
    </w:p>
    <w:p w:rsidR="00F12476" w:rsidRPr="00AA340A" w:rsidRDefault="00F12476" w:rsidP="00F12476">
      <w:pPr>
        <w:pStyle w:val="ConsPlusNonformat"/>
        <w:ind w:left="7788"/>
        <w:jc w:val="both"/>
        <w:rPr>
          <w:rFonts w:ascii="Times New Roman" w:hAnsi="Times New Roman"/>
          <w:sz w:val="24"/>
          <w:szCs w:val="24"/>
        </w:rPr>
      </w:pPr>
      <w:r w:rsidRPr="00AA340A">
        <w:rPr>
          <w:rFonts w:ascii="Times New Roman" w:hAnsi="Times New Roman"/>
          <w:sz w:val="24"/>
          <w:szCs w:val="24"/>
        </w:rPr>
        <w:t>Адрес:</w:t>
      </w:r>
    </w:p>
    <w:p w:rsidR="00F12476" w:rsidRPr="00F12476" w:rsidRDefault="00F12476" w:rsidP="00F12476">
      <w:pPr>
        <w:pStyle w:val="ConsPlusNonformat"/>
        <w:jc w:val="both"/>
        <w:rPr>
          <w:rFonts w:ascii="Times New Roman" w:hAnsi="Times New Roman"/>
          <w:sz w:val="24"/>
          <w:szCs w:val="24"/>
        </w:rPr>
      </w:pPr>
    </w:p>
    <w:p w:rsidR="00F12476" w:rsidRPr="00F12476" w:rsidRDefault="00F12476" w:rsidP="00F12476">
      <w:pPr>
        <w:pStyle w:val="ConsPlusNonformat"/>
        <w:jc w:val="both"/>
        <w:rPr>
          <w:rFonts w:ascii="Times New Roman" w:hAnsi="Times New Roman"/>
          <w:sz w:val="24"/>
          <w:szCs w:val="24"/>
        </w:rPr>
      </w:pPr>
      <w:r w:rsidRPr="00F12476">
        <w:rPr>
          <w:rFonts w:ascii="Times New Roman" w:hAnsi="Times New Roman"/>
          <w:sz w:val="24"/>
          <w:szCs w:val="24"/>
        </w:rPr>
        <w:t>Об отказе в приеме заявления</w:t>
      </w:r>
    </w:p>
    <w:p w:rsidR="00F12476" w:rsidRPr="00F12476" w:rsidRDefault="00F12476" w:rsidP="00F12476">
      <w:pPr>
        <w:pStyle w:val="ConsPlusNonformat"/>
        <w:jc w:val="both"/>
        <w:rPr>
          <w:rFonts w:ascii="Times New Roman" w:hAnsi="Times New Roman"/>
          <w:sz w:val="24"/>
          <w:szCs w:val="24"/>
        </w:rPr>
      </w:pPr>
      <w:r w:rsidRPr="00F12476">
        <w:rPr>
          <w:rFonts w:ascii="Times New Roman" w:hAnsi="Times New Roman"/>
          <w:sz w:val="24"/>
          <w:szCs w:val="24"/>
        </w:rPr>
        <w:t>о предоставлении услуги и документов,</w:t>
      </w:r>
    </w:p>
    <w:p w:rsidR="00F12476" w:rsidRPr="00F12476" w:rsidRDefault="00F12476" w:rsidP="00F12476">
      <w:pPr>
        <w:pStyle w:val="ConsPlusNonformat"/>
        <w:jc w:val="both"/>
        <w:rPr>
          <w:rFonts w:ascii="Times New Roman" w:hAnsi="Times New Roman"/>
          <w:sz w:val="24"/>
          <w:szCs w:val="24"/>
        </w:rPr>
      </w:pPr>
      <w:r w:rsidRPr="00F12476">
        <w:rPr>
          <w:rFonts w:ascii="Times New Roman" w:hAnsi="Times New Roman"/>
          <w:sz w:val="24"/>
          <w:szCs w:val="24"/>
        </w:rPr>
        <w:t>необходимых для предоставления услуги,</w:t>
      </w:r>
    </w:p>
    <w:p w:rsidR="00F12476" w:rsidRPr="00F12476" w:rsidRDefault="00F12476" w:rsidP="00F12476">
      <w:pPr>
        <w:pStyle w:val="ConsPlusNonformat"/>
        <w:jc w:val="both"/>
        <w:rPr>
          <w:rFonts w:ascii="Times New Roman" w:hAnsi="Times New Roman"/>
          <w:sz w:val="24"/>
          <w:szCs w:val="24"/>
        </w:rPr>
      </w:pPr>
      <w:r w:rsidRPr="00F12476">
        <w:rPr>
          <w:rFonts w:ascii="Times New Roman" w:hAnsi="Times New Roman"/>
          <w:sz w:val="24"/>
          <w:szCs w:val="24"/>
        </w:rPr>
        <w:t>поступивших в электронной форме</w:t>
      </w:r>
    </w:p>
    <w:p w:rsidR="00F12476" w:rsidRPr="00F12476" w:rsidRDefault="00F12476" w:rsidP="00F12476">
      <w:pPr>
        <w:pStyle w:val="ConsPlusNonformat"/>
        <w:jc w:val="both"/>
        <w:rPr>
          <w:rFonts w:ascii="Times New Roman" w:hAnsi="Times New Roman"/>
          <w:sz w:val="24"/>
          <w:szCs w:val="24"/>
        </w:rPr>
      </w:pPr>
    </w:p>
    <w:p w:rsidR="00F12476" w:rsidRDefault="00F12476" w:rsidP="00F12476">
      <w:pPr>
        <w:pStyle w:val="ConsPlusNonformat"/>
        <w:jc w:val="center"/>
        <w:rPr>
          <w:rFonts w:ascii="Times New Roman" w:hAnsi="Times New Roman"/>
          <w:sz w:val="24"/>
          <w:szCs w:val="24"/>
        </w:rPr>
      </w:pPr>
    </w:p>
    <w:p w:rsidR="00F12476" w:rsidRDefault="00F12476" w:rsidP="00F12476">
      <w:pPr>
        <w:pStyle w:val="ConsPlusNonformat"/>
        <w:jc w:val="center"/>
        <w:rPr>
          <w:rFonts w:ascii="Times New Roman" w:hAnsi="Times New Roman"/>
          <w:sz w:val="24"/>
          <w:szCs w:val="24"/>
        </w:rPr>
      </w:pP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Уважаемый(ая) ___________________!</w:t>
      </w:r>
    </w:p>
    <w:p w:rsidR="00F12476" w:rsidRPr="00F12476" w:rsidRDefault="00F12476" w:rsidP="00F12476">
      <w:pPr>
        <w:pStyle w:val="ConsPlusNonformat"/>
        <w:jc w:val="both"/>
        <w:rPr>
          <w:rFonts w:ascii="Times New Roman" w:hAnsi="Times New Roman"/>
          <w:sz w:val="24"/>
          <w:szCs w:val="24"/>
        </w:rPr>
      </w:pPr>
    </w:p>
    <w:p w:rsidR="00F12476" w:rsidRPr="00F12476" w:rsidRDefault="00F12476" w:rsidP="00F12476">
      <w:pPr>
        <w:pStyle w:val="ConsPlusNonformat"/>
        <w:ind w:firstLine="708"/>
        <w:jc w:val="both"/>
        <w:rPr>
          <w:rFonts w:ascii="Times New Roman" w:hAnsi="Times New Roman"/>
          <w:sz w:val="24"/>
          <w:szCs w:val="24"/>
        </w:rPr>
      </w:pPr>
      <w:r w:rsidRPr="00F12476">
        <w:rPr>
          <w:rFonts w:ascii="Times New Roman" w:hAnsi="Times New Roman"/>
          <w:sz w:val="24"/>
          <w:szCs w:val="24"/>
        </w:rPr>
        <w:t xml:space="preserve">В принятии Вашего заявления о предоставлении услуги </w:t>
      </w:r>
      <w:r>
        <w:rPr>
          <w:rFonts w:ascii="Times New Roman" w:hAnsi="Times New Roman"/>
          <w:sz w:val="24"/>
          <w:szCs w:val="24"/>
        </w:rPr>
        <w:t>«</w:t>
      </w:r>
      <w:r w:rsidRPr="00274107">
        <w:rPr>
          <w:rFonts w:ascii="Times New Roman" w:hAnsi="Times New Roman"/>
          <w:bCs/>
          <w:sz w:val="24"/>
          <w:szCs w:val="24"/>
        </w:rPr>
        <w:t>Согласие на обмен жилыми помещениями, которые предоставлены по договорам социального найма и в которых проживают</w:t>
      </w:r>
      <w:r>
        <w:rPr>
          <w:rFonts w:ascii="Times New Roman" w:hAnsi="Times New Roman"/>
          <w:bCs/>
          <w:sz w:val="24"/>
          <w:szCs w:val="24"/>
        </w:rPr>
        <w:t xml:space="preserve"> </w:t>
      </w:r>
      <w:r w:rsidRPr="00274107">
        <w:rPr>
          <w:rFonts w:ascii="Times New Roman" w:hAnsi="Times New Roman"/>
          <w:bCs/>
          <w:sz w:val="24"/>
          <w:szCs w:val="24"/>
        </w:rPr>
        <w:t xml:space="preserve"> несовершеннолетние, недееспособные или ограниченно дееспособные граждане, являющиеся членами семей нанимателей таких жилых помещений</w:t>
      </w:r>
      <w:r>
        <w:rPr>
          <w:rFonts w:ascii="Times New Roman" w:hAnsi="Times New Roman"/>
          <w:bCs/>
          <w:sz w:val="24"/>
          <w:szCs w:val="24"/>
        </w:rPr>
        <w:t>» и документов</w:t>
      </w:r>
      <w:r w:rsidRPr="00F12476">
        <w:rPr>
          <w:rFonts w:ascii="Times New Roman" w:hAnsi="Times New Roman"/>
          <w:sz w:val="24"/>
          <w:szCs w:val="24"/>
        </w:rPr>
        <w:t>, поступивших в</w:t>
      </w:r>
      <w:r>
        <w:rPr>
          <w:rFonts w:ascii="Times New Roman" w:hAnsi="Times New Roman"/>
          <w:sz w:val="24"/>
          <w:szCs w:val="24"/>
        </w:rPr>
        <w:t xml:space="preserve"> </w:t>
      </w:r>
      <w:r w:rsidRPr="00F12476">
        <w:rPr>
          <w:rFonts w:ascii="Times New Roman" w:hAnsi="Times New Roman"/>
          <w:sz w:val="24"/>
          <w:szCs w:val="24"/>
        </w:rPr>
        <w:t xml:space="preserve">электронной форме </w:t>
      </w:r>
      <w:r>
        <w:rPr>
          <w:rFonts w:ascii="Times New Roman" w:hAnsi="Times New Roman"/>
          <w:sz w:val="24"/>
          <w:szCs w:val="24"/>
        </w:rPr>
        <w:t>___________</w:t>
      </w:r>
      <w:r w:rsidRPr="00F12476">
        <w:rPr>
          <w:rFonts w:ascii="Times New Roman" w:hAnsi="Times New Roman"/>
          <w:sz w:val="24"/>
          <w:szCs w:val="24"/>
        </w:rPr>
        <w:t xml:space="preserve"> (дата поступления документов) через______________________________ (указывается </w:t>
      </w:r>
      <w:r>
        <w:rPr>
          <w:rFonts w:ascii="Times New Roman" w:hAnsi="Times New Roman"/>
          <w:sz w:val="24"/>
          <w:szCs w:val="24"/>
        </w:rPr>
        <w:t>с</w:t>
      </w:r>
      <w:r w:rsidRPr="00F12476">
        <w:rPr>
          <w:rFonts w:ascii="Times New Roman" w:hAnsi="Times New Roman"/>
          <w:sz w:val="24"/>
          <w:szCs w:val="24"/>
        </w:rPr>
        <w:t>пособ направления</w:t>
      </w:r>
      <w:r>
        <w:rPr>
          <w:rFonts w:ascii="Times New Roman" w:hAnsi="Times New Roman"/>
          <w:sz w:val="24"/>
          <w:szCs w:val="24"/>
        </w:rPr>
        <w:t xml:space="preserve"> </w:t>
      </w:r>
      <w:r w:rsidRPr="00F12476">
        <w:rPr>
          <w:rFonts w:ascii="Times New Roman" w:hAnsi="Times New Roman"/>
          <w:sz w:val="24"/>
          <w:szCs w:val="24"/>
        </w:rPr>
        <w:t>документов), отказано в</w:t>
      </w:r>
      <w:r>
        <w:rPr>
          <w:rFonts w:ascii="Times New Roman" w:hAnsi="Times New Roman"/>
          <w:sz w:val="24"/>
          <w:szCs w:val="24"/>
        </w:rPr>
        <w:t xml:space="preserve"> </w:t>
      </w:r>
      <w:r w:rsidRPr="00F12476">
        <w:rPr>
          <w:rFonts w:ascii="Times New Roman" w:hAnsi="Times New Roman"/>
          <w:sz w:val="24"/>
          <w:szCs w:val="24"/>
        </w:rPr>
        <w:t>связи с недействительностью усиленной</w:t>
      </w:r>
      <w:r>
        <w:rPr>
          <w:rFonts w:ascii="Times New Roman" w:hAnsi="Times New Roman"/>
          <w:sz w:val="24"/>
          <w:szCs w:val="24"/>
        </w:rPr>
        <w:t xml:space="preserve"> </w:t>
      </w:r>
      <w:r w:rsidRPr="00F12476">
        <w:rPr>
          <w:rFonts w:ascii="Times New Roman" w:hAnsi="Times New Roman"/>
          <w:sz w:val="24"/>
          <w:szCs w:val="24"/>
        </w:rPr>
        <w:t>квалифицированной электронной подписи, с использованием которой подписаны</w:t>
      </w:r>
      <w:r>
        <w:rPr>
          <w:rFonts w:ascii="Times New Roman" w:hAnsi="Times New Roman"/>
          <w:sz w:val="24"/>
          <w:szCs w:val="24"/>
        </w:rPr>
        <w:t xml:space="preserve"> </w:t>
      </w:r>
      <w:r w:rsidRPr="00F12476">
        <w:rPr>
          <w:rFonts w:ascii="Times New Roman" w:hAnsi="Times New Roman"/>
          <w:sz w:val="24"/>
          <w:szCs w:val="24"/>
        </w:rPr>
        <w:t>указанные заявление о предоставлении услуги и документы.</w:t>
      </w:r>
    </w:p>
    <w:p w:rsidR="00F12476" w:rsidRDefault="00F12476" w:rsidP="00274107">
      <w:pPr>
        <w:pStyle w:val="ConsPlusNormal"/>
        <w:ind w:firstLine="0"/>
        <w:jc w:val="right"/>
      </w:pPr>
    </w:p>
    <w:p w:rsidR="00F12476" w:rsidRDefault="00F12476" w:rsidP="00274107">
      <w:pPr>
        <w:pStyle w:val="ConsPlusNormal"/>
        <w:ind w:firstLine="0"/>
        <w:jc w:val="right"/>
      </w:pPr>
    </w:p>
    <w:p w:rsid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 xml:space="preserve">Руководитель отраслевого </w:t>
      </w:r>
    </w:p>
    <w:p w:rsid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(функционального) территориального</w:t>
      </w:r>
    </w:p>
    <w:p w:rsidR="00F12476" w:rsidRP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 xml:space="preserve"> органа администрации города Ставрополя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F12476" w:rsidRPr="00F12476" w:rsidRDefault="00F12476" w:rsidP="00F12476">
      <w:pPr>
        <w:pStyle w:val="ConsPlusNonformat"/>
        <w:jc w:val="both"/>
        <w:rPr>
          <w:rFonts w:ascii="Times New Roman" w:hAnsi="Times New Roman"/>
          <w:sz w:val="24"/>
          <w:szCs w:val="24"/>
        </w:rPr>
      </w:pPr>
    </w:p>
    <w:p w:rsidR="00F12476" w:rsidRPr="00AA340A" w:rsidRDefault="00F12476" w:rsidP="00F12476">
      <w:pPr>
        <w:pStyle w:val="ConsPlusNonformat"/>
        <w:jc w:val="both"/>
        <w:rPr>
          <w:rFonts w:ascii="Times New Roman" w:hAnsi="Times New Roman"/>
          <w:sz w:val="24"/>
          <w:szCs w:val="24"/>
        </w:rPr>
      </w:pPr>
    </w:p>
    <w:p w:rsidR="00F12476" w:rsidRDefault="00F12476" w:rsidP="00F12476">
      <w:pPr>
        <w:pStyle w:val="ConsPlusNonformat"/>
        <w:jc w:val="both"/>
        <w:rPr>
          <w:rFonts w:ascii="Times New Roman" w:hAnsi="Times New Roman"/>
          <w:sz w:val="24"/>
          <w:szCs w:val="24"/>
        </w:rPr>
      </w:pPr>
    </w:p>
    <w:p w:rsidR="00F12476" w:rsidRPr="00AA340A" w:rsidRDefault="00F12476" w:rsidP="00F12476">
      <w:pPr>
        <w:pStyle w:val="ConsPlusNonformat"/>
        <w:jc w:val="both"/>
        <w:rPr>
          <w:rFonts w:ascii="Times New Roman" w:hAnsi="Times New Roman"/>
          <w:sz w:val="24"/>
          <w:szCs w:val="24"/>
        </w:rPr>
      </w:pPr>
    </w:p>
    <w:p w:rsidR="00F12476" w:rsidRPr="00F12476" w:rsidRDefault="00F12476" w:rsidP="00F12476">
      <w:pPr>
        <w:pStyle w:val="ConsPlusNonformat"/>
        <w:jc w:val="both"/>
        <w:rPr>
          <w:rFonts w:ascii="Times New Roman" w:hAnsi="Times New Roman"/>
        </w:rPr>
      </w:pPr>
      <w:r w:rsidRPr="00F12476">
        <w:rPr>
          <w:rFonts w:ascii="Times New Roman" w:hAnsi="Times New Roman"/>
        </w:rPr>
        <w:t>Ф.И.О. исполнителя</w:t>
      </w:r>
    </w:p>
    <w:p w:rsidR="00F12476" w:rsidRDefault="00F12476" w:rsidP="00F12476">
      <w:pPr>
        <w:pStyle w:val="ConsPlusNonformat"/>
        <w:jc w:val="both"/>
      </w:pPr>
      <w:r w:rsidRPr="00F12476">
        <w:rPr>
          <w:rFonts w:ascii="Times New Roman" w:hAnsi="Times New Roman"/>
        </w:rPr>
        <w:t>Тел.</w:t>
      </w:r>
    </w:p>
    <w:p w:rsidR="00F12476" w:rsidRDefault="00F12476" w:rsidP="00274107">
      <w:pPr>
        <w:pStyle w:val="ConsPlusNormal"/>
        <w:ind w:firstLine="0"/>
        <w:jc w:val="right"/>
      </w:pPr>
    </w:p>
    <w:p w:rsidR="00F12476" w:rsidRDefault="00F12476" w:rsidP="00274107">
      <w:pPr>
        <w:pStyle w:val="ConsPlusNormal"/>
        <w:ind w:firstLine="0"/>
        <w:jc w:val="right"/>
      </w:pPr>
    </w:p>
    <w:p w:rsidR="006A22F7" w:rsidRPr="00274107" w:rsidRDefault="006A22F7" w:rsidP="006A22F7">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t xml:space="preserve">Приложение </w:t>
      </w:r>
      <w:r w:rsidR="00F12476">
        <w:rPr>
          <w:rFonts w:ascii="Times New Roman" w:hAnsi="Times New Roman" w:cs="Times New Roman"/>
          <w:sz w:val="24"/>
          <w:szCs w:val="24"/>
        </w:rPr>
        <w:t>6</w:t>
      </w:r>
    </w:p>
    <w:p w:rsidR="006A22F7" w:rsidRPr="00274107" w:rsidRDefault="006A22F7" w:rsidP="006A22F7">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lastRenderedPageBreak/>
        <w:t xml:space="preserve">к административному регламенту </w:t>
      </w:r>
    </w:p>
    <w:p w:rsidR="006A22F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6A22F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6A22F7" w:rsidRPr="0027410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6A22F7" w:rsidRPr="0027410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6A22F7" w:rsidRPr="0027410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6A22F7" w:rsidRDefault="006A22F7" w:rsidP="00274107">
      <w:pPr>
        <w:pStyle w:val="ConsPlusNormal"/>
        <w:ind w:firstLine="0"/>
        <w:jc w:val="right"/>
      </w:pPr>
    </w:p>
    <w:p w:rsidR="006A22F7" w:rsidRDefault="006A22F7" w:rsidP="00274107">
      <w:pPr>
        <w:pStyle w:val="ConsPlusNormal"/>
        <w:ind w:firstLine="0"/>
        <w:jc w:val="right"/>
      </w:pP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ФОРМА УВЕДОМЛЕНИЯ</w:t>
      </w: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об отказе в выдаче акта освидетельствования</w:t>
      </w:r>
    </w:p>
    <w:p w:rsidR="00AA340A" w:rsidRPr="00AA340A" w:rsidRDefault="00AA340A" w:rsidP="00AA340A">
      <w:pPr>
        <w:pStyle w:val="ConsPlusNonformat"/>
        <w:jc w:val="both"/>
        <w:rPr>
          <w:rFonts w:ascii="Times New Roman" w:hAnsi="Times New Roman"/>
          <w:sz w:val="24"/>
          <w:szCs w:val="24"/>
        </w:rPr>
      </w:pPr>
    </w:p>
    <w:p w:rsidR="00AA340A" w:rsidRPr="00AA340A" w:rsidRDefault="00AA340A" w:rsidP="00AA340A">
      <w:pPr>
        <w:pStyle w:val="ConsPlusNonformat"/>
        <w:ind w:left="7788"/>
        <w:jc w:val="both"/>
        <w:rPr>
          <w:rFonts w:ascii="Times New Roman" w:hAnsi="Times New Roman"/>
          <w:sz w:val="24"/>
          <w:szCs w:val="24"/>
        </w:rPr>
      </w:pPr>
      <w:r w:rsidRPr="00AA340A">
        <w:rPr>
          <w:rFonts w:ascii="Times New Roman" w:hAnsi="Times New Roman"/>
          <w:sz w:val="24"/>
          <w:szCs w:val="24"/>
        </w:rPr>
        <w:t>Ф.И.О.</w:t>
      </w:r>
      <w:r>
        <w:rPr>
          <w:rFonts w:ascii="Times New Roman" w:hAnsi="Times New Roman"/>
          <w:sz w:val="24"/>
          <w:szCs w:val="24"/>
        </w:rPr>
        <w:t xml:space="preserve"> </w:t>
      </w:r>
    </w:p>
    <w:p w:rsidR="00AA340A" w:rsidRPr="00AA340A" w:rsidRDefault="00AA340A" w:rsidP="00AA340A">
      <w:pPr>
        <w:pStyle w:val="ConsPlusNonformat"/>
        <w:ind w:left="7788"/>
        <w:jc w:val="both"/>
        <w:rPr>
          <w:rFonts w:ascii="Times New Roman" w:hAnsi="Times New Roman"/>
          <w:sz w:val="24"/>
          <w:szCs w:val="24"/>
        </w:rPr>
      </w:pPr>
    </w:p>
    <w:p w:rsidR="00AA340A" w:rsidRPr="00AA340A" w:rsidRDefault="00AA340A" w:rsidP="00AA340A">
      <w:pPr>
        <w:pStyle w:val="ConsPlusNonformat"/>
        <w:ind w:left="7788"/>
        <w:jc w:val="both"/>
        <w:rPr>
          <w:rFonts w:ascii="Times New Roman" w:hAnsi="Times New Roman"/>
          <w:sz w:val="24"/>
          <w:szCs w:val="24"/>
        </w:rPr>
      </w:pPr>
      <w:r w:rsidRPr="00AA340A">
        <w:rPr>
          <w:rFonts w:ascii="Times New Roman" w:hAnsi="Times New Roman"/>
          <w:sz w:val="24"/>
          <w:szCs w:val="24"/>
        </w:rPr>
        <w:t>Адрес:</w:t>
      </w:r>
    </w:p>
    <w:p w:rsidR="00AA340A" w:rsidRPr="00AA340A" w:rsidRDefault="00AA340A" w:rsidP="00AA340A">
      <w:pPr>
        <w:pStyle w:val="ConsPlusNonformat"/>
        <w:jc w:val="both"/>
        <w:rPr>
          <w:rFonts w:ascii="Times New Roman" w:hAnsi="Times New Roman"/>
          <w:sz w:val="24"/>
          <w:szCs w:val="24"/>
        </w:rPr>
      </w:pP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Об отказе</w:t>
      </w: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в выдаче акта освидетельствования</w:t>
      </w:r>
    </w:p>
    <w:p w:rsidR="00AA340A" w:rsidRPr="00AA340A" w:rsidRDefault="00AA340A" w:rsidP="00AA340A">
      <w:pPr>
        <w:pStyle w:val="ConsPlusNonformat"/>
        <w:jc w:val="both"/>
        <w:rPr>
          <w:rFonts w:ascii="Times New Roman" w:hAnsi="Times New Roman"/>
          <w:sz w:val="24"/>
          <w:szCs w:val="24"/>
        </w:rPr>
      </w:pP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Уважаемый(ая) ___________________!</w:t>
      </w:r>
    </w:p>
    <w:p w:rsidR="00AA340A" w:rsidRPr="00AA340A" w:rsidRDefault="00AA340A" w:rsidP="00AA340A">
      <w:pPr>
        <w:pStyle w:val="ConsPlusNonformat"/>
        <w:jc w:val="both"/>
        <w:rPr>
          <w:rFonts w:ascii="Times New Roman" w:hAnsi="Times New Roman"/>
          <w:sz w:val="24"/>
          <w:szCs w:val="24"/>
        </w:rPr>
      </w:pPr>
    </w:p>
    <w:p w:rsidR="00AA340A" w:rsidRDefault="00AA340A" w:rsidP="00AA340A">
      <w:pPr>
        <w:pStyle w:val="ConsPlusNonformat"/>
        <w:jc w:val="both"/>
        <w:rPr>
          <w:rFonts w:ascii="Times New Roman" w:hAnsi="Times New Roman"/>
          <w:sz w:val="24"/>
          <w:szCs w:val="24"/>
        </w:rPr>
      </w:pPr>
      <w:r w:rsidRPr="00AA340A">
        <w:rPr>
          <w:rFonts w:ascii="Times New Roman" w:hAnsi="Times New Roman"/>
          <w:sz w:val="24"/>
          <w:szCs w:val="24"/>
        </w:rPr>
        <w:t>____________________________________________________________________________</w:t>
      </w:r>
      <w:r>
        <w:rPr>
          <w:rFonts w:ascii="Times New Roman" w:hAnsi="Times New Roman"/>
          <w:sz w:val="24"/>
          <w:szCs w:val="24"/>
        </w:rPr>
        <w:t>_</w:t>
      </w:r>
    </w:p>
    <w:p w:rsidR="00AA340A" w:rsidRPr="00AA340A" w:rsidRDefault="00AA340A" w:rsidP="00AA340A">
      <w:pPr>
        <w:pStyle w:val="ConsPlusNonformat"/>
        <w:jc w:val="center"/>
        <w:rPr>
          <w:rFonts w:ascii="Times New Roman" w:hAnsi="Times New Roman"/>
        </w:rPr>
      </w:pPr>
      <w:r w:rsidRPr="00AA340A">
        <w:rPr>
          <w:rFonts w:ascii="Times New Roman" w:hAnsi="Times New Roman"/>
        </w:rPr>
        <w:t>наименование отраслевого (функционального) территориального органа администрации города Ставрополя</w:t>
      </w:r>
    </w:p>
    <w:p w:rsidR="00AA340A" w:rsidRPr="00AA340A" w:rsidRDefault="00AA340A" w:rsidP="00AA340A">
      <w:pPr>
        <w:pStyle w:val="ConsPlusNonformat"/>
        <w:jc w:val="both"/>
        <w:rPr>
          <w:rFonts w:ascii="Times New Roman" w:hAnsi="Times New Roman"/>
        </w:rPr>
      </w:pPr>
    </w:p>
    <w:p w:rsidR="00AA340A" w:rsidRDefault="00AA340A" w:rsidP="00AA340A">
      <w:pPr>
        <w:pStyle w:val="ConsPlusNonformat"/>
        <w:jc w:val="both"/>
        <w:rPr>
          <w:rFonts w:ascii="Times New Roman" w:hAnsi="Times New Roman"/>
          <w:bCs/>
          <w:sz w:val="24"/>
          <w:szCs w:val="24"/>
        </w:rPr>
      </w:pPr>
      <w:r w:rsidRPr="00AA340A">
        <w:rPr>
          <w:rFonts w:ascii="Times New Roman" w:hAnsi="Times New Roman"/>
          <w:sz w:val="24"/>
          <w:szCs w:val="24"/>
        </w:rPr>
        <w:t>рассмотрено</w:t>
      </w:r>
      <w:r>
        <w:rPr>
          <w:rFonts w:ascii="Times New Roman" w:hAnsi="Times New Roman"/>
          <w:sz w:val="24"/>
          <w:szCs w:val="24"/>
        </w:rPr>
        <w:t xml:space="preserve"> </w:t>
      </w:r>
      <w:r w:rsidRPr="00AA340A">
        <w:rPr>
          <w:rFonts w:ascii="Times New Roman" w:hAnsi="Times New Roman"/>
          <w:sz w:val="24"/>
          <w:szCs w:val="24"/>
        </w:rPr>
        <w:t>Ваше заявление от</w:t>
      </w:r>
      <w:r>
        <w:rPr>
          <w:rFonts w:ascii="Times New Roman" w:hAnsi="Times New Roman"/>
          <w:sz w:val="24"/>
          <w:szCs w:val="24"/>
        </w:rPr>
        <w:t xml:space="preserve"> _________________</w:t>
      </w:r>
      <w:r w:rsidRPr="00AA340A">
        <w:rPr>
          <w:rFonts w:ascii="Times New Roman" w:hAnsi="Times New Roman"/>
          <w:sz w:val="24"/>
          <w:szCs w:val="24"/>
        </w:rPr>
        <w:t xml:space="preserve">г. </w:t>
      </w:r>
      <w:r>
        <w:rPr>
          <w:rFonts w:ascii="Times New Roman" w:hAnsi="Times New Roman"/>
          <w:sz w:val="24"/>
          <w:szCs w:val="24"/>
        </w:rPr>
        <w:t>№ _________</w:t>
      </w:r>
      <w:r w:rsidRPr="00AA340A">
        <w:rPr>
          <w:rFonts w:ascii="Times New Roman" w:hAnsi="Times New Roman"/>
          <w:sz w:val="24"/>
          <w:szCs w:val="24"/>
        </w:rPr>
        <w:t xml:space="preserve"> о предоставлении</w:t>
      </w:r>
      <w:r>
        <w:rPr>
          <w:rFonts w:ascii="Times New Roman" w:hAnsi="Times New Roman"/>
          <w:sz w:val="24"/>
          <w:szCs w:val="24"/>
        </w:rPr>
        <w:t xml:space="preserve"> </w:t>
      </w:r>
      <w:r w:rsidRPr="00AA340A">
        <w:rPr>
          <w:rFonts w:ascii="Times New Roman" w:hAnsi="Times New Roman"/>
          <w:sz w:val="24"/>
          <w:szCs w:val="24"/>
        </w:rPr>
        <w:t xml:space="preserve">услуги </w:t>
      </w:r>
      <w:r>
        <w:rPr>
          <w:rFonts w:ascii="Times New Roman" w:hAnsi="Times New Roman"/>
          <w:sz w:val="24"/>
          <w:szCs w:val="24"/>
        </w:rPr>
        <w:t>«</w:t>
      </w:r>
      <w:r w:rsidRPr="00274107">
        <w:rPr>
          <w:rFonts w:ascii="Times New Roman" w:hAnsi="Times New Roman"/>
          <w:bCs/>
          <w:sz w:val="24"/>
          <w:szCs w:val="24"/>
        </w:rPr>
        <w:t>Согласие на обмен жилыми помещениями, которые предоставлены по договорам социального найма и в которых проживают</w:t>
      </w:r>
      <w:r>
        <w:rPr>
          <w:rFonts w:ascii="Times New Roman" w:hAnsi="Times New Roman"/>
          <w:bCs/>
          <w:sz w:val="24"/>
          <w:szCs w:val="24"/>
        </w:rPr>
        <w:t xml:space="preserve"> </w:t>
      </w:r>
      <w:r w:rsidRPr="00274107">
        <w:rPr>
          <w:rFonts w:ascii="Times New Roman" w:hAnsi="Times New Roman"/>
          <w:bCs/>
          <w:sz w:val="24"/>
          <w:szCs w:val="24"/>
        </w:rPr>
        <w:t>несовершеннолетние, недееспособные или ограниченно дееспособные граждане, являющиеся членами семей нанимателей таких жилых помещений</w:t>
      </w:r>
      <w:r>
        <w:rPr>
          <w:rFonts w:ascii="Times New Roman" w:hAnsi="Times New Roman"/>
          <w:bCs/>
          <w:sz w:val="24"/>
          <w:szCs w:val="24"/>
        </w:rPr>
        <w:t>» о разрешении на обмен жилого помещения, расположенного по адресу: __________________________________________________________.</w:t>
      </w:r>
    </w:p>
    <w:p w:rsidR="00AA340A" w:rsidRPr="00F12476" w:rsidRDefault="00F12476" w:rsidP="00AA340A">
      <w:pPr>
        <w:pStyle w:val="ConsPlusNonformat"/>
        <w:jc w:val="both"/>
        <w:rPr>
          <w:rFonts w:ascii="Times New Roman" w:hAnsi="Times New Roman"/>
          <w:sz w:val="24"/>
          <w:szCs w:val="24"/>
        </w:rPr>
      </w:pPr>
      <w:r>
        <w:rPr>
          <w:rFonts w:ascii="Times New Roman" w:hAnsi="Times New Roman"/>
          <w:bCs/>
          <w:sz w:val="24"/>
          <w:szCs w:val="24"/>
        </w:rPr>
        <w:tab/>
        <w:t>(Д</w:t>
      </w:r>
      <w:r w:rsidR="00AA340A" w:rsidRPr="00AA340A">
        <w:rPr>
          <w:rFonts w:ascii="Times New Roman" w:hAnsi="Times New Roman"/>
          <w:sz w:val="24"/>
          <w:szCs w:val="24"/>
        </w:rPr>
        <w:t>алее текст и обоснование отказа</w:t>
      </w:r>
      <w:r>
        <w:rPr>
          <w:rFonts w:ascii="Times New Roman" w:hAnsi="Times New Roman"/>
          <w:sz w:val="24"/>
          <w:szCs w:val="24"/>
        </w:rPr>
        <w:t xml:space="preserve"> в  предоставлении услуги </w:t>
      </w:r>
      <w:r w:rsidR="00AA340A" w:rsidRPr="00AA340A">
        <w:rPr>
          <w:rFonts w:ascii="Times New Roman" w:hAnsi="Times New Roman"/>
          <w:sz w:val="24"/>
          <w:szCs w:val="24"/>
        </w:rPr>
        <w:t>в</w:t>
      </w:r>
      <w:r>
        <w:rPr>
          <w:rFonts w:ascii="Times New Roman" w:hAnsi="Times New Roman"/>
          <w:sz w:val="24"/>
          <w:szCs w:val="24"/>
        </w:rPr>
        <w:t xml:space="preserve"> </w:t>
      </w:r>
      <w:r w:rsidR="00AA340A" w:rsidRPr="00AA340A">
        <w:rPr>
          <w:rFonts w:ascii="Times New Roman" w:hAnsi="Times New Roman"/>
          <w:sz w:val="24"/>
          <w:szCs w:val="24"/>
        </w:rPr>
        <w:t xml:space="preserve">соответствии с </w:t>
      </w:r>
      <w:hyperlink w:anchor="P196" w:history="1">
        <w:r w:rsidR="00AA340A" w:rsidRPr="00F12476">
          <w:rPr>
            <w:rFonts w:ascii="Times New Roman" w:hAnsi="Times New Roman"/>
            <w:sz w:val="24"/>
            <w:szCs w:val="24"/>
          </w:rPr>
          <w:t xml:space="preserve">пунктом </w:t>
        </w:r>
        <w:r w:rsidRPr="00F12476">
          <w:rPr>
            <w:rFonts w:ascii="Times New Roman" w:hAnsi="Times New Roman"/>
            <w:sz w:val="24"/>
            <w:szCs w:val="24"/>
          </w:rPr>
          <w:t>19</w:t>
        </w:r>
        <w:r w:rsidR="00AA340A" w:rsidRPr="00F12476">
          <w:rPr>
            <w:rFonts w:ascii="Times New Roman" w:hAnsi="Times New Roman"/>
            <w:sz w:val="24"/>
            <w:szCs w:val="24"/>
          </w:rPr>
          <w:t xml:space="preserve"> раздела 2</w:t>
        </w:r>
      </w:hyperlink>
      <w:r w:rsidR="00AA340A" w:rsidRPr="00F12476">
        <w:rPr>
          <w:rFonts w:ascii="Times New Roman" w:hAnsi="Times New Roman"/>
          <w:sz w:val="24"/>
          <w:szCs w:val="24"/>
        </w:rPr>
        <w:t xml:space="preserve"> Административного регламента)</w:t>
      </w:r>
      <w:r>
        <w:rPr>
          <w:rFonts w:ascii="Times New Roman" w:hAnsi="Times New Roman"/>
          <w:sz w:val="24"/>
          <w:szCs w:val="24"/>
        </w:rPr>
        <w:t>.</w:t>
      </w:r>
    </w:p>
    <w:p w:rsidR="00AA340A" w:rsidRDefault="00AA340A"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Pr="00F12476" w:rsidRDefault="00F12476" w:rsidP="00AA340A">
      <w:pPr>
        <w:pStyle w:val="ConsPlusNonformat"/>
        <w:jc w:val="both"/>
        <w:rPr>
          <w:rFonts w:ascii="Times New Roman" w:hAnsi="Times New Roman"/>
          <w:sz w:val="24"/>
          <w:szCs w:val="24"/>
        </w:rPr>
      </w:pPr>
    </w:p>
    <w:p w:rsid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 xml:space="preserve">Руководитель отраслевого </w:t>
      </w:r>
    </w:p>
    <w:p w:rsid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(функционального) территориального</w:t>
      </w:r>
    </w:p>
    <w:p w:rsidR="00F12476" w:rsidRP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 xml:space="preserve"> органа администрации города Ставрополя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F12476" w:rsidRPr="00F12476" w:rsidRDefault="00F12476" w:rsidP="00F12476">
      <w:pPr>
        <w:pStyle w:val="ConsPlusNonformat"/>
        <w:jc w:val="both"/>
        <w:rPr>
          <w:rFonts w:ascii="Times New Roman" w:hAnsi="Times New Roman"/>
          <w:sz w:val="24"/>
          <w:szCs w:val="24"/>
        </w:rPr>
      </w:pPr>
    </w:p>
    <w:p w:rsidR="00AA340A" w:rsidRPr="00AA340A" w:rsidRDefault="00AA340A" w:rsidP="00AA340A">
      <w:pPr>
        <w:pStyle w:val="ConsPlusNonformat"/>
        <w:jc w:val="both"/>
        <w:rPr>
          <w:rFonts w:ascii="Times New Roman" w:hAnsi="Times New Roman"/>
          <w:sz w:val="24"/>
          <w:szCs w:val="24"/>
        </w:rPr>
      </w:pPr>
    </w:p>
    <w:p w:rsidR="00AA340A" w:rsidRDefault="00AA340A"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Pr="00AA340A" w:rsidRDefault="00F12476" w:rsidP="00AA340A">
      <w:pPr>
        <w:pStyle w:val="ConsPlusNonformat"/>
        <w:jc w:val="both"/>
        <w:rPr>
          <w:rFonts w:ascii="Times New Roman" w:hAnsi="Times New Roman"/>
          <w:sz w:val="24"/>
          <w:szCs w:val="24"/>
        </w:rPr>
      </w:pPr>
    </w:p>
    <w:p w:rsidR="00AA340A" w:rsidRPr="00F12476" w:rsidRDefault="00AA340A" w:rsidP="00AA340A">
      <w:pPr>
        <w:pStyle w:val="ConsPlusNonformat"/>
        <w:jc w:val="both"/>
        <w:rPr>
          <w:rFonts w:ascii="Times New Roman" w:hAnsi="Times New Roman"/>
        </w:rPr>
      </w:pPr>
      <w:r w:rsidRPr="00F12476">
        <w:rPr>
          <w:rFonts w:ascii="Times New Roman" w:hAnsi="Times New Roman"/>
        </w:rPr>
        <w:t>Ф.И.О. исполнителя</w:t>
      </w:r>
    </w:p>
    <w:p w:rsidR="006A22F7" w:rsidRDefault="00AA340A" w:rsidP="00F12476">
      <w:pPr>
        <w:pStyle w:val="ConsPlusNonformat"/>
        <w:jc w:val="both"/>
      </w:pPr>
      <w:r w:rsidRPr="00F12476">
        <w:rPr>
          <w:rFonts w:ascii="Times New Roman" w:hAnsi="Times New Roman"/>
        </w:rPr>
        <w:t>Тел.</w:t>
      </w:r>
    </w:p>
    <w:sectPr w:rsidR="006A22F7" w:rsidSect="00A70532">
      <w:pgSz w:w="11905" w:h="16837"/>
      <w:pgMar w:top="1134" w:right="567" w:bottom="1134" w:left="1985" w:header="856"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6F5" w:rsidRDefault="005946F5" w:rsidP="00D54CD3">
      <w:r>
        <w:separator/>
      </w:r>
    </w:p>
  </w:endnote>
  <w:endnote w:type="continuationSeparator" w:id="0">
    <w:p w:rsidR="005946F5" w:rsidRDefault="005946F5" w:rsidP="00D5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StarSymbol">
    <w:altName w:val="Arial Unicode MS"/>
    <w:charset w:val="CC"/>
    <w:family w:val="auto"/>
    <w:pitch w:val="default"/>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ont311">
    <w:charset w:val="CC"/>
    <w:family w:val="auto"/>
    <w:pitch w:val="variable"/>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6F5" w:rsidRDefault="005946F5" w:rsidP="00D54CD3">
      <w:r>
        <w:separator/>
      </w:r>
    </w:p>
  </w:footnote>
  <w:footnote w:type="continuationSeparator" w:id="0">
    <w:p w:rsidR="005946F5" w:rsidRDefault="005946F5" w:rsidP="00D5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B4" w:rsidRDefault="008623B4" w:rsidP="00466903">
    <w:pPr>
      <w:pStyle w:val="af4"/>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623B4" w:rsidRDefault="008623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534922"/>
      <w:docPartObj>
        <w:docPartGallery w:val="Page Numbers (Top of Page)"/>
        <w:docPartUnique/>
      </w:docPartObj>
    </w:sdtPr>
    <w:sdtEndPr/>
    <w:sdtContent>
      <w:p w:rsidR="009B5C47" w:rsidRDefault="009B5C47">
        <w:pPr>
          <w:pStyle w:val="af4"/>
          <w:jc w:val="center"/>
        </w:pPr>
        <w:r>
          <w:fldChar w:fldCharType="begin"/>
        </w:r>
        <w:r>
          <w:instrText>PAGE   \* MERGEFORMAT</w:instrText>
        </w:r>
        <w:r>
          <w:fldChar w:fldCharType="separate"/>
        </w:r>
        <w:r w:rsidR="006D0F5A">
          <w:rPr>
            <w:noProof/>
          </w:rPr>
          <w:t>21</w:t>
        </w:r>
        <w:r>
          <w:fldChar w:fldCharType="end"/>
        </w:r>
      </w:p>
    </w:sdtContent>
  </w:sdt>
  <w:p w:rsidR="008623B4" w:rsidRDefault="008623B4">
    <w:pPr>
      <w:pStyle w:val="af4"/>
      <w:tabs>
        <w:tab w:val="left" w:pos="1005"/>
        <w:tab w:val="center" w:pos="4677"/>
        <w:tab w:val="left" w:pos="7313"/>
        <w:tab w:val="right" w:pos="93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6773AD1"/>
    <w:multiLevelType w:val="hybridMultilevel"/>
    <w:tmpl w:val="C27A3E84"/>
    <w:lvl w:ilvl="0" w:tplc="08088320">
      <w:start w:val="3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C652A27"/>
    <w:multiLevelType w:val="hybridMultilevel"/>
    <w:tmpl w:val="040C9C60"/>
    <w:lvl w:ilvl="0" w:tplc="B26E9728">
      <w:start w:val="1"/>
      <w:numFmt w:val="decimal"/>
      <w:suff w:val="nothing"/>
      <w:lvlText w:val="%1)"/>
      <w:lvlJc w:val="left"/>
      <w:pPr>
        <w:ind w:left="567" w:firstLine="142"/>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9F7B8E"/>
    <w:multiLevelType w:val="hybridMultilevel"/>
    <w:tmpl w:val="E612CCEA"/>
    <w:lvl w:ilvl="0" w:tplc="DFF0775E">
      <w:start w:val="7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FCE7216"/>
    <w:multiLevelType w:val="hybridMultilevel"/>
    <w:tmpl w:val="10B8D8B0"/>
    <w:lvl w:ilvl="0" w:tplc="79F0843A">
      <w:start w:val="7"/>
      <w:numFmt w:val="decimal"/>
      <w:lvlText w:val="%1)"/>
      <w:lvlJc w:val="left"/>
      <w:pPr>
        <w:ind w:left="1069" w:hanging="360"/>
      </w:pPr>
      <w:rPr>
        <w:rFonts w:ascii="Times New Roman" w:eastAsia="Times New Roman" w:hAnsi="Times New Roman" w:hint="default"/>
        <w:color w:val="00000A"/>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9678F7"/>
    <w:multiLevelType w:val="hybridMultilevel"/>
    <w:tmpl w:val="3CEA6FEE"/>
    <w:lvl w:ilvl="0" w:tplc="554468B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6F5A50"/>
    <w:multiLevelType w:val="hybridMultilevel"/>
    <w:tmpl w:val="E3CEDFC8"/>
    <w:lvl w:ilvl="0" w:tplc="E97E0818">
      <w:start w:val="5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67123C4"/>
    <w:multiLevelType w:val="hybridMultilevel"/>
    <w:tmpl w:val="697656E6"/>
    <w:lvl w:ilvl="0" w:tplc="4C34CFBE">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6FE4F73"/>
    <w:multiLevelType w:val="hybridMultilevel"/>
    <w:tmpl w:val="765E75CC"/>
    <w:lvl w:ilvl="0" w:tplc="3DA42BE6">
      <w:start w:val="7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351D01"/>
    <w:multiLevelType w:val="hybridMultilevel"/>
    <w:tmpl w:val="89B08F92"/>
    <w:lvl w:ilvl="0" w:tplc="B8122E5E">
      <w:start w:val="63"/>
      <w:numFmt w:val="decimal"/>
      <w:lvlText w:val="%1."/>
      <w:lvlJc w:val="left"/>
      <w:pPr>
        <w:ind w:left="943" w:hanging="375"/>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A61137A"/>
    <w:multiLevelType w:val="hybridMultilevel"/>
    <w:tmpl w:val="EAB8323C"/>
    <w:lvl w:ilvl="0" w:tplc="3320B770">
      <w:start w:val="4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125B06"/>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27C073A"/>
    <w:multiLevelType w:val="hybridMultilevel"/>
    <w:tmpl w:val="B694EE84"/>
    <w:lvl w:ilvl="0" w:tplc="6550229A">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9B4311"/>
    <w:multiLevelType w:val="hybridMultilevel"/>
    <w:tmpl w:val="C9AA00CA"/>
    <w:lvl w:ilvl="0" w:tplc="BDBC53EA">
      <w:start w:val="7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A1C0C0B"/>
    <w:multiLevelType w:val="hybridMultilevel"/>
    <w:tmpl w:val="71C861E0"/>
    <w:lvl w:ilvl="0" w:tplc="7A1C0E14">
      <w:start w:val="25"/>
      <w:numFmt w:val="decimal"/>
      <w:lvlText w:val="%1."/>
      <w:lvlJc w:val="left"/>
      <w:pPr>
        <w:ind w:left="943" w:hanging="375"/>
      </w:pPr>
      <w:rPr>
        <w:rFonts w:ascii="Times New Roman" w:eastAsia="Times New Roman" w:hAnsi="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F53219C"/>
    <w:multiLevelType w:val="hybridMultilevel"/>
    <w:tmpl w:val="1250D71A"/>
    <w:lvl w:ilvl="0" w:tplc="38546BA4">
      <w:start w:val="72"/>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9" w15:restartNumberingAfterBreak="0">
    <w:nsid w:val="413F60B1"/>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3D634D"/>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1A267D"/>
    <w:multiLevelType w:val="hybridMultilevel"/>
    <w:tmpl w:val="4766799A"/>
    <w:lvl w:ilvl="0" w:tplc="D02E19C6">
      <w:start w:val="3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D3B1C69"/>
    <w:multiLevelType w:val="hybridMultilevel"/>
    <w:tmpl w:val="C5A4B592"/>
    <w:lvl w:ilvl="0" w:tplc="25244112">
      <w:start w:val="6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7C60F97"/>
    <w:multiLevelType w:val="hybridMultilevel"/>
    <w:tmpl w:val="2C66ABF8"/>
    <w:lvl w:ilvl="0" w:tplc="0C102978">
      <w:start w:val="6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01B33E7"/>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2680B3E"/>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6924DE"/>
    <w:multiLevelType w:val="hybridMultilevel"/>
    <w:tmpl w:val="EE7E1A4C"/>
    <w:lvl w:ilvl="0" w:tplc="BADCFCEE">
      <w:start w:val="3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3697AFC"/>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1C01F6"/>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5A465E"/>
    <w:multiLevelType w:val="hybridMultilevel"/>
    <w:tmpl w:val="62364D86"/>
    <w:lvl w:ilvl="0" w:tplc="520896D8">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9622E7"/>
    <w:multiLevelType w:val="hybridMultilevel"/>
    <w:tmpl w:val="4F40A406"/>
    <w:lvl w:ilvl="0" w:tplc="AA74CD74">
      <w:start w:val="1"/>
      <w:numFmt w:val="decimal"/>
      <w:suff w:val="nothing"/>
      <w:lvlText w:val="%1)"/>
      <w:lvlJc w:val="left"/>
      <w:pPr>
        <w:ind w:left="851" w:hanging="14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CA2C29"/>
    <w:multiLevelType w:val="hybridMultilevel"/>
    <w:tmpl w:val="8F7E64E2"/>
    <w:lvl w:ilvl="0" w:tplc="55CE1FAC">
      <w:start w:val="6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9D24CE2"/>
    <w:multiLevelType w:val="hybridMultilevel"/>
    <w:tmpl w:val="219E1B34"/>
    <w:lvl w:ilvl="0" w:tplc="64D24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8"/>
  </w:num>
  <w:num w:numId="6">
    <w:abstractNumId w:val="25"/>
  </w:num>
  <w:num w:numId="7">
    <w:abstractNumId w:val="5"/>
  </w:num>
  <w:num w:numId="8">
    <w:abstractNumId w:val="7"/>
  </w:num>
  <w:num w:numId="9">
    <w:abstractNumId w:val="17"/>
  </w:num>
  <w:num w:numId="10">
    <w:abstractNumId w:val="20"/>
  </w:num>
  <w:num w:numId="11">
    <w:abstractNumId w:val="21"/>
  </w:num>
  <w:num w:numId="12">
    <w:abstractNumId w:val="15"/>
  </w:num>
  <w:num w:numId="13">
    <w:abstractNumId w:val="32"/>
  </w:num>
  <w:num w:numId="14">
    <w:abstractNumId w:val="4"/>
  </w:num>
  <w:num w:numId="15">
    <w:abstractNumId w:val="26"/>
  </w:num>
  <w:num w:numId="16">
    <w:abstractNumId w:val="10"/>
  </w:num>
  <w:num w:numId="17">
    <w:abstractNumId w:val="13"/>
  </w:num>
  <w:num w:numId="18">
    <w:abstractNumId w:val="30"/>
  </w:num>
  <w:num w:numId="19">
    <w:abstractNumId w:val="27"/>
  </w:num>
  <w:num w:numId="20">
    <w:abstractNumId w:val="24"/>
  </w:num>
  <w:num w:numId="21">
    <w:abstractNumId w:val="9"/>
  </w:num>
  <w:num w:numId="22">
    <w:abstractNumId w:val="19"/>
  </w:num>
  <w:num w:numId="23">
    <w:abstractNumId w:val="23"/>
  </w:num>
  <w:num w:numId="24">
    <w:abstractNumId w:val="14"/>
  </w:num>
  <w:num w:numId="25">
    <w:abstractNumId w:val="12"/>
  </w:num>
  <w:num w:numId="26">
    <w:abstractNumId w:val="22"/>
  </w:num>
  <w:num w:numId="27">
    <w:abstractNumId w:val="16"/>
  </w:num>
  <w:num w:numId="28">
    <w:abstractNumId w:val="28"/>
  </w:num>
  <w:num w:numId="29">
    <w:abstractNumId w:val="6"/>
  </w:num>
  <w:num w:numId="30">
    <w:abstractNumId w:val="31"/>
  </w:num>
  <w:num w:numId="31">
    <w:abstractNumId w:val="29"/>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54"/>
    <w:rsid w:val="00001A9A"/>
    <w:rsid w:val="00015205"/>
    <w:rsid w:val="00023983"/>
    <w:rsid w:val="00033392"/>
    <w:rsid w:val="000453C4"/>
    <w:rsid w:val="00051393"/>
    <w:rsid w:val="00062837"/>
    <w:rsid w:val="00070BEB"/>
    <w:rsid w:val="00072E11"/>
    <w:rsid w:val="00080D38"/>
    <w:rsid w:val="00091C74"/>
    <w:rsid w:val="00094E3F"/>
    <w:rsid w:val="000A1D62"/>
    <w:rsid w:val="000A40CD"/>
    <w:rsid w:val="000C7F07"/>
    <w:rsid w:val="000D46F2"/>
    <w:rsid w:val="000E4588"/>
    <w:rsid w:val="00115D80"/>
    <w:rsid w:val="0012176C"/>
    <w:rsid w:val="00126644"/>
    <w:rsid w:val="00133050"/>
    <w:rsid w:val="00142DF0"/>
    <w:rsid w:val="001516BA"/>
    <w:rsid w:val="001531E2"/>
    <w:rsid w:val="00170824"/>
    <w:rsid w:val="0017387D"/>
    <w:rsid w:val="00181FA2"/>
    <w:rsid w:val="00183462"/>
    <w:rsid w:val="00185139"/>
    <w:rsid w:val="001907EA"/>
    <w:rsid w:val="00196225"/>
    <w:rsid w:val="00196C99"/>
    <w:rsid w:val="001C602B"/>
    <w:rsid w:val="001D08BB"/>
    <w:rsid w:val="001D5AC8"/>
    <w:rsid w:val="001D6F10"/>
    <w:rsid w:val="001F0709"/>
    <w:rsid w:val="001F40F6"/>
    <w:rsid w:val="00217E7C"/>
    <w:rsid w:val="00223B9B"/>
    <w:rsid w:val="00232327"/>
    <w:rsid w:val="0023594E"/>
    <w:rsid w:val="0024363B"/>
    <w:rsid w:val="00246C47"/>
    <w:rsid w:val="002526B0"/>
    <w:rsid w:val="002539B3"/>
    <w:rsid w:val="00261907"/>
    <w:rsid w:val="002725A7"/>
    <w:rsid w:val="002734BC"/>
    <w:rsid w:val="00274107"/>
    <w:rsid w:val="00280B17"/>
    <w:rsid w:val="00291C73"/>
    <w:rsid w:val="00296C92"/>
    <w:rsid w:val="002A0A96"/>
    <w:rsid w:val="002A12F4"/>
    <w:rsid w:val="002A30A7"/>
    <w:rsid w:val="002A7828"/>
    <w:rsid w:val="002B3188"/>
    <w:rsid w:val="002C082A"/>
    <w:rsid w:val="002C77C7"/>
    <w:rsid w:val="002E7585"/>
    <w:rsid w:val="002F2E0A"/>
    <w:rsid w:val="002F4DDA"/>
    <w:rsid w:val="002F6FD1"/>
    <w:rsid w:val="0031312C"/>
    <w:rsid w:val="0032118F"/>
    <w:rsid w:val="00332641"/>
    <w:rsid w:val="0034065C"/>
    <w:rsid w:val="00342C04"/>
    <w:rsid w:val="0034435E"/>
    <w:rsid w:val="003504FA"/>
    <w:rsid w:val="003520C6"/>
    <w:rsid w:val="003556BB"/>
    <w:rsid w:val="003568A1"/>
    <w:rsid w:val="0035719B"/>
    <w:rsid w:val="003615CE"/>
    <w:rsid w:val="00376D89"/>
    <w:rsid w:val="00391499"/>
    <w:rsid w:val="003B0651"/>
    <w:rsid w:val="003B25E7"/>
    <w:rsid w:val="003B26CF"/>
    <w:rsid w:val="003B2FFB"/>
    <w:rsid w:val="003B31A0"/>
    <w:rsid w:val="003B7665"/>
    <w:rsid w:val="003C7782"/>
    <w:rsid w:val="003E773E"/>
    <w:rsid w:val="003E7DF9"/>
    <w:rsid w:val="003F3CDE"/>
    <w:rsid w:val="00404295"/>
    <w:rsid w:val="004072E8"/>
    <w:rsid w:val="0042301C"/>
    <w:rsid w:val="004236F0"/>
    <w:rsid w:val="0044746A"/>
    <w:rsid w:val="00450001"/>
    <w:rsid w:val="0045159E"/>
    <w:rsid w:val="0045597B"/>
    <w:rsid w:val="00465B84"/>
    <w:rsid w:val="00466903"/>
    <w:rsid w:val="00467FF7"/>
    <w:rsid w:val="00470D97"/>
    <w:rsid w:val="004748BD"/>
    <w:rsid w:val="0047556E"/>
    <w:rsid w:val="004879AD"/>
    <w:rsid w:val="004978C7"/>
    <w:rsid w:val="004A2DEC"/>
    <w:rsid w:val="004A615D"/>
    <w:rsid w:val="004B3283"/>
    <w:rsid w:val="004E3D9C"/>
    <w:rsid w:val="004F74F8"/>
    <w:rsid w:val="00502AD8"/>
    <w:rsid w:val="00505CB9"/>
    <w:rsid w:val="00512EDA"/>
    <w:rsid w:val="005144F4"/>
    <w:rsid w:val="00520041"/>
    <w:rsid w:val="005249EF"/>
    <w:rsid w:val="0053307F"/>
    <w:rsid w:val="0054000D"/>
    <w:rsid w:val="005657ED"/>
    <w:rsid w:val="00575E5A"/>
    <w:rsid w:val="00577F94"/>
    <w:rsid w:val="00590FD0"/>
    <w:rsid w:val="005946F5"/>
    <w:rsid w:val="005950D1"/>
    <w:rsid w:val="005A3F9A"/>
    <w:rsid w:val="005B1C1E"/>
    <w:rsid w:val="005B6154"/>
    <w:rsid w:val="005C2B47"/>
    <w:rsid w:val="005D496B"/>
    <w:rsid w:val="005E232C"/>
    <w:rsid w:val="005E6556"/>
    <w:rsid w:val="005F5130"/>
    <w:rsid w:val="005F602E"/>
    <w:rsid w:val="00601B9C"/>
    <w:rsid w:val="00614C70"/>
    <w:rsid w:val="00622E7A"/>
    <w:rsid w:val="00623137"/>
    <w:rsid w:val="00623B36"/>
    <w:rsid w:val="00624728"/>
    <w:rsid w:val="006311B3"/>
    <w:rsid w:val="0063421C"/>
    <w:rsid w:val="006375CC"/>
    <w:rsid w:val="00637DC9"/>
    <w:rsid w:val="00641A11"/>
    <w:rsid w:val="00644D8C"/>
    <w:rsid w:val="00646BBE"/>
    <w:rsid w:val="00647FA4"/>
    <w:rsid w:val="006558C1"/>
    <w:rsid w:val="006612CC"/>
    <w:rsid w:val="00662A05"/>
    <w:rsid w:val="00664BDF"/>
    <w:rsid w:val="00671203"/>
    <w:rsid w:val="006724CB"/>
    <w:rsid w:val="00674812"/>
    <w:rsid w:val="00692740"/>
    <w:rsid w:val="006959A6"/>
    <w:rsid w:val="006A22F7"/>
    <w:rsid w:val="006B0044"/>
    <w:rsid w:val="006B19A4"/>
    <w:rsid w:val="006B749C"/>
    <w:rsid w:val="006C1AC0"/>
    <w:rsid w:val="006C3925"/>
    <w:rsid w:val="006C5E32"/>
    <w:rsid w:val="006C6570"/>
    <w:rsid w:val="006C6A6E"/>
    <w:rsid w:val="006D0F5A"/>
    <w:rsid w:val="006E12DE"/>
    <w:rsid w:val="006E14AC"/>
    <w:rsid w:val="006E4C99"/>
    <w:rsid w:val="00710AF4"/>
    <w:rsid w:val="00715E67"/>
    <w:rsid w:val="00721770"/>
    <w:rsid w:val="007270C8"/>
    <w:rsid w:val="00732C63"/>
    <w:rsid w:val="00756588"/>
    <w:rsid w:val="00762D77"/>
    <w:rsid w:val="00763EF1"/>
    <w:rsid w:val="00764020"/>
    <w:rsid w:val="00766954"/>
    <w:rsid w:val="007679CE"/>
    <w:rsid w:val="00773895"/>
    <w:rsid w:val="007738F4"/>
    <w:rsid w:val="007920EC"/>
    <w:rsid w:val="00792295"/>
    <w:rsid w:val="007931AD"/>
    <w:rsid w:val="00796F14"/>
    <w:rsid w:val="007B6519"/>
    <w:rsid w:val="007C049F"/>
    <w:rsid w:val="007C4605"/>
    <w:rsid w:val="007C794E"/>
    <w:rsid w:val="007D230A"/>
    <w:rsid w:val="007D2B8B"/>
    <w:rsid w:val="007D4810"/>
    <w:rsid w:val="007F4BF3"/>
    <w:rsid w:val="007F70A9"/>
    <w:rsid w:val="008235A6"/>
    <w:rsid w:val="0083305D"/>
    <w:rsid w:val="00836131"/>
    <w:rsid w:val="00841387"/>
    <w:rsid w:val="00841632"/>
    <w:rsid w:val="0084303B"/>
    <w:rsid w:val="00846668"/>
    <w:rsid w:val="00855738"/>
    <w:rsid w:val="008623B4"/>
    <w:rsid w:val="008669C5"/>
    <w:rsid w:val="00871BFF"/>
    <w:rsid w:val="00874025"/>
    <w:rsid w:val="00892631"/>
    <w:rsid w:val="008B6108"/>
    <w:rsid w:val="008B739A"/>
    <w:rsid w:val="008D1142"/>
    <w:rsid w:val="008D1EC2"/>
    <w:rsid w:val="008D5C7B"/>
    <w:rsid w:val="008E0954"/>
    <w:rsid w:val="008E2866"/>
    <w:rsid w:val="008F56DF"/>
    <w:rsid w:val="00905027"/>
    <w:rsid w:val="00920141"/>
    <w:rsid w:val="0094202F"/>
    <w:rsid w:val="009443C3"/>
    <w:rsid w:val="00951F6D"/>
    <w:rsid w:val="00953FCD"/>
    <w:rsid w:val="00954961"/>
    <w:rsid w:val="009657CE"/>
    <w:rsid w:val="0098138C"/>
    <w:rsid w:val="00984CE7"/>
    <w:rsid w:val="00992688"/>
    <w:rsid w:val="00996587"/>
    <w:rsid w:val="009A3C32"/>
    <w:rsid w:val="009B2070"/>
    <w:rsid w:val="009B28A9"/>
    <w:rsid w:val="009B28DD"/>
    <w:rsid w:val="009B5C47"/>
    <w:rsid w:val="009C74C5"/>
    <w:rsid w:val="009D12FD"/>
    <w:rsid w:val="009D2442"/>
    <w:rsid w:val="009E106E"/>
    <w:rsid w:val="009F0F38"/>
    <w:rsid w:val="00A15B93"/>
    <w:rsid w:val="00A215A4"/>
    <w:rsid w:val="00A2206D"/>
    <w:rsid w:val="00A36048"/>
    <w:rsid w:val="00A42E59"/>
    <w:rsid w:val="00A4349E"/>
    <w:rsid w:val="00A4429F"/>
    <w:rsid w:val="00A53BDA"/>
    <w:rsid w:val="00A67AA7"/>
    <w:rsid w:val="00A70532"/>
    <w:rsid w:val="00A71C44"/>
    <w:rsid w:val="00A90074"/>
    <w:rsid w:val="00A96637"/>
    <w:rsid w:val="00AA340A"/>
    <w:rsid w:val="00AB2690"/>
    <w:rsid w:val="00AB5063"/>
    <w:rsid w:val="00AB5F69"/>
    <w:rsid w:val="00AC39A8"/>
    <w:rsid w:val="00AC777C"/>
    <w:rsid w:val="00AD42D7"/>
    <w:rsid w:val="00AF3593"/>
    <w:rsid w:val="00AF3847"/>
    <w:rsid w:val="00AF79AB"/>
    <w:rsid w:val="00B10804"/>
    <w:rsid w:val="00B11E86"/>
    <w:rsid w:val="00B158BE"/>
    <w:rsid w:val="00B15B01"/>
    <w:rsid w:val="00B16CCC"/>
    <w:rsid w:val="00B3561B"/>
    <w:rsid w:val="00B3618C"/>
    <w:rsid w:val="00B566FD"/>
    <w:rsid w:val="00B57BEC"/>
    <w:rsid w:val="00B63D07"/>
    <w:rsid w:val="00B6629C"/>
    <w:rsid w:val="00B66E74"/>
    <w:rsid w:val="00B71FC8"/>
    <w:rsid w:val="00B948AB"/>
    <w:rsid w:val="00B96068"/>
    <w:rsid w:val="00BA7DFC"/>
    <w:rsid w:val="00BB629E"/>
    <w:rsid w:val="00BE272D"/>
    <w:rsid w:val="00BF159B"/>
    <w:rsid w:val="00C01F68"/>
    <w:rsid w:val="00C06D31"/>
    <w:rsid w:val="00C12CC5"/>
    <w:rsid w:val="00C12DC6"/>
    <w:rsid w:val="00C40745"/>
    <w:rsid w:val="00C53F1F"/>
    <w:rsid w:val="00C547D3"/>
    <w:rsid w:val="00C55C4D"/>
    <w:rsid w:val="00C661AE"/>
    <w:rsid w:val="00C859E4"/>
    <w:rsid w:val="00C86147"/>
    <w:rsid w:val="00C926AC"/>
    <w:rsid w:val="00C972C1"/>
    <w:rsid w:val="00CA08B6"/>
    <w:rsid w:val="00CA4286"/>
    <w:rsid w:val="00CA4A1C"/>
    <w:rsid w:val="00CA6771"/>
    <w:rsid w:val="00CB0FCC"/>
    <w:rsid w:val="00CB3ABC"/>
    <w:rsid w:val="00CB5987"/>
    <w:rsid w:val="00CC51EE"/>
    <w:rsid w:val="00CD0BFC"/>
    <w:rsid w:val="00CD36F6"/>
    <w:rsid w:val="00CD5F12"/>
    <w:rsid w:val="00CE44E8"/>
    <w:rsid w:val="00CE58A8"/>
    <w:rsid w:val="00D049DD"/>
    <w:rsid w:val="00D05FDE"/>
    <w:rsid w:val="00D14C74"/>
    <w:rsid w:val="00D25362"/>
    <w:rsid w:val="00D26A4C"/>
    <w:rsid w:val="00D33D17"/>
    <w:rsid w:val="00D40128"/>
    <w:rsid w:val="00D40FCB"/>
    <w:rsid w:val="00D43C66"/>
    <w:rsid w:val="00D526F7"/>
    <w:rsid w:val="00D54CD3"/>
    <w:rsid w:val="00D567EC"/>
    <w:rsid w:val="00D57D44"/>
    <w:rsid w:val="00D70046"/>
    <w:rsid w:val="00D74286"/>
    <w:rsid w:val="00D758DE"/>
    <w:rsid w:val="00D75CDB"/>
    <w:rsid w:val="00D82936"/>
    <w:rsid w:val="00D93A7E"/>
    <w:rsid w:val="00DA6F4F"/>
    <w:rsid w:val="00DB154E"/>
    <w:rsid w:val="00DB402A"/>
    <w:rsid w:val="00DB4425"/>
    <w:rsid w:val="00DE7432"/>
    <w:rsid w:val="00E056A6"/>
    <w:rsid w:val="00E06D1C"/>
    <w:rsid w:val="00E16299"/>
    <w:rsid w:val="00E25C38"/>
    <w:rsid w:val="00E31B05"/>
    <w:rsid w:val="00E356B0"/>
    <w:rsid w:val="00E40A01"/>
    <w:rsid w:val="00E45E2D"/>
    <w:rsid w:val="00E61E8A"/>
    <w:rsid w:val="00E80230"/>
    <w:rsid w:val="00E84C82"/>
    <w:rsid w:val="00E87A66"/>
    <w:rsid w:val="00E928E2"/>
    <w:rsid w:val="00EC0670"/>
    <w:rsid w:val="00EC1C74"/>
    <w:rsid w:val="00EC26B5"/>
    <w:rsid w:val="00EC50E5"/>
    <w:rsid w:val="00EC5EBE"/>
    <w:rsid w:val="00ED6BCA"/>
    <w:rsid w:val="00EF6F3A"/>
    <w:rsid w:val="00F0204B"/>
    <w:rsid w:val="00F0216C"/>
    <w:rsid w:val="00F12476"/>
    <w:rsid w:val="00F139AA"/>
    <w:rsid w:val="00F1595C"/>
    <w:rsid w:val="00F204C4"/>
    <w:rsid w:val="00F21A3C"/>
    <w:rsid w:val="00F25E4B"/>
    <w:rsid w:val="00F32FFD"/>
    <w:rsid w:val="00F4287B"/>
    <w:rsid w:val="00F433AA"/>
    <w:rsid w:val="00F45250"/>
    <w:rsid w:val="00F56DEA"/>
    <w:rsid w:val="00F6530E"/>
    <w:rsid w:val="00F71000"/>
    <w:rsid w:val="00F86567"/>
    <w:rsid w:val="00F8703D"/>
    <w:rsid w:val="00F932E0"/>
    <w:rsid w:val="00FA40FF"/>
    <w:rsid w:val="00FA626C"/>
    <w:rsid w:val="00FB09E0"/>
    <w:rsid w:val="00FB0F65"/>
    <w:rsid w:val="00FB2B5F"/>
    <w:rsid w:val="00FC6CC8"/>
    <w:rsid w:val="00FD052D"/>
    <w:rsid w:val="00FD0B0C"/>
    <w:rsid w:val="00FD1258"/>
    <w:rsid w:val="00FD243B"/>
    <w:rsid w:val="00FD46C2"/>
    <w:rsid w:val="00FD7E9F"/>
    <w:rsid w:val="00FE2268"/>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3BE58"/>
  <w15:docId w15:val="{689DA169-14F1-45AC-80BF-BF787151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CD3"/>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styleId="1">
    <w:name w:val="heading 1"/>
    <w:basedOn w:val="Standard"/>
    <w:next w:val="Standard"/>
    <w:link w:val="10"/>
    <w:qFormat/>
    <w:rsid w:val="00D54CD3"/>
    <w:pPr>
      <w:keepNext/>
      <w:numPr>
        <w:numId w:val="1"/>
      </w:numPr>
      <w:tabs>
        <w:tab w:val="left"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D54CD3"/>
    <w:pPr>
      <w:keepNext/>
      <w:pageBreakBefore/>
      <w:numPr>
        <w:ilvl w:val="1"/>
        <w:numId w:val="1"/>
      </w:numPr>
      <w:tabs>
        <w:tab w:val="left" w:pos="576"/>
      </w:tabs>
      <w:spacing w:before="240" w:after="60"/>
      <w:ind w:left="125" w:firstLine="0"/>
      <w:jc w:val="both"/>
      <w:outlineLvl w:val="1"/>
    </w:pPr>
    <w:rPr>
      <w:rFonts w:ascii="Arial" w:hAnsi="Arial" w:cs="Arial"/>
      <w:b/>
      <w:bCs/>
      <w:i/>
      <w:iCs/>
      <w:sz w:val="28"/>
      <w:szCs w:val="28"/>
    </w:rPr>
  </w:style>
  <w:style w:type="paragraph" w:styleId="3">
    <w:name w:val="heading 3"/>
    <w:basedOn w:val="Standard"/>
    <w:next w:val="Standard"/>
    <w:link w:val="30"/>
    <w:qFormat/>
    <w:rsid w:val="00D54CD3"/>
    <w:pPr>
      <w:keepNext/>
      <w:numPr>
        <w:ilvl w:val="2"/>
        <w:numId w:val="1"/>
      </w:numPr>
      <w:tabs>
        <w:tab w:val="left" w:pos="720"/>
      </w:tabs>
      <w:ind w:firstLine="0"/>
      <w:jc w:val="both"/>
      <w:outlineLvl w:val="2"/>
    </w:pPr>
    <w:rPr>
      <w:color w:val="0000FF"/>
      <w:sz w:val="28"/>
      <w:szCs w:val="40"/>
    </w:rPr>
  </w:style>
  <w:style w:type="paragraph" w:styleId="4">
    <w:name w:val="heading 4"/>
    <w:basedOn w:val="Standard"/>
    <w:next w:val="Standard"/>
    <w:link w:val="40"/>
    <w:qFormat/>
    <w:rsid w:val="00D54CD3"/>
    <w:pPr>
      <w:keepNext/>
      <w:numPr>
        <w:ilvl w:val="3"/>
        <w:numId w:val="1"/>
      </w:numPr>
      <w:tabs>
        <w:tab w:val="left" w:pos="864"/>
      </w:tabs>
      <w:ind w:left="708" w:firstLine="0"/>
      <w:jc w:val="both"/>
      <w:outlineLvl w:val="3"/>
    </w:pPr>
    <w:rPr>
      <w:b/>
      <w:bCs/>
      <w:iCs/>
      <w:sz w:val="28"/>
      <w:szCs w:val="40"/>
    </w:rPr>
  </w:style>
  <w:style w:type="paragraph" w:styleId="5">
    <w:name w:val="heading 5"/>
    <w:basedOn w:val="a0"/>
    <w:next w:val="Textbody"/>
    <w:link w:val="50"/>
    <w:qFormat/>
    <w:rsid w:val="00D54CD3"/>
    <w:pPr>
      <w:numPr>
        <w:ilvl w:val="4"/>
        <w:numId w:val="1"/>
      </w:numPr>
      <w:tabs>
        <w:tab w:val="left" w:pos="1008"/>
      </w:tabs>
      <w:outlineLvl w:val="4"/>
    </w:pPr>
    <w:rPr>
      <w:b/>
      <w:bCs/>
      <w:sz w:val="24"/>
      <w:szCs w:val="24"/>
    </w:rPr>
  </w:style>
  <w:style w:type="paragraph" w:styleId="6">
    <w:name w:val="heading 6"/>
    <w:basedOn w:val="a0"/>
    <w:next w:val="Textbody"/>
    <w:link w:val="60"/>
    <w:qFormat/>
    <w:rsid w:val="00D54CD3"/>
    <w:pPr>
      <w:numPr>
        <w:ilvl w:val="5"/>
        <w:numId w:val="1"/>
      </w:numPr>
      <w:tabs>
        <w:tab w:val="left"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54CD3"/>
    <w:rPr>
      <w:rFonts w:ascii="Arial" w:eastAsia="Arial" w:hAnsi="Arial" w:cs="Arial"/>
      <w:b/>
      <w:bCs/>
      <w:kern w:val="1"/>
      <w:sz w:val="32"/>
      <w:szCs w:val="32"/>
      <w:lang w:eastAsia="ar-SA"/>
    </w:rPr>
  </w:style>
  <w:style w:type="character" w:customStyle="1" w:styleId="20">
    <w:name w:val="Заголовок 2 Знак"/>
    <w:basedOn w:val="a1"/>
    <w:link w:val="2"/>
    <w:rsid w:val="00D54CD3"/>
    <w:rPr>
      <w:rFonts w:ascii="Arial" w:eastAsia="Arial" w:hAnsi="Arial" w:cs="Arial"/>
      <w:b/>
      <w:bCs/>
      <w:i/>
      <w:iCs/>
      <w:kern w:val="1"/>
      <w:sz w:val="28"/>
      <w:szCs w:val="28"/>
      <w:lang w:eastAsia="ar-SA"/>
    </w:rPr>
  </w:style>
  <w:style w:type="character" w:customStyle="1" w:styleId="30">
    <w:name w:val="Заголовок 3 Знак"/>
    <w:basedOn w:val="a1"/>
    <w:link w:val="3"/>
    <w:rsid w:val="00D54CD3"/>
    <w:rPr>
      <w:rFonts w:ascii="Times New Roman" w:eastAsia="Arial" w:hAnsi="Times New Roman" w:cs="Times New Roman"/>
      <w:color w:val="0000FF"/>
      <w:kern w:val="1"/>
      <w:sz w:val="28"/>
      <w:szCs w:val="40"/>
      <w:lang w:eastAsia="ar-SA"/>
    </w:rPr>
  </w:style>
  <w:style w:type="character" w:customStyle="1" w:styleId="40">
    <w:name w:val="Заголовок 4 Знак"/>
    <w:basedOn w:val="a1"/>
    <w:link w:val="4"/>
    <w:rsid w:val="00D54CD3"/>
    <w:rPr>
      <w:rFonts w:ascii="Times New Roman" w:eastAsia="Arial" w:hAnsi="Times New Roman" w:cs="Times New Roman"/>
      <w:b/>
      <w:bCs/>
      <w:iCs/>
      <w:kern w:val="1"/>
      <w:sz w:val="28"/>
      <w:szCs w:val="40"/>
      <w:lang w:eastAsia="ar-SA"/>
    </w:rPr>
  </w:style>
  <w:style w:type="character" w:customStyle="1" w:styleId="50">
    <w:name w:val="Заголовок 5 Знак"/>
    <w:basedOn w:val="a1"/>
    <w:link w:val="5"/>
    <w:rsid w:val="00D54CD3"/>
    <w:rPr>
      <w:rFonts w:ascii="Arial" w:eastAsia="SimSun" w:hAnsi="Arial" w:cs="Tahoma"/>
      <w:b/>
      <w:bCs/>
      <w:kern w:val="1"/>
      <w:sz w:val="24"/>
      <w:szCs w:val="24"/>
      <w:lang w:eastAsia="ar-SA"/>
    </w:rPr>
  </w:style>
  <w:style w:type="character" w:customStyle="1" w:styleId="60">
    <w:name w:val="Заголовок 6 Знак"/>
    <w:basedOn w:val="a1"/>
    <w:link w:val="6"/>
    <w:rsid w:val="00D54CD3"/>
    <w:rPr>
      <w:rFonts w:ascii="Arial" w:eastAsia="SimSun" w:hAnsi="Arial" w:cs="Tahoma"/>
      <w:b/>
      <w:bCs/>
      <w:kern w:val="1"/>
      <w:sz w:val="21"/>
      <w:szCs w:val="21"/>
      <w:lang w:eastAsia="ar-SA"/>
    </w:rPr>
  </w:style>
  <w:style w:type="character" w:customStyle="1" w:styleId="Absatz-Standardschriftart">
    <w:name w:val="Absatz-Standardschriftart"/>
    <w:rsid w:val="00D54CD3"/>
  </w:style>
  <w:style w:type="character" w:customStyle="1" w:styleId="WW-Absatz-Standardschriftart">
    <w:name w:val="WW-Absatz-Standardschriftart"/>
    <w:rsid w:val="00D54CD3"/>
  </w:style>
  <w:style w:type="character" w:customStyle="1" w:styleId="WW8Num2z0">
    <w:name w:val="WW8Num2z0"/>
    <w:rsid w:val="00D54CD3"/>
    <w:rPr>
      <w:rFonts w:ascii="Times New Roman" w:hAnsi="Times New Roman" w:cs="Times New Roman"/>
    </w:rPr>
  </w:style>
  <w:style w:type="character" w:customStyle="1" w:styleId="WW8Num6z0">
    <w:name w:val="WW8Num6z0"/>
    <w:rsid w:val="00D54CD3"/>
    <w:rPr>
      <w:rFonts w:ascii="Times New Roman" w:hAnsi="Times New Roman"/>
    </w:rPr>
  </w:style>
  <w:style w:type="character" w:customStyle="1" w:styleId="WW8Num6z1">
    <w:name w:val="WW8Num6z1"/>
    <w:rsid w:val="00D54CD3"/>
    <w:rPr>
      <w:rFonts w:ascii="Courier New" w:hAnsi="Courier New" w:cs="Courier New"/>
    </w:rPr>
  </w:style>
  <w:style w:type="character" w:customStyle="1" w:styleId="WW8Num6z2">
    <w:name w:val="WW8Num6z2"/>
    <w:rsid w:val="00D54CD3"/>
    <w:rPr>
      <w:rFonts w:ascii="Wingdings" w:hAnsi="Wingdings"/>
    </w:rPr>
  </w:style>
  <w:style w:type="character" w:customStyle="1" w:styleId="WW8Num6z3">
    <w:name w:val="WW8Num6z3"/>
    <w:rsid w:val="00D54CD3"/>
    <w:rPr>
      <w:rFonts w:ascii="Symbol" w:hAnsi="Symbol"/>
    </w:rPr>
  </w:style>
  <w:style w:type="character" w:customStyle="1" w:styleId="9">
    <w:name w:val="Основной шрифт абзаца9"/>
    <w:rsid w:val="00D54CD3"/>
  </w:style>
  <w:style w:type="character" w:customStyle="1" w:styleId="WW-Absatz-Standardschriftart1">
    <w:name w:val="WW-Absatz-Standardschriftart1"/>
    <w:rsid w:val="00D54CD3"/>
  </w:style>
  <w:style w:type="character" w:customStyle="1" w:styleId="WW-Absatz-Standardschriftart11">
    <w:name w:val="WW-Absatz-Standardschriftart11"/>
    <w:rsid w:val="00D54CD3"/>
  </w:style>
  <w:style w:type="character" w:customStyle="1" w:styleId="WW8Num3z0">
    <w:name w:val="WW8Num3z0"/>
    <w:rsid w:val="00D54CD3"/>
    <w:rPr>
      <w:rFonts w:cs="Times New Roman"/>
    </w:rPr>
  </w:style>
  <w:style w:type="character" w:customStyle="1" w:styleId="WW8Num3z1">
    <w:name w:val="WW8Num3z1"/>
    <w:rsid w:val="00D54CD3"/>
    <w:rPr>
      <w:rFonts w:ascii="Courier New" w:hAnsi="Courier New"/>
      <w:sz w:val="20"/>
    </w:rPr>
  </w:style>
  <w:style w:type="character" w:customStyle="1" w:styleId="WW8Num3z2">
    <w:name w:val="WW8Num3z2"/>
    <w:rsid w:val="00D54CD3"/>
    <w:rPr>
      <w:rFonts w:ascii="Wingdings" w:hAnsi="Wingdings"/>
      <w:sz w:val="20"/>
    </w:rPr>
  </w:style>
  <w:style w:type="character" w:customStyle="1" w:styleId="WW8Num4z0">
    <w:name w:val="WW8Num4z0"/>
    <w:rsid w:val="00D54CD3"/>
    <w:rPr>
      <w:rFonts w:ascii="Symbol" w:hAnsi="Symbol" w:cs="OpenSymbol"/>
    </w:rPr>
  </w:style>
  <w:style w:type="character" w:customStyle="1" w:styleId="WW8Num4z1">
    <w:name w:val="WW8Num4z1"/>
    <w:rsid w:val="00D54CD3"/>
    <w:rPr>
      <w:rFonts w:ascii="OpenSymbol" w:hAnsi="OpenSymbol" w:cs="OpenSymbol"/>
    </w:rPr>
  </w:style>
  <w:style w:type="character" w:customStyle="1" w:styleId="WW8Num4z3">
    <w:name w:val="WW8Num4z3"/>
    <w:rsid w:val="00D54CD3"/>
    <w:rPr>
      <w:rFonts w:ascii="Symbol" w:hAnsi="Symbol"/>
    </w:rPr>
  </w:style>
  <w:style w:type="character" w:customStyle="1" w:styleId="WW8Num8z0">
    <w:name w:val="WW8Num8z0"/>
    <w:rsid w:val="00D54CD3"/>
    <w:rPr>
      <w:rFonts w:ascii="Times New Roman" w:hAnsi="Times New Roman"/>
    </w:rPr>
  </w:style>
  <w:style w:type="character" w:customStyle="1" w:styleId="WW8Num10z0">
    <w:name w:val="WW8Num10z0"/>
    <w:rsid w:val="00D54CD3"/>
    <w:rPr>
      <w:rFonts w:ascii="Times New Roman" w:hAnsi="Times New Roman"/>
    </w:rPr>
  </w:style>
  <w:style w:type="character" w:customStyle="1" w:styleId="WW8Num10z1">
    <w:name w:val="WW8Num10z1"/>
    <w:rsid w:val="00D54CD3"/>
    <w:rPr>
      <w:rFonts w:ascii="OpenSymbol" w:hAnsi="OpenSymbol" w:cs="StarSymbol"/>
      <w:sz w:val="18"/>
      <w:szCs w:val="18"/>
    </w:rPr>
  </w:style>
  <w:style w:type="character" w:customStyle="1" w:styleId="WW8Num10z3">
    <w:name w:val="WW8Num10z3"/>
    <w:rsid w:val="00D54CD3"/>
    <w:rPr>
      <w:rFonts w:ascii="Symbol" w:hAnsi="Symbol" w:cs="StarSymbol"/>
      <w:sz w:val="18"/>
      <w:szCs w:val="18"/>
    </w:rPr>
  </w:style>
  <w:style w:type="character" w:customStyle="1" w:styleId="WW8Num11z0">
    <w:name w:val="WW8Num11z0"/>
    <w:rsid w:val="00D54CD3"/>
    <w:rPr>
      <w:rFonts w:ascii="Segoe UI" w:hAnsi="Segoe UI"/>
    </w:rPr>
  </w:style>
  <w:style w:type="character" w:customStyle="1" w:styleId="WW8Num11z1">
    <w:name w:val="WW8Num11z1"/>
    <w:rsid w:val="00D54CD3"/>
    <w:rPr>
      <w:rFonts w:ascii="OpenSymbol" w:hAnsi="OpenSymbol"/>
    </w:rPr>
  </w:style>
  <w:style w:type="character" w:customStyle="1" w:styleId="WW8Num11z3">
    <w:name w:val="WW8Num11z3"/>
    <w:rsid w:val="00D54CD3"/>
    <w:rPr>
      <w:rFonts w:ascii="Symbol" w:hAnsi="Symbol"/>
    </w:rPr>
  </w:style>
  <w:style w:type="character" w:customStyle="1" w:styleId="WW8Num13z1">
    <w:name w:val="WW8Num13z1"/>
    <w:rsid w:val="00D54CD3"/>
    <w:rPr>
      <w:rFonts w:ascii="OpenSymbol" w:hAnsi="OpenSymbol" w:cs="OpenSymbol"/>
    </w:rPr>
  </w:style>
  <w:style w:type="character" w:customStyle="1" w:styleId="WW8Num14z0">
    <w:name w:val="WW8Num14z0"/>
    <w:rsid w:val="00D54CD3"/>
    <w:rPr>
      <w:rFonts w:ascii="Symbol" w:hAnsi="Symbol"/>
      <w:sz w:val="20"/>
    </w:rPr>
  </w:style>
  <w:style w:type="character" w:customStyle="1" w:styleId="WW8Num14z1">
    <w:name w:val="WW8Num14z1"/>
    <w:rsid w:val="00D54CD3"/>
    <w:rPr>
      <w:rFonts w:ascii="Courier New" w:hAnsi="Courier New"/>
      <w:sz w:val="20"/>
    </w:rPr>
  </w:style>
  <w:style w:type="character" w:customStyle="1" w:styleId="WW8Num14z3">
    <w:name w:val="WW8Num14z3"/>
    <w:rsid w:val="00D54CD3"/>
    <w:rPr>
      <w:rFonts w:ascii="Symbol" w:hAnsi="Symbol"/>
    </w:rPr>
  </w:style>
  <w:style w:type="character" w:customStyle="1" w:styleId="WW8Num15z0">
    <w:name w:val="WW8Num15z0"/>
    <w:rsid w:val="00D54CD3"/>
    <w:rPr>
      <w:rFonts w:ascii="Symbol" w:hAnsi="Symbol"/>
      <w:sz w:val="20"/>
    </w:rPr>
  </w:style>
  <w:style w:type="character" w:customStyle="1" w:styleId="WW8Num16z0">
    <w:name w:val="WW8Num16z0"/>
    <w:rsid w:val="00D54CD3"/>
    <w:rPr>
      <w:rFonts w:ascii="Symbol" w:hAnsi="Symbol"/>
      <w:sz w:val="20"/>
    </w:rPr>
  </w:style>
  <w:style w:type="character" w:customStyle="1" w:styleId="WW8Num16z1">
    <w:name w:val="WW8Num16z1"/>
    <w:rsid w:val="00D54CD3"/>
    <w:rPr>
      <w:rFonts w:ascii="Courier New" w:hAnsi="Courier New"/>
      <w:sz w:val="20"/>
    </w:rPr>
  </w:style>
  <w:style w:type="character" w:customStyle="1" w:styleId="WW8Num16z2">
    <w:name w:val="WW8Num16z2"/>
    <w:rsid w:val="00D54CD3"/>
    <w:rPr>
      <w:rFonts w:ascii="Wingdings" w:hAnsi="Wingdings"/>
      <w:sz w:val="20"/>
    </w:rPr>
  </w:style>
  <w:style w:type="character" w:customStyle="1" w:styleId="8">
    <w:name w:val="Основной шрифт абзаца8"/>
    <w:rsid w:val="00D54CD3"/>
  </w:style>
  <w:style w:type="character" w:customStyle="1" w:styleId="WW8Num5z0">
    <w:name w:val="WW8Num5z0"/>
    <w:rsid w:val="00D54CD3"/>
    <w:rPr>
      <w:rFonts w:ascii="Symbol" w:hAnsi="Symbol" w:cs="Times New Roman"/>
      <w:i w:val="0"/>
      <w:iCs w:val="0"/>
      <w:color w:val="000000"/>
      <w:sz w:val="28"/>
      <w:szCs w:val="28"/>
    </w:rPr>
  </w:style>
  <w:style w:type="character" w:customStyle="1" w:styleId="WW8Num7z0">
    <w:name w:val="WW8Num7z0"/>
    <w:rsid w:val="00D54CD3"/>
    <w:rPr>
      <w:rFonts w:ascii="Symbol" w:hAnsi="Symbol" w:cs="OpenSymbol"/>
    </w:rPr>
  </w:style>
  <w:style w:type="character" w:customStyle="1" w:styleId="WW8Num7z1">
    <w:name w:val="WW8Num7z1"/>
    <w:rsid w:val="00D54CD3"/>
    <w:rPr>
      <w:rFonts w:ascii="OpenSymbol" w:hAnsi="OpenSymbol" w:cs="OpenSymbol"/>
    </w:rPr>
  </w:style>
  <w:style w:type="character" w:customStyle="1" w:styleId="WW8Num7z3">
    <w:name w:val="WW8Num7z3"/>
    <w:rsid w:val="00D54CD3"/>
    <w:rPr>
      <w:rFonts w:ascii="Symbol" w:hAnsi="Symbol"/>
    </w:rPr>
  </w:style>
  <w:style w:type="character" w:customStyle="1" w:styleId="WW8Num8z1">
    <w:name w:val="WW8Num8z1"/>
    <w:rsid w:val="00D54CD3"/>
    <w:rPr>
      <w:rFonts w:ascii="OpenSymbol" w:hAnsi="OpenSymbol" w:cs="OpenSymbol"/>
    </w:rPr>
  </w:style>
  <w:style w:type="character" w:customStyle="1" w:styleId="WW8Num8z3">
    <w:name w:val="WW8Num8z3"/>
    <w:rsid w:val="00D54CD3"/>
    <w:rPr>
      <w:rFonts w:ascii="Symbol" w:hAnsi="Symbol"/>
    </w:rPr>
  </w:style>
  <w:style w:type="character" w:customStyle="1" w:styleId="WW8Num9z0">
    <w:name w:val="WW8Num9z0"/>
    <w:rsid w:val="00D54CD3"/>
    <w:rPr>
      <w:rFonts w:ascii="Symbol" w:hAnsi="Symbol" w:cs="Times New Roman"/>
      <w:i w:val="0"/>
      <w:iCs w:val="0"/>
      <w:color w:val="000000"/>
      <w:sz w:val="28"/>
      <w:szCs w:val="28"/>
    </w:rPr>
  </w:style>
  <w:style w:type="character" w:customStyle="1" w:styleId="WW8Num9z1">
    <w:name w:val="WW8Num9z1"/>
    <w:rsid w:val="00D54CD3"/>
    <w:rPr>
      <w:rFonts w:ascii="OpenSymbol" w:hAnsi="OpenSymbol" w:cs="OpenSymbol"/>
    </w:rPr>
  </w:style>
  <w:style w:type="character" w:customStyle="1" w:styleId="WW8Num9z3">
    <w:name w:val="WW8Num9z3"/>
    <w:rsid w:val="00D54CD3"/>
    <w:rPr>
      <w:rFonts w:ascii="Symbol" w:hAnsi="Symbol"/>
    </w:rPr>
  </w:style>
  <w:style w:type="character" w:customStyle="1" w:styleId="WW8Num12z0">
    <w:name w:val="WW8Num12z0"/>
    <w:rsid w:val="00D54CD3"/>
    <w:rPr>
      <w:rFonts w:ascii="Times New Roman" w:hAnsi="Times New Roman" w:cs="Times New Roman"/>
    </w:rPr>
  </w:style>
  <w:style w:type="character" w:customStyle="1" w:styleId="WW8Num13z0">
    <w:name w:val="WW8Num13z0"/>
    <w:rsid w:val="00D54CD3"/>
    <w:rPr>
      <w:rFonts w:ascii="Segoe UI" w:hAnsi="Segoe UI" w:cs="OpenSymbol"/>
    </w:rPr>
  </w:style>
  <w:style w:type="character" w:customStyle="1" w:styleId="WW8Num13z3">
    <w:name w:val="WW8Num13z3"/>
    <w:rsid w:val="00D54CD3"/>
    <w:rPr>
      <w:rFonts w:ascii="Symbol" w:hAnsi="Symbol" w:cs="OpenSymbol"/>
    </w:rPr>
  </w:style>
  <w:style w:type="character" w:customStyle="1" w:styleId="WW8Num14z2">
    <w:name w:val="WW8Num14z2"/>
    <w:rsid w:val="00D54CD3"/>
    <w:rPr>
      <w:rFonts w:ascii="Wingdings" w:hAnsi="Wingdings"/>
      <w:sz w:val="20"/>
    </w:rPr>
  </w:style>
  <w:style w:type="character" w:customStyle="1" w:styleId="WW8Num15z1">
    <w:name w:val="WW8Num15z1"/>
    <w:rsid w:val="00D54CD3"/>
    <w:rPr>
      <w:rFonts w:ascii="Courier New" w:hAnsi="Courier New"/>
      <w:sz w:val="20"/>
    </w:rPr>
  </w:style>
  <w:style w:type="character" w:customStyle="1" w:styleId="WW8Num15z2">
    <w:name w:val="WW8Num15z2"/>
    <w:rsid w:val="00D54CD3"/>
    <w:rPr>
      <w:rFonts w:ascii="Wingdings" w:hAnsi="Wingdings"/>
      <w:sz w:val="20"/>
    </w:rPr>
  </w:style>
  <w:style w:type="character" w:customStyle="1" w:styleId="WW-Absatz-Standardschriftart111">
    <w:name w:val="WW-Absatz-Standardschriftart111"/>
    <w:rsid w:val="00D54CD3"/>
  </w:style>
  <w:style w:type="character" w:customStyle="1" w:styleId="WW-Absatz-Standardschriftart1111">
    <w:name w:val="WW-Absatz-Standardschriftart1111"/>
    <w:rsid w:val="00D54CD3"/>
  </w:style>
  <w:style w:type="character" w:customStyle="1" w:styleId="WW-Absatz-Standardschriftart11111">
    <w:name w:val="WW-Absatz-Standardschriftart11111"/>
    <w:rsid w:val="00D54CD3"/>
  </w:style>
  <w:style w:type="character" w:customStyle="1" w:styleId="WW-Absatz-Standardschriftart111111">
    <w:name w:val="WW-Absatz-Standardschriftart111111"/>
    <w:rsid w:val="00D54CD3"/>
  </w:style>
  <w:style w:type="character" w:customStyle="1" w:styleId="WW-Absatz-Standardschriftart1111111">
    <w:name w:val="WW-Absatz-Standardschriftart1111111"/>
    <w:rsid w:val="00D54CD3"/>
  </w:style>
  <w:style w:type="character" w:customStyle="1" w:styleId="WW-Absatz-Standardschriftart11111111">
    <w:name w:val="WW-Absatz-Standardschriftart11111111"/>
    <w:rsid w:val="00D54CD3"/>
  </w:style>
  <w:style w:type="character" w:customStyle="1" w:styleId="WW-Absatz-Standardschriftart111111111">
    <w:name w:val="WW-Absatz-Standardschriftart111111111"/>
    <w:rsid w:val="00D54CD3"/>
  </w:style>
  <w:style w:type="character" w:customStyle="1" w:styleId="WW-Absatz-Standardschriftart1111111111">
    <w:name w:val="WW-Absatz-Standardschriftart1111111111"/>
    <w:rsid w:val="00D54CD3"/>
  </w:style>
  <w:style w:type="character" w:customStyle="1" w:styleId="WW8Num12z1">
    <w:name w:val="WW8Num12z1"/>
    <w:rsid w:val="00D54CD3"/>
    <w:rPr>
      <w:rFonts w:ascii="Times New Roman" w:hAnsi="Times New Roman"/>
    </w:rPr>
  </w:style>
  <w:style w:type="character" w:customStyle="1" w:styleId="7">
    <w:name w:val="Основной шрифт абзаца7"/>
    <w:rsid w:val="00D54CD3"/>
  </w:style>
  <w:style w:type="character" w:customStyle="1" w:styleId="61">
    <w:name w:val="Основной шрифт абзаца6"/>
    <w:rsid w:val="00D54CD3"/>
  </w:style>
  <w:style w:type="character" w:customStyle="1" w:styleId="WW-Absatz-Standardschriftart11111111111">
    <w:name w:val="WW-Absatz-Standardschriftart11111111111"/>
    <w:rsid w:val="00D54CD3"/>
  </w:style>
  <w:style w:type="character" w:customStyle="1" w:styleId="WW-Absatz-Standardschriftart111111111111">
    <w:name w:val="WW-Absatz-Standardschriftart111111111111"/>
    <w:rsid w:val="00D54CD3"/>
  </w:style>
  <w:style w:type="character" w:customStyle="1" w:styleId="51">
    <w:name w:val="Основной шрифт абзаца5"/>
    <w:rsid w:val="00D54CD3"/>
  </w:style>
  <w:style w:type="character" w:customStyle="1" w:styleId="WW-Absatz-Standardschriftart1111111111111">
    <w:name w:val="WW-Absatz-Standardschriftart1111111111111"/>
    <w:rsid w:val="00D54CD3"/>
  </w:style>
  <w:style w:type="character" w:customStyle="1" w:styleId="WW8Num5z1">
    <w:name w:val="WW8Num5z1"/>
    <w:rsid w:val="00D54CD3"/>
    <w:rPr>
      <w:rFonts w:ascii="OpenSymbol" w:hAnsi="OpenSymbol" w:cs="OpenSymbol"/>
    </w:rPr>
  </w:style>
  <w:style w:type="character" w:customStyle="1" w:styleId="WW8Num5z2">
    <w:name w:val="WW8Num5z2"/>
    <w:rsid w:val="00D54CD3"/>
    <w:rPr>
      <w:rFonts w:ascii="Segoe UI" w:hAnsi="Segoe UI"/>
    </w:rPr>
  </w:style>
  <w:style w:type="character" w:customStyle="1" w:styleId="WW-Absatz-Standardschriftart11111111111111">
    <w:name w:val="WW-Absatz-Standardschriftart11111111111111"/>
    <w:rsid w:val="00D54CD3"/>
  </w:style>
  <w:style w:type="character" w:customStyle="1" w:styleId="41">
    <w:name w:val="Основной шрифт абзаца4"/>
    <w:rsid w:val="00D54CD3"/>
  </w:style>
  <w:style w:type="character" w:customStyle="1" w:styleId="WW-Absatz-Standardschriftart111111111111111">
    <w:name w:val="WW-Absatz-Standardschriftart111111111111111"/>
    <w:rsid w:val="00D54CD3"/>
  </w:style>
  <w:style w:type="character" w:customStyle="1" w:styleId="WW-Absatz-Standardschriftart1111111111111111">
    <w:name w:val="WW-Absatz-Standardschriftart1111111111111111"/>
    <w:rsid w:val="00D54CD3"/>
  </w:style>
  <w:style w:type="character" w:customStyle="1" w:styleId="WW-Absatz-Standardschriftart11111111111111111">
    <w:name w:val="WW-Absatz-Standardschriftart11111111111111111"/>
    <w:rsid w:val="00D54CD3"/>
  </w:style>
  <w:style w:type="character" w:customStyle="1" w:styleId="WW-Absatz-Standardschriftart111111111111111111">
    <w:name w:val="WW-Absatz-Standardschriftart111111111111111111"/>
    <w:rsid w:val="00D54CD3"/>
  </w:style>
  <w:style w:type="character" w:customStyle="1" w:styleId="WW-Absatz-Standardschriftart1111111111111111111">
    <w:name w:val="WW-Absatz-Standardschriftart1111111111111111111"/>
    <w:rsid w:val="00D54CD3"/>
  </w:style>
  <w:style w:type="character" w:customStyle="1" w:styleId="WW-Absatz-Standardschriftart11111111111111111111">
    <w:name w:val="WW-Absatz-Standardschriftart11111111111111111111"/>
    <w:rsid w:val="00D54CD3"/>
  </w:style>
  <w:style w:type="character" w:customStyle="1" w:styleId="WW-Absatz-Standardschriftart111111111111111111111">
    <w:name w:val="WW-Absatz-Standardschriftart111111111111111111111"/>
    <w:rsid w:val="00D54CD3"/>
  </w:style>
  <w:style w:type="character" w:customStyle="1" w:styleId="WW-Absatz-Standardschriftart1111111111111111111111">
    <w:name w:val="WW-Absatz-Standardschriftart1111111111111111111111"/>
    <w:rsid w:val="00D54CD3"/>
  </w:style>
  <w:style w:type="character" w:customStyle="1" w:styleId="WW-Absatz-Standardschriftart11111111111111111111111">
    <w:name w:val="WW-Absatz-Standardschriftart11111111111111111111111"/>
    <w:rsid w:val="00D54CD3"/>
  </w:style>
  <w:style w:type="character" w:customStyle="1" w:styleId="WW-Absatz-Standardschriftart111111111111111111111111">
    <w:name w:val="WW-Absatz-Standardschriftart111111111111111111111111"/>
    <w:rsid w:val="00D54CD3"/>
  </w:style>
  <w:style w:type="character" w:customStyle="1" w:styleId="WW-Absatz-Standardschriftart1111111111111111111111111">
    <w:name w:val="WW-Absatz-Standardschriftart1111111111111111111111111"/>
    <w:rsid w:val="00D54CD3"/>
  </w:style>
  <w:style w:type="character" w:customStyle="1" w:styleId="31">
    <w:name w:val="Основной шрифт абзаца3"/>
    <w:rsid w:val="00D54CD3"/>
  </w:style>
  <w:style w:type="character" w:customStyle="1" w:styleId="WW-Absatz-Standardschriftart11111111111111111111111111">
    <w:name w:val="WW-Absatz-Standardschriftart11111111111111111111111111"/>
    <w:rsid w:val="00D54CD3"/>
  </w:style>
  <w:style w:type="character" w:customStyle="1" w:styleId="WW-Absatz-Standardschriftart111111111111111111111111111">
    <w:name w:val="WW-Absatz-Standardschriftart111111111111111111111111111"/>
    <w:rsid w:val="00D54CD3"/>
  </w:style>
  <w:style w:type="character" w:customStyle="1" w:styleId="WW-Absatz-Standardschriftart1111111111111111111111111111">
    <w:name w:val="WW-Absatz-Standardschriftart1111111111111111111111111111"/>
    <w:rsid w:val="00D54CD3"/>
  </w:style>
  <w:style w:type="character" w:customStyle="1" w:styleId="WW-Absatz-Standardschriftart11111111111111111111111111111">
    <w:name w:val="WW-Absatz-Standardschriftart11111111111111111111111111111"/>
    <w:rsid w:val="00D54CD3"/>
  </w:style>
  <w:style w:type="character" w:customStyle="1" w:styleId="WW-Absatz-Standardschriftart111111111111111111111111111111">
    <w:name w:val="WW-Absatz-Standardschriftart111111111111111111111111111111"/>
    <w:rsid w:val="00D54CD3"/>
  </w:style>
  <w:style w:type="character" w:customStyle="1" w:styleId="WW-Absatz-Standardschriftart1111111111111111111111111111111">
    <w:name w:val="WW-Absatz-Standardschriftart1111111111111111111111111111111"/>
    <w:rsid w:val="00D54CD3"/>
  </w:style>
  <w:style w:type="character" w:customStyle="1" w:styleId="21">
    <w:name w:val="Основной шрифт абзаца2"/>
    <w:rsid w:val="00D54CD3"/>
  </w:style>
  <w:style w:type="character" w:customStyle="1" w:styleId="11">
    <w:name w:val="Основной шрифт абзаца1"/>
    <w:rsid w:val="00D54CD3"/>
  </w:style>
  <w:style w:type="character" w:customStyle="1" w:styleId="FootnoteSymbol">
    <w:name w:val="Footnote Symbol"/>
    <w:rsid w:val="00D54CD3"/>
    <w:rPr>
      <w:vertAlign w:val="superscript"/>
    </w:rPr>
  </w:style>
  <w:style w:type="character" w:styleId="a4">
    <w:name w:val="page number"/>
    <w:basedOn w:val="11"/>
    <w:rsid w:val="00D54CD3"/>
  </w:style>
  <w:style w:type="character" w:customStyle="1" w:styleId="Internetlink">
    <w:name w:val="Internet link"/>
    <w:rsid w:val="00D54CD3"/>
    <w:rPr>
      <w:color w:val="0000FF"/>
      <w:u w:val="single"/>
    </w:rPr>
  </w:style>
  <w:style w:type="character" w:customStyle="1" w:styleId="EndnoteSymbol">
    <w:name w:val="Endnote Symbol"/>
    <w:rsid w:val="00D54CD3"/>
    <w:rPr>
      <w:vertAlign w:val="superscript"/>
    </w:rPr>
  </w:style>
  <w:style w:type="character" w:customStyle="1" w:styleId="12">
    <w:name w:val="Знак сноски1"/>
    <w:rsid w:val="00D54CD3"/>
    <w:rPr>
      <w:vertAlign w:val="superscript"/>
    </w:rPr>
  </w:style>
  <w:style w:type="character" w:customStyle="1" w:styleId="13">
    <w:name w:val="Знак концевой сноски1"/>
    <w:rsid w:val="00D54CD3"/>
    <w:rPr>
      <w:vertAlign w:val="superscript"/>
    </w:rPr>
  </w:style>
  <w:style w:type="character" w:customStyle="1" w:styleId="22">
    <w:name w:val="Знак сноски2"/>
    <w:rsid w:val="00D54CD3"/>
    <w:rPr>
      <w:vertAlign w:val="superscript"/>
    </w:rPr>
  </w:style>
  <w:style w:type="character" w:customStyle="1" w:styleId="23">
    <w:name w:val="Знак концевой сноски2"/>
    <w:rsid w:val="00D54CD3"/>
    <w:rPr>
      <w:vertAlign w:val="superscript"/>
    </w:rPr>
  </w:style>
  <w:style w:type="character" w:customStyle="1" w:styleId="NumberingSymbols">
    <w:name w:val="Numbering Symbols"/>
    <w:rsid w:val="00D54CD3"/>
    <w:rPr>
      <w:rFonts w:ascii="Times New Roman" w:hAnsi="Times New Roman"/>
    </w:rPr>
  </w:style>
  <w:style w:type="character" w:customStyle="1" w:styleId="WW8Num9z2">
    <w:name w:val="WW8Num9z2"/>
    <w:rsid w:val="00D54CD3"/>
    <w:rPr>
      <w:rFonts w:ascii="Segoe UI" w:hAnsi="Segoe UI"/>
    </w:rPr>
  </w:style>
  <w:style w:type="character" w:customStyle="1" w:styleId="StrongEmphasis">
    <w:name w:val="Strong Emphasis"/>
    <w:rsid w:val="00D54CD3"/>
    <w:rPr>
      <w:b/>
      <w:bCs/>
    </w:rPr>
  </w:style>
  <w:style w:type="character" w:customStyle="1" w:styleId="BulletSymbols">
    <w:name w:val="Bullet Symbols"/>
    <w:rsid w:val="00D54CD3"/>
    <w:rPr>
      <w:rFonts w:ascii="OpenSymbol" w:eastAsia="OpenSymbol" w:hAnsi="OpenSymbol" w:cs="OpenSymbol"/>
    </w:rPr>
  </w:style>
  <w:style w:type="character" w:customStyle="1" w:styleId="WW8Num19z0">
    <w:name w:val="WW8Num19z0"/>
    <w:rsid w:val="00D54CD3"/>
    <w:rPr>
      <w:rFonts w:ascii="Segoe UI" w:hAnsi="Segoe UI" w:cs="StarSymbol"/>
      <w:sz w:val="18"/>
      <w:szCs w:val="18"/>
    </w:rPr>
  </w:style>
  <w:style w:type="character" w:customStyle="1" w:styleId="WW8Num19z1">
    <w:name w:val="WW8Num19z1"/>
    <w:rsid w:val="00D54CD3"/>
    <w:rPr>
      <w:rFonts w:ascii="OpenSymbol" w:hAnsi="OpenSymbol" w:cs="StarSymbol"/>
      <w:sz w:val="18"/>
      <w:szCs w:val="18"/>
    </w:rPr>
  </w:style>
  <w:style w:type="character" w:customStyle="1" w:styleId="WW8Num19z3">
    <w:name w:val="WW8Num19z3"/>
    <w:rsid w:val="00D54CD3"/>
    <w:rPr>
      <w:rFonts w:ascii="Symbol" w:hAnsi="Symbol" w:cs="StarSymbol"/>
      <w:sz w:val="18"/>
      <w:szCs w:val="18"/>
    </w:rPr>
  </w:style>
  <w:style w:type="character" w:customStyle="1" w:styleId="WW8Num25z0">
    <w:name w:val="WW8Num25z0"/>
    <w:rsid w:val="00D54CD3"/>
    <w:rPr>
      <w:rFonts w:ascii="Segoe UI" w:hAnsi="Segoe UI" w:cs="StarSymbol"/>
      <w:sz w:val="18"/>
      <w:szCs w:val="18"/>
    </w:rPr>
  </w:style>
  <w:style w:type="character" w:customStyle="1" w:styleId="apple-style-span">
    <w:name w:val="apple-style-span"/>
    <w:basedOn w:val="21"/>
    <w:rsid w:val="00D54CD3"/>
  </w:style>
  <w:style w:type="character" w:styleId="a5">
    <w:name w:val="Hyperlink"/>
    <w:rsid w:val="00D54CD3"/>
    <w:rPr>
      <w:color w:val="000080"/>
      <w:u w:val="single"/>
    </w:rPr>
  </w:style>
  <w:style w:type="character" w:customStyle="1" w:styleId="a6">
    <w:name w:val="Символ нумерации"/>
    <w:rsid w:val="00D54CD3"/>
  </w:style>
  <w:style w:type="character" w:styleId="a7">
    <w:name w:val="line number"/>
    <w:rsid w:val="00D54CD3"/>
  </w:style>
  <w:style w:type="character" w:customStyle="1" w:styleId="a8">
    <w:name w:val="Символ сноски"/>
    <w:rsid w:val="00D54CD3"/>
    <w:rPr>
      <w:vertAlign w:val="superscript"/>
    </w:rPr>
  </w:style>
  <w:style w:type="character" w:customStyle="1" w:styleId="a9">
    <w:name w:val="Символы концевой сноски"/>
    <w:rsid w:val="00D54CD3"/>
    <w:rPr>
      <w:vertAlign w:val="superscript"/>
    </w:rPr>
  </w:style>
  <w:style w:type="character" w:styleId="aa">
    <w:name w:val="footnote reference"/>
    <w:rsid w:val="00D54CD3"/>
    <w:rPr>
      <w:vertAlign w:val="superscript"/>
    </w:rPr>
  </w:style>
  <w:style w:type="character" w:styleId="ab">
    <w:name w:val="endnote reference"/>
    <w:rsid w:val="00D54CD3"/>
    <w:rPr>
      <w:vertAlign w:val="superscript"/>
    </w:rPr>
  </w:style>
  <w:style w:type="paragraph" w:customStyle="1" w:styleId="14">
    <w:name w:val="Заголовок1"/>
    <w:basedOn w:val="a"/>
    <w:next w:val="ac"/>
    <w:rsid w:val="00D54CD3"/>
    <w:pPr>
      <w:keepNext/>
      <w:spacing w:before="240" w:after="120"/>
    </w:pPr>
    <w:rPr>
      <w:rFonts w:cs="Tahoma"/>
      <w:sz w:val="28"/>
      <w:szCs w:val="28"/>
    </w:rPr>
  </w:style>
  <w:style w:type="paragraph" w:styleId="ac">
    <w:name w:val="Body Text"/>
    <w:basedOn w:val="a"/>
    <w:link w:val="ad"/>
    <w:rsid w:val="00D54CD3"/>
    <w:pPr>
      <w:spacing w:after="120"/>
    </w:pPr>
  </w:style>
  <w:style w:type="character" w:customStyle="1" w:styleId="ad">
    <w:name w:val="Основной текст Знак"/>
    <w:basedOn w:val="a1"/>
    <w:link w:val="ac"/>
    <w:rsid w:val="00D54CD3"/>
    <w:rPr>
      <w:rFonts w:ascii="Arial" w:eastAsia="Lucida Sans Unicode" w:hAnsi="Arial" w:cs="Arial"/>
      <w:kern w:val="1"/>
      <w:sz w:val="21"/>
      <w:szCs w:val="24"/>
      <w:lang w:eastAsia="ar-SA"/>
    </w:rPr>
  </w:style>
  <w:style w:type="paragraph" w:styleId="ae">
    <w:name w:val="List"/>
    <w:basedOn w:val="Textbody"/>
    <w:rsid w:val="00D54CD3"/>
    <w:rPr>
      <w:rFonts w:cs="Tahoma"/>
    </w:rPr>
  </w:style>
  <w:style w:type="paragraph" w:customStyle="1" w:styleId="90">
    <w:name w:val="Название9"/>
    <w:basedOn w:val="a"/>
    <w:rsid w:val="00D54CD3"/>
    <w:pPr>
      <w:suppressLineNumbers/>
      <w:spacing w:before="120" w:after="120"/>
    </w:pPr>
    <w:rPr>
      <w:rFonts w:cs="Tahoma"/>
      <w:i/>
      <w:iCs/>
      <w:sz w:val="20"/>
    </w:rPr>
  </w:style>
  <w:style w:type="paragraph" w:customStyle="1" w:styleId="91">
    <w:name w:val="Указатель9"/>
    <w:basedOn w:val="a"/>
    <w:rsid w:val="00D54CD3"/>
    <w:pPr>
      <w:suppressLineNumbers/>
    </w:pPr>
    <w:rPr>
      <w:rFonts w:cs="Tahoma"/>
    </w:rPr>
  </w:style>
  <w:style w:type="paragraph" w:customStyle="1" w:styleId="Standard">
    <w:name w:val="Standard"/>
    <w:rsid w:val="00D54CD3"/>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a0">
    <w:name w:val="Title"/>
    <w:basedOn w:val="Standard"/>
    <w:next w:val="Textbody"/>
    <w:link w:val="af"/>
    <w:qFormat/>
    <w:rsid w:val="00D54CD3"/>
    <w:pPr>
      <w:keepNext/>
      <w:spacing w:before="240" w:after="120"/>
    </w:pPr>
    <w:rPr>
      <w:rFonts w:ascii="Arial" w:eastAsia="SimSun" w:hAnsi="Arial" w:cs="Tahoma"/>
      <w:sz w:val="28"/>
      <w:szCs w:val="28"/>
    </w:rPr>
  </w:style>
  <w:style w:type="character" w:customStyle="1" w:styleId="af">
    <w:name w:val="Заголовок Знак"/>
    <w:basedOn w:val="a1"/>
    <w:link w:val="a0"/>
    <w:rsid w:val="00D54CD3"/>
    <w:rPr>
      <w:rFonts w:ascii="Arial" w:eastAsia="SimSun" w:hAnsi="Arial" w:cs="Tahoma"/>
      <w:kern w:val="1"/>
      <w:sz w:val="28"/>
      <w:szCs w:val="28"/>
      <w:lang w:eastAsia="ar-SA"/>
    </w:rPr>
  </w:style>
  <w:style w:type="paragraph" w:styleId="af0">
    <w:name w:val="Subtitle"/>
    <w:basedOn w:val="a0"/>
    <w:next w:val="Textbody"/>
    <w:link w:val="af1"/>
    <w:qFormat/>
    <w:rsid w:val="00D54CD3"/>
    <w:pPr>
      <w:jc w:val="center"/>
    </w:pPr>
    <w:rPr>
      <w:i/>
      <w:iCs/>
    </w:rPr>
  </w:style>
  <w:style w:type="character" w:customStyle="1" w:styleId="af1">
    <w:name w:val="Подзаголовок Знак"/>
    <w:basedOn w:val="a1"/>
    <w:link w:val="af0"/>
    <w:rsid w:val="00D54CD3"/>
    <w:rPr>
      <w:rFonts w:ascii="Arial" w:eastAsia="SimSun" w:hAnsi="Arial" w:cs="Tahoma"/>
      <w:i/>
      <w:iCs/>
      <w:kern w:val="1"/>
      <w:sz w:val="28"/>
      <w:szCs w:val="28"/>
      <w:lang w:eastAsia="ar-SA"/>
    </w:rPr>
  </w:style>
  <w:style w:type="paragraph" w:customStyle="1" w:styleId="Textbody">
    <w:name w:val="Text body"/>
    <w:basedOn w:val="Standard"/>
    <w:rsid w:val="00D54CD3"/>
    <w:pPr>
      <w:jc w:val="both"/>
    </w:pPr>
    <w:rPr>
      <w:color w:val="000000"/>
      <w:sz w:val="28"/>
      <w:szCs w:val="28"/>
    </w:rPr>
  </w:style>
  <w:style w:type="paragraph" w:customStyle="1" w:styleId="80">
    <w:name w:val="Название8"/>
    <w:basedOn w:val="a"/>
    <w:rsid w:val="00D54CD3"/>
    <w:pPr>
      <w:suppressLineNumbers/>
      <w:spacing w:before="120" w:after="120"/>
    </w:pPr>
    <w:rPr>
      <w:rFonts w:cs="Tahoma"/>
      <w:i/>
      <w:iCs/>
      <w:sz w:val="20"/>
    </w:rPr>
  </w:style>
  <w:style w:type="paragraph" w:customStyle="1" w:styleId="81">
    <w:name w:val="Указатель8"/>
    <w:basedOn w:val="a"/>
    <w:rsid w:val="00D54CD3"/>
    <w:pPr>
      <w:suppressLineNumbers/>
    </w:pPr>
    <w:rPr>
      <w:rFonts w:cs="Tahoma"/>
    </w:rPr>
  </w:style>
  <w:style w:type="paragraph" w:customStyle="1" w:styleId="15">
    <w:name w:val="Название объекта1"/>
    <w:basedOn w:val="Standard"/>
    <w:rsid w:val="00D54CD3"/>
    <w:pPr>
      <w:suppressLineNumbers/>
      <w:spacing w:before="120" w:after="120"/>
    </w:pPr>
    <w:rPr>
      <w:rFonts w:ascii="Arial" w:hAnsi="Arial" w:cs="Tahoma"/>
      <w:i/>
      <w:iCs/>
    </w:rPr>
  </w:style>
  <w:style w:type="paragraph" w:customStyle="1" w:styleId="Index">
    <w:name w:val="Index"/>
    <w:basedOn w:val="Standard"/>
    <w:rsid w:val="00D54CD3"/>
    <w:pPr>
      <w:suppressLineNumbers/>
    </w:pPr>
    <w:rPr>
      <w:rFonts w:ascii="Arial" w:hAnsi="Arial" w:cs="Tahoma"/>
    </w:rPr>
  </w:style>
  <w:style w:type="paragraph" w:customStyle="1" w:styleId="70">
    <w:name w:val="Название7"/>
    <w:basedOn w:val="Standard"/>
    <w:rsid w:val="00D54CD3"/>
    <w:pPr>
      <w:suppressLineNumbers/>
      <w:spacing w:before="120" w:after="120"/>
    </w:pPr>
    <w:rPr>
      <w:rFonts w:cs="Mangal"/>
      <w:i/>
      <w:iCs/>
    </w:rPr>
  </w:style>
  <w:style w:type="paragraph" w:customStyle="1" w:styleId="71">
    <w:name w:val="Указатель7"/>
    <w:basedOn w:val="Standard"/>
    <w:rsid w:val="00D54CD3"/>
    <w:pPr>
      <w:suppressLineNumbers/>
    </w:pPr>
    <w:rPr>
      <w:rFonts w:cs="Mangal"/>
    </w:rPr>
  </w:style>
  <w:style w:type="paragraph" w:customStyle="1" w:styleId="62">
    <w:name w:val="Название6"/>
    <w:basedOn w:val="Standard"/>
    <w:rsid w:val="00D54CD3"/>
    <w:pPr>
      <w:suppressLineNumbers/>
      <w:spacing w:before="120" w:after="120"/>
    </w:pPr>
    <w:rPr>
      <w:rFonts w:cs="Mangal"/>
      <w:i/>
      <w:iCs/>
    </w:rPr>
  </w:style>
  <w:style w:type="paragraph" w:customStyle="1" w:styleId="63">
    <w:name w:val="Указатель6"/>
    <w:basedOn w:val="Standard"/>
    <w:rsid w:val="00D54CD3"/>
    <w:pPr>
      <w:suppressLineNumbers/>
    </w:pPr>
    <w:rPr>
      <w:rFonts w:cs="Mangal"/>
    </w:rPr>
  </w:style>
  <w:style w:type="paragraph" w:customStyle="1" w:styleId="52">
    <w:name w:val="Название5"/>
    <w:basedOn w:val="Standard"/>
    <w:rsid w:val="00D54CD3"/>
    <w:pPr>
      <w:suppressLineNumbers/>
      <w:spacing w:before="120" w:after="120"/>
    </w:pPr>
    <w:rPr>
      <w:rFonts w:cs="Mangal"/>
      <w:i/>
      <w:iCs/>
    </w:rPr>
  </w:style>
  <w:style w:type="paragraph" w:customStyle="1" w:styleId="53">
    <w:name w:val="Указатель5"/>
    <w:basedOn w:val="Standard"/>
    <w:rsid w:val="00D54CD3"/>
    <w:pPr>
      <w:suppressLineNumbers/>
    </w:pPr>
    <w:rPr>
      <w:rFonts w:cs="Mangal"/>
    </w:rPr>
  </w:style>
  <w:style w:type="paragraph" w:customStyle="1" w:styleId="42">
    <w:name w:val="Название4"/>
    <w:basedOn w:val="Standard"/>
    <w:rsid w:val="00D54CD3"/>
    <w:pPr>
      <w:suppressLineNumbers/>
      <w:spacing w:before="120" w:after="120"/>
    </w:pPr>
    <w:rPr>
      <w:rFonts w:cs="Tahoma"/>
      <w:i/>
      <w:iCs/>
    </w:rPr>
  </w:style>
  <w:style w:type="paragraph" w:customStyle="1" w:styleId="43">
    <w:name w:val="Указатель4"/>
    <w:basedOn w:val="Standard"/>
    <w:rsid w:val="00D54CD3"/>
    <w:pPr>
      <w:suppressLineNumbers/>
    </w:pPr>
    <w:rPr>
      <w:rFonts w:cs="Tahoma"/>
    </w:rPr>
  </w:style>
  <w:style w:type="paragraph" w:customStyle="1" w:styleId="32">
    <w:name w:val="Название3"/>
    <w:basedOn w:val="Standard"/>
    <w:rsid w:val="00D54CD3"/>
    <w:pPr>
      <w:suppressLineNumbers/>
      <w:spacing w:before="120" w:after="120"/>
    </w:pPr>
    <w:rPr>
      <w:rFonts w:cs="Tahoma"/>
      <w:i/>
      <w:iCs/>
    </w:rPr>
  </w:style>
  <w:style w:type="paragraph" w:customStyle="1" w:styleId="33">
    <w:name w:val="Указатель3"/>
    <w:basedOn w:val="Standard"/>
    <w:rsid w:val="00D54CD3"/>
    <w:pPr>
      <w:suppressLineNumbers/>
    </w:pPr>
    <w:rPr>
      <w:rFonts w:cs="Tahoma"/>
    </w:rPr>
  </w:style>
  <w:style w:type="paragraph" w:customStyle="1" w:styleId="24">
    <w:name w:val="Название2"/>
    <w:basedOn w:val="Standard"/>
    <w:rsid w:val="00D54CD3"/>
    <w:pPr>
      <w:suppressLineNumbers/>
      <w:spacing w:before="120" w:after="120"/>
    </w:pPr>
    <w:rPr>
      <w:rFonts w:cs="Tahoma"/>
      <w:i/>
      <w:iCs/>
    </w:rPr>
  </w:style>
  <w:style w:type="paragraph" w:customStyle="1" w:styleId="25">
    <w:name w:val="Указатель2"/>
    <w:basedOn w:val="Standard"/>
    <w:rsid w:val="00D54CD3"/>
    <w:pPr>
      <w:suppressLineNumbers/>
    </w:pPr>
    <w:rPr>
      <w:rFonts w:cs="Tahoma"/>
    </w:rPr>
  </w:style>
  <w:style w:type="paragraph" w:customStyle="1" w:styleId="16">
    <w:name w:val="Название1"/>
    <w:basedOn w:val="Standard"/>
    <w:rsid w:val="00D54CD3"/>
    <w:pPr>
      <w:suppressLineNumbers/>
      <w:spacing w:before="120" w:after="120"/>
    </w:pPr>
    <w:rPr>
      <w:rFonts w:cs="Tahoma"/>
      <w:i/>
      <w:iCs/>
    </w:rPr>
  </w:style>
  <w:style w:type="paragraph" w:customStyle="1" w:styleId="17">
    <w:name w:val="Указатель1"/>
    <w:basedOn w:val="Standard"/>
    <w:rsid w:val="00D54CD3"/>
    <w:pPr>
      <w:suppressLineNumbers/>
    </w:pPr>
    <w:rPr>
      <w:rFonts w:cs="Tahoma"/>
    </w:rPr>
  </w:style>
  <w:style w:type="paragraph" w:customStyle="1" w:styleId="310">
    <w:name w:val="Основной текст с отступом 31"/>
    <w:basedOn w:val="Standard"/>
    <w:rsid w:val="00D54CD3"/>
    <w:pPr>
      <w:ind w:firstLine="720"/>
      <w:jc w:val="both"/>
    </w:pPr>
    <w:rPr>
      <w:color w:val="000000"/>
      <w:sz w:val="28"/>
      <w:szCs w:val="28"/>
    </w:rPr>
  </w:style>
  <w:style w:type="paragraph" w:customStyle="1" w:styleId="ConsNormal">
    <w:name w:val="ConsNormal"/>
    <w:rsid w:val="00D54CD3"/>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D54CD3"/>
    <w:pPr>
      <w:ind w:firstLine="720"/>
      <w:jc w:val="both"/>
    </w:pPr>
    <w:rPr>
      <w:sz w:val="28"/>
      <w:szCs w:val="40"/>
    </w:rPr>
  </w:style>
  <w:style w:type="paragraph" w:customStyle="1" w:styleId="Textbodyindent">
    <w:name w:val="Text body indent"/>
    <w:basedOn w:val="Standard"/>
    <w:rsid w:val="00D54CD3"/>
    <w:pPr>
      <w:ind w:firstLine="360"/>
      <w:jc w:val="both"/>
    </w:pPr>
    <w:rPr>
      <w:iCs/>
      <w:sz w:val="28"/>
      <w:szCs w:val="40"/>
    </w:rPr>
  </w:style>
  <w:style w:type="paragraph" w:customStyle="1" w:styleId="Footnote">
    <w:name w:val="Footnote"/>
    <w:basedOn w:val="Standard"/>
    <w:rsid w:val="00D54CD3"/>
    <w:rPr>
      <w:sz w:val="20"/>
      <w:szCs w:val="20"/>
    </w:rPr>
  </w:style>
  <w:style w:type="paragraph" w:styleId="af2">
    <w:name w:val="footer"/>
    <w:basedOn w:val="Standard"/>
    <w:link w:val="af3"/>
    <w:rsid w:val="00D54CD3"/>
    <w:pPr>
      <w:ind w:left="125"/>
      <w:jc w:val="both"/>
    </w:pPr>
    <w:rPr>
      <w:sz w:val="16"/>
    </w:rPr>
  </w:style>
  <w:style w:type="character" w:customStyle="1" w:styleId="af3">
    <w:name w:val="Нижний колонтитул Знак"/>
    <w:basedOn w:val="a1"/>
    <w:link w:val="af2"/>
    <w:rsid w:val="00D54CD3"/>
    <w:rPr>
      <w:rFonts w:ascii="Times New Roman" w:eastAsia="Arial" w:hAnsi="Times New Roman" w:cs="Times New Roman"/>
      <w:kern w:val="1"/>
      <w:sz w:val="16"/>
      <w:szCs w:val="24"/>
      <w:lang w:eastAsia="ar-SA"/>
    </w:rPr>
  </w:style>
  <w:style w:type="paragraph" w:styleId="af4">
    <w:name w:val="header"/>
    <w:basedOn w:val="Standard"/>
    <w:link w:val="af5"/>
    <w:uiPriority w:val="99"/>
    <w:rsid w:val="00D54CD3"/>
  </w:style>
  <w:style w:type="character" w:customStyle="1" w:styleId="af5">
    <w:name w:val="Верхний колонтитул Знак"/>
    <w:basedOn w:val="a1"/>
    <w:link w:val="af4"/>
    <w:uiPriority w:val="99"/>
    <w:rsid w:val="00D54CD3"/>
    <w:rPr>
      <w:rFonts w:ascii="Times New Roman" w:eastAsia="Arial" w:hAnsi="Times New Roman" w:cs="Times New Roman"/>
      <w:kern w:val="1"/>
      <w:sz w:val="24"/>
      <w:szCs w:val="24"/>
      <w:lang w:eastAsia="ar-SA"/>
    </w:rPr>
  </w:style>
  <w:style w:type="paragraph" w:customStyle="1" w:styleId="ConsPlusNormal">
    <w:name w:val="ConsPlusNormal"/>
    <w:link w:val="ConsPlusNormal0"/>
    <w:rsid w:val="00D54CD3"/>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paragraph" w:customStyle="1" w:styleId="ConsPlusNonformat">
    <w:name w:val="ConsPlusNonformat"/>
    <w:rsid w:val="00D54CD3"/>
    <w:pPr>
      <w:widowControl w:val="0"/>
      <w:suppressAutoHyphens/>
      <w:spacing w:after="0" w:line="240" w:lineRule="auto"/>
      <w:textAlignment w:val="baseline"/>
    </w:pPr>
    <w:rPr>
      <w:rFonts w:ascii="Courier New" w:eastAsia="Arial" w:hAnsi="Courier New" w:cs="Times New Roman"/>
      <w:kern w:val="1"/>
      <w:sz w:val="20"/>
      <w:szCs w:val="20"/>
      <w:lang w:eastAsia="ar-SA"/>
    </w:rPr>
  </w:style>
  <w:style w:type="paragraph" w:styleId="af6">
    <w:name w:val="Balloon Text"/>
    <w:basedOn w:val="Standard"/>
    <w:link w:val="af7"/>
    <w:rsid w:val="00D54CD3"/>
    <w:rPr>
      <w:rFonts w:ascii="Tahoma" w:hAnsi="Tahoma" w:cs="Tahoma"/>
      <w:sz w:val="16"/>
      <w:szCs w:val="16"/>
    </w:rPr>
  </w:style>
  <w:style w:type="character" w:customStyle="1" w:styleId="af7">
    <w:name w:val="Текст выноски Знак"/>
    <w:basedOn w:val="a1"/>
    <w:link w:val="af6"/>
    <w:rsid w:val="00D54CD3"/>
    <w:rPr>
      <w:rFonts w:ascii="Tahoma" w:eastAsia="Arial" w:hAnsi="Tahoma" w:cs="Tahoma"/>
      <w:kern w:val="1"/>
      <w:sz w:val="16"/>
      <w:szCs w:val="16"/>
      <w:lang w:eastAsia="ar-SA"/>
    </w:rPr>
  </w:style>
  <w:style w:type="paragraph" w:customStyle="1" w:styleId="210">
    <w:name w:val="Основной текст с отступом 21"/>
    <w:basedOn w:val="Standard"/>
    <w:rsid w:val="00D54CD3"/>
    <w:pPr>
      <w:ind w:firstLine="851"/>
    </w:pPr>
    <w:rPr>
      <w:sz w:val="28"/>
      <w:szCs w:val="20"/>
    </w:rPr>
  </w:style>
  <w:style w:type="paragraph" w:customStyle="1" w:styleId="Endnote">
    <w:name w:val="Endnote"/>
    <w:basedOn w:val="Standard"/>
    <w:rsid w:val="00D54CD3"/>
    <w:rPr>
      <w:sz w:val="20"/>
      <w:szCs w:val="20"/>
    </w:rPr>
  </w:style>
  <w:style w:type="paragraph" w:customStyle="1" w:styleId="TableContents">
    <w:name w:val="Table Contents"/>
    <w:basedOn w:val="Standard"/>
    <w:rsid w:val="00D54CD3"/>
    <w:pPr>
      <w:suppressLineNumbers/>
    </w:pPr>
  </w:style>
  <w:style w:type="paragraph" w:customStyle="1" w:styleId="TableHeading">
    <w:name w:val="Table Heading"/>
    <w:basedOn w:val="TableContents"/>
    <w:rsid w:val="00D54CD3"/>
    <w:pPr>
      <w:jc w:val="center"/>
    </w:pPr>
    <w:rPr>
      <w:b/>
      <w:bCs/>
    </w:rPr>
  </w:style>
  <w:style w:type="paragraph" w:customStyle="1" w:styleId="Framecontents">
    <w:name w:val="Frame contents"/>
    <w:basedOn w:val="Textbody"/>
    <w:rsid w:val="00D54CD3"/>
  </w:style>
  <w:style w:type="paragraph" w:customStyle="1" w:styleId="330">
    <w:name w:val="Основной текст с отступом 33"/>
    <w:basedOn w:val="Standard"/>
    <w:rsid w:val="00D54CD3"/>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D54CD3"/>
    <w:pPr>
      <w:ind w:firstLine="720"/>
      <w:jc w:val="both"/>
    </w:pPr>
    <w:rPr>
      <w:rFonts w:ascii="Arial" w:hAnsi="Arial" w:cs="Arial"/>
      <w:sz w:val="28"/>
      <w:szCs w:val="28"/>
    </w:rPr>
  </w:style>
  <w:style w:type="paragraph" w:styleId="af8">
    <w:name w:val="Normal (Web)"/>
    <w:basedOn w:val="Standard"/>
    <w:uiPriority w:val="99"/>
    <w:rsid w:val="00D54CD3"/>
    <w:pPr>
      <w:spacing w:before="100" w:after="100"/>
    </w:pPr>
  </w:style>
  <w:style w:type="paragraph" w:customStyle="1" w:styleId="Standarduser">
    <w:name w:val="Standard (user)"/>
    <w:rsid w:val="00D54CD3"/>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D54CD3"/>
    <w:pPr>
      <w:suppressLineNumbers/>
    </w:pPr>
  </w:style>
  <w:style w:type="paragraph" w:customStyle="1" w:styleId="ConsPlusTitle">
    <w:name w:val="ConsPlusTitle"/>
    <w:basedOn w:val="Standard"/>
    <w:next w:val="ConsPlusNormal"/>
    <w:rsid w:val="00D54CD3"/>
    <w:pPr>
      <w:autoSpaceDE w:val="0"/>
    </w:pPr>
    <w:rPr>
      <w:rFonts w:ascii="Arial" w:hAnsi="Arial" w:cs="Arial"/>
      <w:b/>
      <w:bCs/>
      <w:sz w:val="20"/>
      <w:szCs w:val="20"/>
      <w:lang w:eastAsia="hi-IN" w:bidi="hi-IN"/>
    </w:rPr>
  </w:style>
  <w:style w:type="paragraph" w:customStyle="1" w:styleId="ConsPlusCell">
    <w:name w:val="ConsPlusCell"/>
    <w:basedOn w:val="Standard"/>
    <w:rsid w:val="00D54CD3"/>
    <w:pPr>
      <w:autoSpaceDE w:val="0"/>
    </w:pPr>
    <w:rPr>
      <w:rFonts w:ascii="Arial" w:hAnsi="Arial" w:cs="Arial"/>
      <w:sz w:val="20"/>
      <w:szCs w:val="20"/>
      <w:lang w:eastAsia="hi-IN" w:bidi="hi-IN"/>
    </w:rPr>
  </w:style>
  <w:style w:type="paragraph" w:customStyle="1" w:styleId="ConsPlusDocList">
    <w:name w:val="ConsPlusDocList"/>
    <w:basedOn w:val="Standard"/>
    <w:rsid w:val="00D54CD3"/>
    <w:pPr>
      <w:autoSpaceDE w:val="0"/>
    </w:pPr>
    <w:rPr>
      <w:rFonts w:ascii="Courier New" w:eastAsia="Courier New" w:hAnsi="Courier New" w:cs="Courier New"/>
      <w:sz w:val="20"/>
      <w:szCs w:val="20"/>
      <w:lang w:eastAsia="hi-IN" w:bidi="hi-IN"/>
    </w:rPr>
  </w:style>
  <w:style w:type="paragraph" w:customStyle="1" w:styleId="18">
    <w:name w:val="Схема документа1"/>
    <w:basedOn w:val="Standard"/>
    <w:rsid w:val="00D54CD3"/>
    <w:pPr>
      <w:shd w:val="clear" w:color="auto" w:fill="000080"/>
    </w:pPr>
    <w:rPr>
      <w:rFonts w:ascii="Tahoma" w:hAnsi="Tahoma" w:cs="Tahoma"/>
      <w:sz w:val="20"/>
      <w:szCs w:val="20"/>
    </w:rPr>
  </w:style>
  <w:style w:type="paragraph" w:customStyle="1" w:styleId="320">
    <w:name w:val="Основной текст с отступом 32"/>
    <w:basedOn w:val="Standard"/>
    <w:rsid w:val="00D54CD3"/>
    <w:pPr>
      <w:spacing w:after="120"/>
      <w:ind w:left="283"/>
    </w:pPr>
    <w:rPr>
      <w:sz w:val="16"/>
      <w:szCs w:val="16"/>
    </w:rPr>
  </w:style>
  <w:style w:type="paragraph" w:customStyle="1" w:styleId="af9">
    <w:name w:val="Содержимое таблицы"/>
    <w:basedOn w:val="a"/>
    <w:rsid w:val="00D54CD3"/>
    <w:pPr>
      <w:suppressLineNumbers/>
    </w:pPr>
  </w:style>
  <w:style w:type="paragraph" w:customStyle="1" w:styleId="afa">
    <w:name w:val="Заголовок таблицы"/>
    <w:basedOn w:val="af9"/>
    <w:rsid w:val="00D54CD3"/>
    <w:pPr>
      <w:jc w:val="center"/>
    </w:pPr>
    <w:rPr>
      <w:b/>
      <w:bCs/>
    </w:rPr>
  </w:style>
  <w:style w:type="paragraph" w:customStyle="1" w:styleId="afb">
    <w:name w:val="Содержимое врезки"/>
    <w:basedOn w:val="ac"/>
    <w:rsid w:val="00D54CD3"/>
  </w:style>
  <w:style w:type="paragraph" w:customStyle="1" w:styleId="afc">
    <w:name w:val="Знак"/>
    <w:basedOn w:val="a"/>
    <w:rsid w:val="00D54CD3"/>
    <w:pPr>
      <w:suppressAutoHyphens w:val="0"/>
      <w:spacing w:before="280" w:after="280" w:line="360" w:lineRule="atLeast"/>
      <w:jc w:val="both"/>
    </w:pPr>
    <w:rPr>
      <w:rFonts w:ascii="Tahoma" w:eastAsia="Times New Roman" w:hAnsi="Tahoma" w:cs="Times New Roman"/>
      <w:sz w:val="20"/>
      <w:szCs w:val="20"/>
      <w:lang w:val="en-US"/>
    </w:rPr>
  </w:style>
  <w:style w:type="paragraph" w:styleId="afd">
    <w:name w:val="footnote text"/>
    <w:basedOn w:val="a"/>
    <w:link w:val="afe"/>
    <w:rsid w:val="00D54CD3"/>
    <w:pPr>
      <w:widowControl/>
      <w:suppressAutoHyphens w:val="0"/>
      <w:textAlignment w:val="auto"/>
    </w:pPr>
    <w:rPr>
      <w:rFonts w:ascii="Times New Roman" w:eastAsia="Times New Roman" w:hAnsi="Times New Roman" w:cs="Times New Roman"/>
      <w:color w:val="000000"/>
      <w:sz w:val="20"/>
      <w:szCs w:val="20"/>
    </w:rPr>
  </w:style>
  <w:style w:type="character" w:customStyle="1" w:styleId="afe">
    <w:name w:val="Текст сноски Знак"/>
    <w:basedOn w:val="a1"/>
    <w:link w:val="afd"/>
    <w:rsid w:val="00D54CD3"/>
    <w:rPr>
      <w:rFonts w:ascii="Times New Roman" w:eastAsia="Times New Roman" w:hAnsi="Times New Roman" w:cs="Times New Roman"/>
      <w:color w:val="000000"/>
      <w:kern w:val="1"/>
      <w:sz w:val="20"/>
      <w:szCs w:val="20"/>
      <w:lang w:eastAsia="ar-SA"/>
    </w:rPr>
  </w:style>
  <w:style w:type="paragraph" w:customStyle="1" w:styleId="240">
    <w:name w:val="Основной текст с отступом 24"/>
    <w:basedOn w:val="a"/>
    <w:rsid w:val="00D54CD3"/>
    <w:pPr>
      <w:spacing w:after="120" w:line="480" w:lineRule="auto"/>
      <w:ind w:left="283"/>
    </w:pPr>
  </w:style>
  <w:style w:type="paragraph" w:customStyle="1" w:styleId="19">
    <w:name w:val="Текст1"/>
    <w:basedOn w:val="a"/>
    <w:rsid w:val="00D54CD3"/>
    <w:pPr>
      <w:widowControl/>
      <w:suppressAutoHyphens w:val="0"/>
      <w:textAlignment w:val="auto"/>
    </w:pPr>
    <w:rPr>
      <w:rFonts w:ascii="Courier New" w:eastAsia="Times New Roman" w:hAnsi="Courier New" w:cs="Courier New"/>
      <w:sz w:val="20"/>
      <w:szCs w:val="20"/>
    </w:rPr>
  </w:style>
  <w:style w:type="paragraph" w:customStyle="1" w:styleId="CharCharCarCarCharCharCarCarCharCharCarCarCharChar">
    <w:name w:val="Char Char Car Car Char Char Car Car Char Char Car Car Char Char"/>
    <w:basedOn w:val="a"/>
    <w:rsid w:val="00D54CD3"/>
    <w:pPr>
      <w:widowControl/>
      <w:suppressAutoHyphens w:val="0"/>
      <w:spacing w:after="160" w:line="240" w:lineRule="exact"/>
      <w:textAlignment w:val="auto"/>
    </w:pPr>
    <w:rPr>
      <w:rFonts w:eastAsia="Times New Roman"/>
      <w:sz w:val="20"/>
      <w:szCs w:val="20"/>
    </w:rPr>
  </w:style>
  <w:style w:type="paragraph" w:customStyle="1" w:styleId="34">
    <w:name w:val="Основной текст с отступом 34"/>
    <w:basedOn w:val="a"/>
    <w:rsid w:val="00D54CD3"/>
    <w:pPr>
      <w:spacing w:after="120"/>
      <w:ind w:left="283"/>
    </w:pPr>
    <w:rPr>
      <w:sz w:val="16"/>
      <w:szCs w:val="16"/>
    </w:rPr>
  </w:style>
  <w:style w:type="paragraph" w:styleId="aff">
    <w:name w:val="Body Text Indent"/>
    <w:basedOn w:val="a"/>
    <w:link w:val="aff0"/>
    <w:rsid w:val="00D54CD3"/>
    <w:pPr>
      <w:spacing w:after="120"/>
      <w:ind w:left="283"/>
    </w:pPr>
  </w:style>
  <w:style w:type="character" w:customStyle="1" w:styleId="aff0">
    <w:name w:val="Основной текст с отступом Знак"/>
    <w:basedOn w:val="a1"/>
    <w:link w:val="aff"/>
    <w:rsid w:val="00D54CD3"/>
    <w:rPr>
      <w:rFonts w:ascii="Arial" w:eastAsia="Lucida Sans Unicode" w:hAnsi="Arial" w:cs="Arial"/>
      <w:kern w:val="1"/>
      <w:sz w:val="21"/>
      <w:szCs w:val="24"/>
      <w:lang w:eastAsia="ar-SA"/>
    </w:rPr>
  </w:style>
  <w:style w:type="paragraph" w:customStyle="1" w:styleId="1a">
    <w:name w:val="Знак1"/>
    <w:basedOn w:val="a"/>
    <w:rsid w:val="00D54CD3"/>
    <w:pPr>
      <w:suppressAutoHyphens w:val="0"/>
      <w:spacing w:before="280" w:after="280" w:line="360" w:lineRule="atLeast"/>
      <w:jc w:val="both"/>
      <w:textAlignment w:val="auto"/>
    </w:pPr>
    <w:rPr>
      <w:rFonts w:ascii="Tahoma" w:eastAsia="Times New Roman" w:hAnsi="Tahoma" w:cs="Times New Roman"/>
      <w:sz w:val="20"/>
      <w:szCs w:val="20"/>
      <w:lang w:val="en-US"/>
    </w:rPr>
  </w:style>
  <w:style w:type="character" w:styleId="aff1">
    <w:name w:val="FollowedHyperlink"/>
    <w:uiPriority w:val="99"/>
    <w:semiHidden/>
    <w:unhideWhenUsed/>
    <w:rsid w:val="00D54CD3"/>
    <w:rPr>
      <w:color w:val="800080"/>
      <w:u w:val="single"/>
    </w:rPr>
  </w:style>
  <w:style w:type="table" w:styleId="aff2">
    <w:name w:val="Table Grid"/>
    <w:basedOn w:val="a2"/>
    <w:uiPriority w:val="99"/>
    <w:rsid w:val="00D54CD3"/>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CB3ABC"/>
    <w:pPr>
      <w:spacing w:after="0" w:line="240" w:lineRule="auto"/>
    </w:pPr>
    <w:rPr>
      <w:rFonts w:ascii="Calibri" w:eastAsia="Times New Roman" w:hAnsi="Calibri" w:cs="Calibri"/>
      <w:lang w:eastAsia="ru-RU"/>
    </w:rPr>
  </w:style>
  <w:style w:type="paragraph" w:styleId="aff4">
    <w:name w:val="List Paragraph"/>
    <w:basedOn w:val="a"/>
    <w:uiPriority w:val="34"/>
    <w:qFormat/>
    <w:rsid w:val="0023594E"/>
    <w:pPr>
      <w:ind w:left="720"/>
      <w:contextualSpacing/>
    </w:pPr>
  </w:style>
  <w:style w:type="paragraph" w:customStyle="1" w:styleId="1b">
    <w:name w:val="Без интервала1"/>
    <w:rsid w:val="00905027"/>
    <w:pPr>
      <w:widowControl w:val="0"/>
      <w:suppressAutoHyphens/>
      <w:spacing w:after="200" w:line="276" w:lineRule="auto"/>
    </w:pPr>
    <w:rPr>
      <w:rFonts w:ascii="Calibri" w:eastAsia="SimSun" w:hAnsi="Calibri" w:cs="font311"/>
      <w:kern w:val="1"/>
      <w:lang w:eastAsia="ar-SA"/>
    </w:rPr>
  </w:style>
  <w:style w:type="paragraph" w:customStyle="1" w:styleId="ConsTitle">
    <w:name w:val="ConsTitle"/>
    <w:rsid w:val="001D5A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rmal0">
    <w:name w:val="ConsPlusNormal Знак"/>
    <w:link w:val="ConsPlusNormal"/>
    <w:uiPriority w:val="99"/>
    <w:locked/>
    <w:rsid w:val="00CD5F12"/>
    <w:rPr>
      <w:rFonts w:ascii="Arial" w:eastAsia="Arial" w:hAnsi="Arial" w:cs="Arial"/>
      <w:kern w:val="1"/>
      <w:sz w:val="20"/>
      <w:szCs w:val="20"/>
      <w:lang w:eastAsia="ar-SA"/>
    </w:rPr>
  </w:style>
  <w:style w:type="paragraph" w:customStyle="1" w:styleId="formattext">
    <w:name w:val="formattext"/>
    <w:basedOn w:val="a"/>
    <w:rsid w:val="00465B84"/>
    <w:pPr>
      <w:widowControl/>
      <w:suppressAutoHyphens w:val="0"/>
      <w:spacing w:before="100" w:beforeAutospacing="1" w:after="100" w:afterAutospacing="1"/>
      <w:textAlignment w:val="auto"/>
    </w:pPr>
    <w:rPr>
      <w:rFonts w:ascii="Times New Roman" w:eastAsia="Times New Roman" w:hAnsi="Times New Roman" w:cs="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371">
      <w:bodyDiv w:val="1"/>
      <w:marLeft w:val="0"/>
      <w:marRight w:val="0"/>
      <w:marTop w:val="0"/>
      <w:marBottom w:val="0"/>
      <w:divBdr>
        <w:top w:val="none" w:sz="0" w:space="0" w:color="auto"/>
        <w:left w:val="none" w:sz="0" w:space="0" w:color="auto"/>
        <w:bottom w:val="none" w:sz="0" w:space="0" w:color="auto"/>
        <w:right w:val="none" w:sz="0" w:space="0" w:color="auto"/>
      </w:divBdr>
    </w:div>
    <w:div w:id="130177294">
      <w:bodyDiv w:val="1"/>
      <w:marLeft w:val="0"/>
      <w:marRight w:val="0"/>
      <w:marTop w:val="0"/>
      <w:marBottom w:val="0"/>
      <w:divBdr>
        <w:top w:val="none" w:sz="0" w:space="0" w:color="auto"/>
        <w:left w:val="none" w:sz="0" w:space="0" w:color="auto"/>
        <w:bottom w:val="none" w:sz="0" w:space="0" w:color="auto"/>
        <w:right w:val="none" w:sz="0" w:space="0" w:color="auto"/>
      </w:divBdr>
    </w:div>
    <w:div w:id="255287131">
      <w:bodyDiv w:val="1"/>
      <w:marLeft w:val="0"/>
      <w:marRight w:val="0"/>
      <w:marTop w:val="0"/>
      <w:marBottom w:val="0"/>
      <w:divBdr>
        <w:top w:val="none" w:sz="0" w:space="0" w:color="auto"/>
        <w:left w:val="none" w:sz="0" w:space="0" w:color="auto"/>
        <w:bottom w:val="none" w:sz="0" w:space="0" w:color="auto"/>
        <w:right w:val="none" w:sz="0" w:space="0" w:color="auto"/>
      </w:divBdr>
    </w:div>
    <w:div w:id="344937417">
      <w:bodyDiv w:val="1"/>
      <w:marLeft w:val="0"/>
      <w:marRight w:val="0"/>
      <w:marTop w:val="0"/>
      <w:marBottom w:val="0"/>
      <w:divBdr>
        <w:top w:val="none" w:sz="0" w:space="0" w:color="auto"/>
        <w:left w:val="none" w:sz="0" w:space="0" w:color="auto"/>
        <w:bottom w:val="none" w:sz="0" w:space="0" w:color="auto"/>
        <w:right w:val="none" w:sz="0" w:space="0" w:color="auto"/>
      </w:divBdr>
    </w:div>
    <w:div w:id="375356858">
      <w:bodyDiv w:val="1"/>
      <w:marLeft w:val="0"/>
      <w:marRight w:val="0"/>
      <w:marTop w:val="0"/>
      <w:marBottom w:val="0"/>
      <w:divBdr>
        <w:top w:val="none" w:sz="0" w:space="0" w:color="auto"/>
        <w:left w:val="none" w:sz="0" w:space="0" w:color="auto"/>
        <w:bottom w:val="none" w:sz="0" w:space="0" w:color="auto"/>
        <w:right w:val="none" w:sz="0" w:space="0" w:color="auto"/>
      </w:divBdr>
    </w:div>
    <w:div w:id="478155436">
      <w:bodyDiv w:val="1"/>
      <w:marLeft w:val="0"/>
      <w:marRight w:val="0"/>
      <w:marTop w:val="0"/>
      <w:marBottom w:val="0"/>
      <w:divBdr>
        <w:top w:val="none" w:sz="0" w:space="0" w:color="auto"/>
        <w:left w:val="none" w:sz="0" w:space="0" w:color="auto"/>
        <w:bottom w:val="none" w:sz="0" w:space="0" w:color="auto"/>
        <w:right w:val="none" w:sz="0" w:space="0" w:color="auto"/>
      </w:divBdr>
    </w:div>
    <w:div w:id="844323399">
      <w:bodyDiv w:val="1"/>
      <w:marLeft w:val="0"/>
      <w:marRight w:val="0"/>
      <w:marTop w:val="0"/>
      <w:marBottom w:val="0"/>
      <w:divBdr>
        <w:top w:val="none" w:sz="0" w:space="0" w:color="auto"/>
        <w:left w:val="none" w:sz="0" w:space="0" w:color="auto"/>
        <w:bottom w:val="none" w:sz="0" w:space="0" w:color="auto"/>
        <w:right w:val="none" w:sz="0" w:space="0" w:color="auto"/>
      </w:divBdr>
    </w:div>
    <w:div w:id="847525575">
      <w:bodyDiv w:val="1"/>
      <w:marLeft w:val="0"/>
      <w:marRight w:val="0"/>
      <w:marTop w:val="0"/>
      <w:marBottom w:val="0"/>
      <w:divBdr>
        <w:top w:val="none" w:sz="0" w:space="0" w:color="auto"/>
        <w:left w:val="none" w:sz="0" w:space="0" w:color="auto"/>
        <w:bottom w:val="none" w:sz="0" w:space="0" w:color="auto"/>
        <w:right w:val="none" w:sz="0" w:space="0" w:color="auto"/>
      </w:divBdr>
    </w:div>
    <w:div w:id="996111163">
      <w:bodyDiv w:val="1"/>
      <w:marLeft w:val="0"/>
      <w:marRight w:val="0"/>
      <w:marTop w:val="0"/>
      <w:marBottom w:val="0"/>
      <w:divBdr>
        <w:top w:val="none" w:sz="0" w:space="0" w:color="auto"/>
        <w:left w:val="none" w:sz="0" w:space="0" w:color="auto"/>
        <w:bottom w:val="none" w:sz="0" w:space="0" w:color="auto"/>
        <w:right w:val="none" w:sz="0" w:space="0" w:color="auto"/>
      </w:divBdr>
    </w:div>
    <w:div w:id="1082139843">
      <w:bodyDiv w:val="1"/>
      <w:marLeft w:val="0"/>
      <w:marRight w:val="0"/>
      <w:marTop w:val="0"/>
      <w:marBottom w:val="0"/>
      <w:divBdr>
        <w:top w:val="none" w:sz="0" w:space="0" w:color="auto"/>
        <w:left w:val="none" w:sz="0" w:space="0" w:color="auto"/>
        <w:bottom w:val="none" w:sz="0" w:space="0" w:color="auto"/>
        <w:right w:val="none" w:sz="0" w:space="0" w:color="auto"/>
      </w:divBdr>
    </w:div>
    <w:div w:id="1175727276">
      <w:bodyDiv w:val="1"/>
      <w:marLeft w:val="0"/>
      <w:marRight w:val="0"/>
      <w:marTop w:val="0"/>
      <w:marBottom w:val="0"/>
      <w:divBdr>
        <w:top w:val="none" w:sz="0" w:space="0" w:color="auto"/>
        <w:left w:val="none" w:sz="0" w:space="0" w:color="auto"/>
        <w:bottom w:val="none" w:sz="0" w:space="0" w:color="auto"/>
        <w:right w:val="none" w:sz="0" w:space="0" w:color="auto"/>
      </w:divBdr>
    </w:div>
    <w:div w:id="1207524670">
      <w:bodyDiv w:val="1"/>
      <w:marLeft w:val="0"/>
      <w:marRight w:val="0"/>
      <w:marTop w:val="0"/>
      <w:marBottom w:val="0"/>
      <w:divBdr>
        <w:top w:val="none" w:sz="0" w:space="0" w:color="auto"/>
        <w:left w:val="none" w:sz="0" w:space="0" w:color="auto"/>
        <w:bottom w:val="none" w:sz="0" w:space="0" w:color="auto"/>
        <w:right w:val="none" w:sz="0" w:space="0" w:color="auto"/>
      </w:divBdr>
    </w:div>
    <w:div w:id="1337029769">
      <w:bodyDiv w:val="1"/>
      <w:marLeft w:val="0"/>
      <w:marRight w:val="0"/>
      <w:marTop w:val="0"/>
      <w:marBottom w:val="0"/>
      <w:divBdr>
        <w:top w:val="none" w:sz="0" w:space="0" w:color="auto"/>
        <w:left w:val="none" w:sz="0" w:space="0" w:color="auto"/>
        <w:bottom w:val="none" w:sz="0" w:space="0" w:color="auto"/>
        <w:right w:val="none" w:sz="0" w:space="0" w:color="auto"/>
      </w:divBdr>
    </w:div>
    <w:div w:id="1426530854">
      <w:bodyDiv w:val="1"/>
      <w:marLeft w:val="0"/>
      <w:marRight w:val="0"/>
      <w:marTop w:val="0"/>
      <w:marBottom w:val="0"/>
      <w:divBdr>
        <w:top w:val="none" w:sz="0" w:space="0" w:color="auto"/>
        <w:left w:val="none" w:sz="0" w:space="0" w:color="auto"/>
        <w:bottom w:val="none" w:sz="0" w:space="0" w:color="auto"/>
        <w:right w:val="none" w:sz="0" w:space="0" w:color="auto"/>
      </w:divBdr>
    </w:div>
    <w:div w:id="1668828814">
      <w:bodyDiv w:val="1"/>
      <w:marLeft w:val="0"/>
      <w:marRight w:val="0"/>
      <w:marTop w:val="0"/>
      <w:marBottom w:val="0"/>
      <w:divBdr>
        <w:top w:val="none" w:sz="0" w:space="0" w:color="auto"/>
        <w:left w:val="none" w:sz="0" w:space="0" w:color="auto"/>
        <w:bottom w:val="none" w:sz="0" w:space="0" w:color="auto"/>
        <w:right w:val="none" w:sz="0" w:space="0" w:color="auto"/>
      </w:divBdr>
    </w:div>
    <w:div w:id="1769739505">
      <w:bodyDiv w:val="1"/>
      <w:marLeft w:val="0"/>
      <w:marRight w:val="0"/>
      <w:marTop w:val="0"/>
      <w:marBottom w:val="0"/>
      <w:divBdr>
        <w:top w:val="none" w:sz="0" w:space="0" w:color="auto"/>
        <w:left w:val="none" w:sz="0" w:space="0" w:color="auto"/>
        <w:bottom w:val="none" w:sz="0" w:space="0" w:color="auto"/>
        <w:right w:val="none" w:sz="0" w:space="0" w:color="auto"/>
      </w:divBdr>
    </w:div>
    <w:div w:id="1801679605">
      <w:bodyDiv w:val="1"/>
      <w:marLeft w:val="0"/>
      <w:marRight w:val="0"/>
      <w:marTop w:val="0"/>
      <w:marBottom w:val="0"/>
      <w:divBdr>
        <w:top w:val="none" w:sz="0" w:space="0" w:color="auto"/>
        <w:left w:val="none" w:sz="0" w:space="0" w:color="auto"/>
        <w:bottom w:val="none" w:sz="0" w:space="0" w:color="auto"/>
        <w:right w:val="none" w:sz="0" w:space="0" w:color="auto"/>
      </w:divBdr>
    </w:div>
    <w:div w:id="1933973883">
      <w:bodyDiv w:val="1"/>
      <w:marLeft w:val="0"/>
      <w:marRight w:val="0"/>
      <w:marTop w:val="0"/>
      <w:marBottom w:val="0"/>
      <w:divBdr>
        <w:top w:val="none" w:sz="0" w:space="0" w:color="auto"/>
        <w:left w:val="none" w:sz="0" w:space="0" w:color="auto"/>
        <w:bottom w:val="none" w:sz="0" w:space="0" w:color="auto"/>
        <w:right w:val="none" w:sz="0" w:space="0" w:color="auto"/>
      </w:divBdr>
    </w:div>
    <w:div w:id="2020036833">
      <w:bodyDiv w:val="1"/>
      <w:marLeft w:val="0"/>
      <w:marRight w:val="0"/>
      <w:marTop w:val="0"/>
      <w:marBottom w:val="0"/>
      <w:divBdr>
        <w:top w:val="none" w:sz="0" w:space="0" w:color="auto"/>
        <w:left w:val="none" w:sz="0" w:space="0" w:color="auto"/>
        <w:bottom w:val="none" w:sz="0" w:space="0" w:color="auto"/>
        <w:right w:val="none" w:sz="0" w:space="0" w:color="auto"/>
      </w:divBdr>
    </w:div>
    <w:div w:id="21320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6962783BB64CF2701FE22F71D80A64C85FF5FBE053E6A1A1D465A2277406BCAAF7DBD90F6718CD92EE9E900CEAE506218A0AC8EFu1J" TargetMode="External"/><Relationship Id="rId13" Type="http://schemas.openxmlformats.org/officeDocument/2006/relationships/hyperlink" Target="consultantplus://offline/ref=7D6962783BB64CF2701FE22F71D80A64C953F1F2E65EE6A1A1D465A2277406BCB8F783D70769529CD4A591900BEFu4J" TargetMode="External"/><Relationship Id="rId18" Type="http://schemas.openxmlformats.org/officeDocument/2006/relationships/hyperlink" Target="consultantplus://offline/ref=7D6962783BB64CF2701FE22F71D80A64C85AF0FEE650E6A1A1D465A2277406BCB8F783D70769529CD4A591900BEFu4J" TargetMode="External"/><Relationship Id="rId26" Type="http://schemas.openxmlformats.org/officeDocument/2006/relationships/hyperlink" Target="file:///F:\&#1056;&#1077;&#1075;&#1083;&#1072;&#1084;&#1077;&#1085;&#1090;\&#1075;&#1088;&#1072;&#1076;&#1086;&#1089;&#1090;&#1088;&#1086;&#1080;&#1090;&#1077;&#1083;&#1100;&#1089;&#1090;&#1074;&#1086;%202.docx" TargetMode="External"/><Relationship Id="rId39" Type="http://schemas.openxmlformats.org/officeDocument/2006/relationships/hyperlink" Target="consultantplus://offline/ref=110FE0AEDD4A13FBA55DB75B0774554B15ACAA888443E7A18EF1913EB07EF6ABB28D6674E1D4F1171A69090DCD5C873686376E210774F313Y238H" TargetMode="External"/><Relationship Id="rId3" Type="http://schemas.openxmlformats.org/officeDocument/2006/relationships/styles" Target="styles.xml"/><Relationship Id="rId21" Type="http://schemas.openxmlformats.org/officeDocument/2006/relationships/hyperlink" Target="consultantplus://offline/ref=7D6962783BB64CF2701FE23972B4546ECC50A9F6E252EDFFF88463F5782400E9EAB7DD8E56281991D6BE8D900BEAE7043DE8u8J"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9AC20C8341F785111B9A0EC8A54D4B5A4835BD789AEC5C46AB2C3932806Q8M" TargetMode="External"/><Relationship Id="rId17" Type="http://schemas.openxmlformats.org/officeDocument/2006/relationships/hyperlink" Target="consultantplus://offline/ref=7D6962783BB64CF2701FE22F71D80A64C85BF2FCE657E6A1A1D465A2277406BCB8F783D70769529CD4A591900BEFu4J" TargetMode="External"/><Relationship Id="rId25" Type="http://schemas.openxmlformats.org/officeDocument/2006/relationships/hyperlink" Target="consultantplus://offline/ref=7D6962783BB64CF2701FE22F71D80A64C959F7F3E351E6A1A1D465A2277406BCAAF7DBDB076C4C94DEB0C7C14DA1E8043A960AC8EF56E573E4uAJ" TargetMode="External"/><Relationship Id="rId33" Type="http://schemas.openxmlformats.org/officeDocument/2006/relationships/hyperlink" Target="file:///F:\&#1056;&#1077;&#1075;&#1083;&#1072;&#1084;&#1077;&#1085;&#1090;\&#1075;&#1088;&#1072;&#1076;&#1086;&#1089;&#1090;&#1088;&#1086;&#1080;&#1090;&#1077;&#1083;&#1100;&#1089;&#1090;&#1074;&#1086;%202.docx" TargetMode="External"/><Relationship Id="rId38" Type="http://schemas.openxmlformats.org/officeDocument/2006/relationships/hyperlink" Target="http://www.&#1089;&#1090;&#1072;&#1074;&#1088;&#1086;&#1087;&#1086;&#1083;&#1100;.&#1088;&#1092;" TargetMode="External"/><Relationship Id="rId2" Type="http://schemas.openxmlformats.org/officeDocument/2006/relationships/numbering" Target="numbering.xml"/><Relationship Id="rId16" Type="http://schemas.openxmlformats.org/officeDocument/2006/relationships/hyperlink" Target="consultantplus://offline/ref=8859CB969D4F4CBC9941F2B8CE3F7ADB3FCE3433B5ABC2BAFB284F3E783B2EM" TargetMode="External"/><Relationship Id="rId20" Type="http://schemas.openxmlformats.org/officeDocument/2006/relationships/hyperlink" Target="consultantplus://offline/ref=7D6962783BB64CF2701FE23972B4546ECC50A9F6E253ECF4F58063F5782400E9EAB7DD8E4428419DD6BB93920EFFB1557BDD07CAF44AE573545B7C63EBu4J" TargetMode="External"/><Relationship Id="rId29" Type="http://schemas.openxmlformats.org/officeDocument/2006/relationships/hyperlink" Target="file:///F:\&#1056;&#1077;&#1075;&#1083;&#1072;&#1084;&#1077;&#1085;&#1090;\&#1075;&#1088;&#1072;&#1076;&#1086;&#1089;&#1090;&#1088;&#1086;&#1080;&#1090;&#1077;&#1083;&#1100;&#1089;&#1090;&#1074;&#1086;%20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6962783BB64CF2701FE22F71D80A64C953F0FEE801B1A3F0816BA72F245CACBCBED6DF196C4E82D4BB91E9u0J" TargetMode="External"/><Relationship Id="rId24" Type="http://schemas.openxmlformats.org/officeDocument/2006/relationships/hyperlink" Target="file:///F:\&#1056;&#1077;&#1075;&#1083;&#1072;&#1084;&#1077;&#1085;&#1090;\&#1075;&#1088;&#1072;&#1076;&#1086;&#1089;&#1090;&#1088;&#1086;&#1080;&#1090;&#1077;&#1083;&#1100;&#1089;&#1090;&#1074;&#1086;%202.docx" TargetMode="External"/><Relationship Id="rId32" Type="http://schemas.openxmlformats.org/officeDocument/2006/relationships/hyperlink" Target="file:///F:\&#1056;&#1077;&#1075;&#1083;&#1072;&#1084;&#1077;&#1085;&#1090;\&#1075;&#1088;&#1072;&#1076;&#1086;&#1089;&#1090;&#1088;&#1086;&#1080;&#1090;&#1077;&#1083;&#1100;&#1089;&#1090;&#1074;&#1086;%202.docx" TargetMode="External"/><Relationship Id="rId37" Type="http://schemas.openxmlformats.org/officeDocument/2006/relationships/hyperlink" Target="http://www.&#1089;&#1090;&#1072;&#1074;&#1088;&#1086;&#1087;&#1086;&#1083;&#1100;.&#1088;&#1092;" TargetMode="External"/><Relationship Id="rId40" Type="http://schemas.openxmlformats.org/officeDocument/2006/relationships/hyperlink" Target="consultantplus://offline/ref=110FE0AEDD4A13FBA55DB75B0774554B15ACAA888443E7A18EF1913EB07EF6ABA08D3E78E2D4ED10137C5F5C8BY039H" TargetMode="External"/><Relationship Id="rId5" Type="http://schemas.openxmlformats.org/officeDocument/2006/relationships/webSettings" Target="webSettings.xml"/><Relationship Id="rId15" Type="http://schemas.openxmlformats.org/officeDocument/2006/relationships/hyperlink" Target="consultantplus://offline/ref=7D6962783BB64CF2701FE22F71D80A64C959F7F3E351E6A1A1D465A2277406BCB8F783D70769529CD4A591900BEFu4J" TargetMode="External"/><Relationship Id="rId23" Type="http://schemas.openxmlformats.org/officeDocument/2006/relationships/hyperlink" Target="consultantplus://offline/ref=8AC01CA193AC359B7478B1C17F7EFE6E2BBFDA29C5D6CCAE8780FFDE5066B7264DDE03A7F79C5A4785A11030801DED6DABF31C52C1z3RAL" TargetMode="External"/><Relationship Id="rId28" Type="http://schemas.openxmlformats.org/officeDocument/2006/relationships/hyperlink" Target="file:///F:\&#1056;&#1077;&#1075;&#1083;&#1072;&#1084;&#1077;&#1085;&#1090;\&#1075;&#1088;&#1072;&#1076;&#1086;&#1089;&#1090;&#1088;&#1086;&#1080;&#1090;&#1077;&#1083;&#1100;&#1089;&#1090;&#1074;&#1086;%202.docx" TargetMode="External"/><Relationship Id="rId36" Type="http://schemas.openxmlformats.org/officeDocument/2006/relationships/hyperlink" Target="http://www.&#1089;&#1090;&#1072;&#1074;&#1088;&#1086;&#1087;&#1086;&#1083;&#1100;.&#1088;&#1092;" TargetMode="External"/><Relationship Id="rId10" Type="http://schemas.openxmlformats.org/officeDocument/2006/relationships/hyperlink" Target="file:///F:\&#1056;&#1077;&#1075;&#1083;&#1072;&#1084;&#1077;&#1085;&#1090;\&#1075;&#1088;&#1072;&#1076;&#1086;&#1089;&#1090;&#1088;&#1086;&#1080;&#1090;&#1077;&#1083;&#1100;&#1089;&#1090;&#1074;&#1086;%202.docx" TargetMode="External"/><Relationship Id="rId19" Type="http://schemas.openxmlformats.org/officeDocument/2006/relationships/hyperlink" Target="consultantplus://offline/ref=7D6962783BB64CF2701FE23972B4546ECC50A9F6E252E9F2FD8663F5782400E9EAB7DD8E56281991D6BE8D900BEAE7043DE8u8J" TargetMode="External"/><Relationship Id="rId31" Type="http://schemas.openxmlformats.org/officeDocument/2006/relationships/hyperlink" Target="file:///F:\&#1056;&#1077;&#1075;&#1083;&#1072;&#1084;&#1077;&#1085;&#1090;\&#1075;&#1088;&#1072;&#1076;&#1086;&#1089;&#1090;&#1088;&#1086;&#1080;&#1090;&#1077;&#1083;&#1100;&#1089;&#1090;&#1074;&#1086;%202.docx" TargetMode="External"/><Relationship Id="rId4" Type="http://schemas.openxmlformats.org/officeDocument/2006/relationships/settings" Target="settings.xml"/><Relationship Id="rId9" Type="http://schemas.openxmlformats.org/officeDocument/2006/relationships/hyperlink" Target="consultantplus://offline/ref=7D6962783BB64CF2701FE23972B4546ECC50A9F6E252E9F2FD8663F5782400E9EAB7DD8E4428419DD6BB939101FFB1557BDD07CAF44AE573545B7C63EBu4J" TargetMode="External"/><Relationship Id="rId14" Type="http://schemas.openxmlformats.org/officeDocument/2006/relationships/hyperlink" Target="consultantplus://offline/ref=7D6962783BB64CF2701FE22F71D80A64C85FF5FBE053E6A1A1D465A2277406BCAAF7DBDB076C4C95D2B0C7C14DA1E8043A960AC8EF56E573E4uAJ" TargetMode="External"/><Relationship Id="rId22" Type="http://schemas.openxmlformats.org/officeDocument/2006/relationships/hyperlink" Target="consultantplus://offline/ref=7D6962783BB64CF2701FE23972B4546ECC50A9F6E252EDFFF88563F5782400E9EAB7DD8E4428419DD6BB92970DFFB1557BDD07CAF44AE573545B7C63EBu4J" TargetMode="External"/><Relationship Id="rId27" Type="http://schemas.openxmlformats.org/officeDocument/2006/relationships/hyperlink" Target="file:///F:\&#1056;&#1077;&#1075;&#1083;&#1072;&#1084;&#1077;&#1085;&#1090;\&#1075;&#1088;&#1072;&#1076;&#1086;&#1089;&#1090;&#1088;&#1086;&#1080;&#1090;&#1077;&#1083;&#1100;&#1089;&#1090;&#1074;&#1086;%202.docx" TargetMode="External"/><Relationship Id="rId30" Type="http://schemas.openxmlformats.org/officeDocument/2006/relationships/hyperlink" Target="file:///F:\&#1056;&#1077;&#1075;&#1083;&#1072;&#1084;&#1077;&#1085;&#1090;\&#1075;&#1088;&#1072;&#1076;&#1086;&#1089;&#1090;&#1088;&#1086;&#1080;&#1090;&#1077;&#1083;&#1100;&#1089;&#1090;&#1074;&#1086;%202.docx"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0DCC6-B6D7-489E-9034-ABD7FA56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18221</Words>
  <Characters>103864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dc:creator>
  <cp:lastModifiedBy>Жукова Ирина Ивановна</cp:lastModifiedBy>
  <cp:revision>7</cp:revision>
  <cp:lastPrinted>2020-02-11T11:40:00Z</cp:lastPrinted>
  <dcterms:created xsi:type="dcterms:W3CDTF">2020-02-11T11:26:00Z</dcterms:created>
  <dcterms:modified xsi:type="dcterms:W3CDTF">2020-02-11T13:13:00Z</dcterms:modified>
</cp:coreProperties>
</file>