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73" w:rsidRPr="00C25A2C" w:rsidRDefault="00811873" w:rsidP="009F750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Pr="00C25A2C" w:rsidRDefault="00292144" w:rsidP="009F750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Pr="00C25A2C" w:rsidRDefault="00292144" w:rsidP="009F750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Pr="00C25A2C" w:rsidRDefault="00292144" w:rsidP="009F750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Pr="00C25A2C" w:rsidRDefault="00292144" w:rsidP="009F750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28"/>
          <w:szCs w:val="28"/>
        </w:rPr>
      </w:pPr>
    </w:p>
    <w:p w:rsidR="00292144" w:rsidRPr="00C25A2C" w:rsidRDefault="00292144" w:rsidP="009F750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28"/>
          <w:szCs w:val="28"/>
        </w:rPr>
      </w:pPr>
    </w:p>
    <w:p w:rsidR="00991626" w:rsidRPr="00141BCC" w:rsidRDefault="00292144" w:rsidP="009F750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41BCC">
        <w:rPr>
          <w:rFonts w:ascii="Times New Roman" w:eastAsia="Times New Roman" w:hAnsi="Times New Roman" w:cs="Times New Roman"/>
          <w:sz w:val="28"/>
          <w:szCs w:val="20"/>
        </w:rPr>
        <w:t>О внесении изменени</w:t>
      </w:r>
      <w:r w:rsidR="000A7E53">
        <w:rPr>
          <w:rFonts w:ascii="Times New Roman" w:eastAsia="Times New Roman" w:hAnsi="Times New Roman" w:cs="Times New Roman"/>
          <w:sz w:val="28"/>
          <w:szCs w:val="20"/>
        </w:rPr>
        <w:t>й</w:t>
      </w:r>
      <w:r w:rsidRPr="00141BCC">
        <w:rPr>
          <w:rFonts w:ascii="Times New Roman" w:eastAsia="Times New Roman" w:hAnsi="Times New Roman" w:cs="Times New Roman"/>
          <w:sz w:val="28"/>
          <w:szCs w:val="20"/>
        </w:rPr>
        <w:t xml:space="preserve"> в </w:t>
      </w:r>
      <w:r w:rsidR="00BD15F7" w:rsidRPr="00141BCC">
        <w:rPr>
          <w:rFonts w:ascii="Times New Roman" w:eastAsia="Times New Roman" w:hAnsi="Times New Roman" w:cs="Times New Roman"/>
          <w:sz w:val="28"/>
          <w:szCs w:val="20"/>
        </w:rPr>
        <w:t>административн</w:t>
      </w:r>
      <w:r w:rsidR="008B1F19">
        <w:rPr>
          <w:rFonts w:ascii="Times New Roman" w:eastAsia="Times New Roman" w:hAnsi="Times New Roman" w:cs="Times New Roman"/>
          <w:sz w:val="28"/>
          <w:szCs w:val="20"/>
        </w:rPr>
        <w:t>ый</w:t>
      </w:r>
      <w:r w:rsidR="00BD15F7" w:rsidRPr="00141BCC">
        <w:rPr>
          <w:rFonts w:ascii="Times New Roman" w:eastAsia="Times New Roman" w:hAnsi="Times New Roman" w:cs="Times New Roman"/>
          <w:sz w:val="28"/>
          <w:szCs w:val="20"/>
        </w:rPr>
        <w:t xml:space="preserve"> регламент администрации города Ставрополя по предоставлению муниципальной услуги «</w:t>
      </w:r>
      <w:r w:rsidR="00537B2C" w:rsidRPr="00141BCC">
        <w:rPr>
          <w:rFonts w:ascii="Times New Roman" w:eastAsia="Times New Roman" w:hAnsi="Times New Roman" w:cs="Times New Roman"/>
          <w:sz w:val="28"/>
          <w:szCs w:val="20"/>
        </w:rPr>
        <w:t>Принятие решения о подготовке документации по планировке территории</w:t>
      </w:r>
      <w:r w:rsidRPr="00141BCC">
        <w:rPr>
          <w:rFonts w:ascii="Times New Roman" w:eastAsia="Times New Roman" w:hAnsi="Times New Roman" w:cs="Times New Roman"/>
          <w:sz w:val="28"/>
          <w:szCs w:val="20"/>
        </w:rPr>
        <w:t>», утвержденн</w:t>
      </w:r>
      <w:r w:rsidR="00CB75FA">
        <w:rPr>
          <w:rFonts w:ascii="Times New Roman" w:eastAsia="Times New Roman" w:hAnsi="Times New Roman" w:cs="Times New Roman"/>
          <w:sz w:val="28"/>
          <w:szCs w:val="20"/>
        </w:rPr>
        <w:t>ый</w:t>
      </w:r>
      <w:r w:rsidRPr="00141BCC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постановлением администрации города Ставрополя </w:t>
      </w:r>
      <w:r w:rsidR="008B1F19">
        <w:rPr>
          <w:rFonts w:ascii="Times New Roman" w:eastAsia="Times New Roman" w:hAnsi="Times New Roman" w:cs="Times New Roman"/>
          <w:sz w:val="28"/>
          <w:szCs w:val="20"/>
        </w:rPr>
        <w:br/>
      </w:r>
      <w:r w:rsidRPr="00141BCC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BD15F7" w:rsidRPr="00141BCC">
        <w:rPr>
          <w:rFonts w:ascii="Times New Roman" w:eastAsia="Times New Roman" w:hAnsi="Times New Roman" w:cs="Times New Roman"/>
          <w:sz w:val="28"/>
          <w:szCs w:val="20"/>
        </w:rPr>
        <w:t>27.12.2018 № 268</w:t>
      </w:r>
      <w:r w:rsidR="00537B2C" w:rsidRPr="00141BCC">
        <w:rPr>
          <w:rFonts w:ascii="Times New Roman" w:eastAsia="Times New Roman" w:hAnsi="Times New Roman" w:cs="Times New Roman"/>
          <w:sz w:val="28"/>
          <w:szCs w:val="20"/>
        </w:rPr>
        <w:t>8</w:t>
      </w:r>
    </w:p>
    <w:p w:rsidR="00292144" w:rsidRPr="00141BCC" w:rsidRDefault="00292144" w:rsidP="009F75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15273" w:rsidRPr="00141BCC" w:rsidRDefault="00315273" w:rsidP="009F75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BCC">
        <w:rPr>
          <w:rFonts w:ascii="Times New Roman" w:hAnsi="Times New Roman"/>
          <w:sz w:val="28"/>
          <w:szCs w:val="28"/>
        </w:rPr>
        <w:t xml:space="preserve">В </w:t>
      </w:r>
      <w:r w:rsidR="00581EAE" w:rsidRPr="00141BCC">
        <w:rPr>
          <w:rFonts w:ascii="Times New Roman" w:hAnsi="Times New Roman"/>
          <w:sz w:val="28"/>
          <w:szCs w:val="28"/>
        </w:rPr>
        <w:t>целях приведения в соответствие с действующим законодательством Российской Федерации</w:t>
      </w:r>
    </w:p>
    <w:p w:rsidR="00991626" w:rsidRPr="00141BCC" w:rsidRDefault="00991626" w:rsidP="009F7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626" w:rsidRPr="00141BCC" w:rsidRDefault="00991626" w:rsidP="009F7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BCC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991626" w:rsidRPr="00141BCC" w:rsidRDefault="00991626" w:rsidP="009F75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B1F19" w:rsidRPr="00CB75FA" w:rsidRDefault="00991626" w:rsidP="008B1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BCC">
        <w:rPr>
          <w:rFonts w:ascii="Times New Roman" w:eastAsia="Calibri" w:hAnsi="Times New Roman" w:cs="Times New Roman"/>
          <w:sz w:val="28"/>
          <w:szCs w:val="28"/>
        </w:rPr>
        <w:t>1.</w:t>
      </w:r>
      <w:r w:rsidRPr="00141BCC">
        <w:rPr>
          <w:rFonts w:ascii="Times New Roman" w:eastAsia="Calibri" w:hAnsi="Times New Roman" w:cs="Calibri"/>
          <w:sz w:val="28"/>
          <w:szCs w:val="28"/>
        </w:rPr>
        <w:t> </w:t>
      </w:r>
      <w:r w:rsidR="008B1F19" w:rsidRPr="00C25A2C">
        <w:rPr>
          <w:rFonts w:ascii="Times New Roman" w:eastAsia="Calibri" w:hAnsi="Times New Roman" w:cs="Times New Roman"/>
          <w:sz w:val="28"/>
          <w:szCs w:val="28"/>
        </w:rPr>
        <w:t xml:space="preserve">Внести в административный </w:t>
      </w:r>
      <w:hyperlink w:anchor="Par38" w:tooltip="Ссылка на текущий документ" w:history="1">
        <w:r w:rsidR="008B1F19" w:rsidRPr="00C25A2C">
          <w:rPr>
            <w:rFonts w:ascii="Times New Roman" w:eastAsia="Calibri" w:hAnsi="Times New Roman" w:cs="Times New Roman"/>
            <w:sz w:val="28"/>
            <w:szCs w:val="28"/>
          </w:rPr>
          <w:t>регламент</w:t>
        </w:r>
      </w:hyperlink>
      <w:r w:rsidR="008B1F19" w:rsidRPr="00C25A2C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Ставрополя по предоставлению муниципальной услуги </w:t>
      </w:r>
      <w:r w:rsidR="008B1F19" w:rsidRPr="00C25A2C">
        <w:rPr>
          <w:rFonts w:ascii="Times New Roman" w:eastAsia="Times New Roman" w:hAnsi="Times New Roman" w:cs="Times New Roman"/>
          <w:sz w:val="28"/>
          <w:szCs w:val="28"/>
        </w:rPr>
        <w:t xml:space="preserve">«Принятие решения о подготовке документации по планировке территории», </w:t>
      </w:r>
      <w:r w:rsidR="008B1F19" w:rsidRPr="00C25A2C">
        <w:rPr>
          <w:rFonts w:ascii="Times New Roman" w:eastAsia="Calibri" w:hAnsi="Times New Roman" w:cs="Times New Roman"/>
          <w:sz w:val="28"/>
          <w:szCs w:val="28"/>
        </w:rPr>
        <w:t>утвержденный постановлением администрации города Ставрополя от 27.12.2018 № 2688 «Об утверждении административного регламента администрации города Ставрополя по предоставлению муниципальной услуги «</w:t>
      </w:r>
      <w:r w:rsidR="008B1F19" w:rsidRPr="00C25A2C">
        <w:rPr>
          <w:rFonts w:ascii="Times New Roman" w:eastAsia="Times New Roman" w:hAnsi="Times New Roman" w:cs="Times New Roman"/>
          <w:sz w:val="28"/>
          <w:szCs w:val="28"/>
        </w:rPr>
        <w:t xml:space="preserve">Принятие </w:t>
      </w:r>
      <w:r w:rsidR="008B1F19" w:rsidRPr="00C25A2C">
        <w:rPr>
          <w:rFonts w:ascii="Times New Roman" w:eastAsia="Times New Roman" w:hAnsi="Times New Roman" w:cs="Times New Roman"/>
          <w:sz w:val="28"/>
          <w:szCs w:val="28"/>
        </w:rPr>
        <w:br/>
        <w:t>решения о подготовке документации по планировке территории</w:t>
      </w:r>
      <w:r w:rsidR="008B1F19" w:rsidRPr="00C25A2C">
        <w:rPr>
          <w:rFonts w:ascii="Times New Roman" w:eastAsia="Calibri" w:hAnsi="Times New Roman" w:cs="Times New Roman"/>
          <w:sz w:val="28"/>
          <w:szCs w:val="28"/>
        </w:rPr>
        <w:t>», следующие изменения:</w:t>
      </w:r>
    </w:p>
    <w:p w:rsidR="008B1F19" w:rsidRDefault="008B1F19" w:rsidP="009F7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846E9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абзац</w:t>
      </w:r>
      <w:r w:rsidR="00846E9A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перв</w:t>
      </w:r>
      <w:r w:rsidR="00846E9A">
        <w:rPr>
          <w:rFonts w:ascii="Times New Roman" w:eastAsia="Calibri" w:hAnsi="Times New Roman" w:cs="Times New Roman"/>
          <w:sz w:val="28"/>
          <w:szCs w:val="28"/>
        </w:rPr>
        <w:t>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1F19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B1F19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846E9A">
        <w:rPr>
          <w:rFonts w:ascii="Times New Roman" w:eastAsia="Calibri" w:hAnsi="Times New Roman" w:cs="Times New Roman"/>
          <w:sz w:val="28"/>
          <w:szCs w:val="28"/>
        </w:rPr>
        <w:t xml:space="preserve">после слов «квалифицированной электронной подписи»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дополнить словами «, </w:t>
      </w:r>
      <w:r w:rsidR="00D43A03">
        <w:rPr>
          <w:rFonts w:ascii="Times New Roman" w:eastAsia="Calibri" w:hAnsi="Times New Roman" w:cs="Times New Roman"/>
          <w:sz w:val="28"/>
          <w:szCs w:val="28"/>
        </w:rPr>
        <w:t>и (</w:t>
      </w:r>
      <w:r w:rsidRPr="008B1F19">
        <w:rPr>
          <w:rFonts w:ascii="Times New Roman" w:eastAsia="Calibri" w:hAnsi="Times New Roman" w:cs="Times New Roman"/>
          <w:sz w:val="28"/>
          <w:szCs w:val="28"/>
        </w:rPr>
        <w:t>или</w:t>
      </w:r>
      <w:r w:rsidR="00D43A03">
        <w:rPr>
          <w:rFonts w:ascii="Times New Roman" w:eastAsia="Calibri" w:hAnsi="Times New Roman" w:cs="Times New Roman"/>
          <w:sz w:val="28"/>
          <w:szCs w:val="28"/>
        </w:rPr>
        <w:t>)</w:t>
      </w:r>
      <w:r w:rsidRPr="008B1F19">
        <w:rPr>
          <w:rFonts w:ascii="Times New Roman" w:eastAsia="Calibri" w:hAnsi="Times New Roman" w:cs="Times New Roman"/>
          <w:sz w:val="28"/>
          <w:szCs w:val="28"/>
        </w:rPr>
        <w:t xml:space="preserve"> усиленной неквалифицированной электронной подписи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B1F19" w:rsidRDefault="008B1F19" w:rsidP="009F7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141BC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подпункте 3 пункта 19 </w:t>
      </w:r>
      <w:r w:rsidRPr="00141BCC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141B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Par38" w:tooltip="Ссылка на текущий документ" w:history="1">
        <w:r w:rsidRPr="00141BCC">
          <w:rPr>
            <w:rFonts w:ascii="Times New Roman" w:eastAsia="Calibri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eastAsia="Calibri" w:hAnsi="Times New Roman" w:cs="Times New Roman"/>
          <w:sz w:val="28"/>
          <w:szCs w:val="28"/>
        </w:rPr>
        <w:t>а:</w:t>
      </w:r>
    </w:p>
    <w:p w:rsidR="000A7E53" w:rsidRDefault="000A7E53" w:rsidP="009F7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абзац второй изложить в следующей реда</w:t>
      </w:r>
      <w:r w:rsidR="00433D1B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ции:</w:t>
      </w:r>
    </w:p>
    <w:p w:rsidR="00433D1B" w:rsidRDefault="00433D1B" w:rsidP="009F7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8D60D1" w:rsidRPr="008D60D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proofErr w:type="gramStart"/>
      <w:r w:rsidR="008D60D1" w:rsidRPr="008D60D1">
        <w:rPr>
          <w:rFonts w:ascii="Times New Roman" w:eastAsia="Calibri" w:hAnsi="Times New Roman" w:cs="Times New Roman"/>
          <w:sz w:val="28"/>
          <w:szCs w:val="28"/>
        </w:rPr>
        <w:t>которыми</w:t>
      </w:r>
      <w:proofErr w:type="gramEnd"/>
      <w:r w:rsidR="008D60D1" w:rsidRPr="008D60D1">
        <w:rPr>
          <w:rFonts w:ascii="Times New Roman" w:eastAsia="Calibri" w:hAnsi="Times New Roman" w:cs="Times New Roman"/>
          <w:sz w:val="28"/>
          <w:szCs w:val="28"/>
        </w:rPr>
        <w:t xml:space="preserve"> заключены договоры о комплексном развитии территории;</w:t>
      </w:r>
      <w:r w:rsidR="008D60D1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91626" w:rsidRDefault="000A7E53" w:rsidP="009F7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455445">
        <w:rPr>
          <w:rFonts w:ascii="Times New Roman" w:eastAsia="Calibri" w:hAnsi="Times New Roman" w:cs="Times New Roman"/>
          <w:sz w:val="28"/>
          <w:szCs w:val="28"/>
        </w:rPr>
        <w:t xml:space="preserve"> дополни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="00455445">
        <w:rPr>
          <w:rFonts w:ascii="Times New Roman" w:eastAsia="Calibri" w:hAnsi="Times New Roman" w:cs="Times New Roman"/>
          <w:sz w:val="28"/>
          <w:szCs w:val="28"/>
        </w:rPr>
        <w:t xml:space="preserve"> абзацем шестым следующего содержания</w:t>
      </w:r>
      <w:r w:rsidR="0055291C" w:rsidRPr="00141BC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55445" w:rsidRPr="00455445" w:rsidRDefault="00455445" w:rsidP="004554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«которые являются </w:t>
      </w:r>
      <w:r w:rsidRPr="00455445">
        <w:rPr>
          <w:rFonts w:ascii="Times New Roman" w:eastAsia="Calibri" w:hAnsi="Times New Roman" w:cs="Times New Roman"/>
          <w:sz w:val="28"/>
          <w:szCs w:val="28"/>
        </w:rPr>
        <w:t>садоводческим</w:t>
      </w:r>
      <w:r w:rsidR="00CC68B5">
        <w:rPr>
          <w:rFonts w:ascii="Times New Roman" w:eastAsia="Calibri" w:hAnsi="Times New Roman" w:cs="Times New Roman"/>
          <w:sz w:val="28"/>
          <w:szCs w:val="28"/>
        </w:rPr>
        <w:t>и</w:t>
      </w:r>
      <w:r w:rsidRPr="00455445">
        <w:rPr>
          <w:rFonts w:ascii="Times New Roman" w:eastAsia="Calibri" w:hAnsi="Times New Roman" w:cs="Times New Roman"/>
          <w:sz w:val="28"/>
          <w:szCs w:val="28"/>
        </w:rPr>
        <w:t xml:space="preserve"> или огородническим</w:t>
      </w:r>
      <w:r w:rsidR="00CC68B5">
        <w:rPr>
          <w:rFonts w:ascii="Times New Roman" w:eastAsia="Calibri" w:hAnsi="Times New Roman" w:cs="Times New Roman"/>
          <w:sz w:val="28"/>
          <w:szCs w:val="28"/>
        </w:rPr>
        <w:t>и</w:t>
      </w:r>
      <w:r w:rsidRPr="00455445">
        <w:rPr>
          <w:rFonts w:ascii="Times New Roman" w:eastAsia="Calibri" w:hAnsi="Times New Roman" w:cs="Times New Roman"/>
          <w:sz w:val="28"/>
          <w:szCs w:val="28"/>
        </w:rPr>
        <w:t xml:space="preserve"> некоммерческим</w:t>
      </w:r>
      <w:r w:rsidR="00CC68B5">
        <w:rPr>
          <w:rFonts w:ascii="Times New Roman" w:eastAsia="Calibri" w:hAnsi="Times New Roman" w:cs="Times New Roman"/>
          <w:sz w:val="28"/>
          <w:szCs w:val="28"/>
        </w:rPr>
        <w:t>и товарищества</w:t>
      </w:r>
      <w:r w:rsidRPr="00455445">
        <w:rPr>
          <w:rFonts w:ascii="Times New Roman" w:eastAsia="Calibri" w:hAnsi="Times New Roman" w:cs="Times New Roman"/>
          <w:sz w:val="28"/>
          <w:szCs w:val="28"/>
        </w:rPr>
        <w:t>м</w:t>
      </w:r>
      <w:r w:rsidR="00CC68B5">
        <w:rPr>
          <w:rFonts w:ascii="Times New Roman" w:eastAsia="Calibri" w:hAnsi="Times New Roman" w:cs="Times New Roman"/>
          <w:sz w:val="28"/>
          <w:szCs w:val="28"/>
        </w:rPr>
        <w:t>и</w:t>
      </w:r>
      <w:r w:rsidRPr="004554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455445">
        <w:rPr>
          <w:rFonts w:ascii="Times New Roman" w:eastAsia="Calibri" w:hAnsi="Times New Roman" w:cs="Times New Roman"/>
          <w:sz w:val="28"/>
          <w:szCs w:val="28"/>
        </w:rPr>
        <w:t>в отношении земельн</w:t>
      </w:r>
      <w:r w:rsidR="00CC68B5">
        <w:rPr>
          <w:rFonts w:ascii="Times New Roman" w:eastAsia="Calibri" w:hAnsi="Times New Roman" w:cs="Times New Roman"/>
          <w:sz w:val="28"/>
          <w:szCs w:val="28"/>
        </w:rPr>
        <w:t>ых</w:t>
      </w:r>
      <w:r w:rsidRPr="00455445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CC68B5">
        <w:rPr>
          <w:rFonts w:ascii="Times New Roman" w:eastAsia="Calibri" w:hAnsi="Times New Roman" w:cs="Times New Roman"/>
          <w:sz w:val="28"/>
          <w:szCs w:val="28"/>
        </w:rPr>
        <w:t>ов</w:t>
      </w:r>
      <w:r w:rsidRPr="00455445">
        <w:rPr>
          <w:rFonts w:ascii="Times New Roman" w:eastAsia="Calibri" w:hAnsi="Times New Roman" w:cs="Times New Roman"/>
          <w:sz w:val="28"/>
          <w:szCs w:val="28"/>
        </w:rPr>
        <w:t>, предоставленн</w:t>
      </w:r>
      <w:r w:rsidR="00CC68B5">
        <w:rPr>
          <w:rFonts w:ascii="Times New Roman" w:eastAsia="Calibri" w:hAnsi="Times New Roman" w:cs="Times New Roman"/>
          <w:sz w:val="28"/>
          <w:szCs w:val="28"/>
        </w:rPr>
        <w:t>ых</w:t>
      </w:r>
      <w:r w:rsidRPr="00455445">
        <w:rPr>
          <w:rFonts w:ascii="Times New Roman" w:eastAsia="Calibri" w:hAnsi="Times New Roman" w:cs="Times New Roman"/>
          <w:sz w:val="28"/>
          <w:szCs w:val="28"/>
        </w:rPr>
        <w:t xml:space="preserve"> так</w:t>
      </w:r>
      <w:r w:rsidR="00CC68B5">
        <w:rPr>
          <w:rFonts w:ascii="Times New Roman" w:eastAsia="Calibri" w:hAnsi="Times New Roman" w:cs="Times New Roman"/>
          <w:sz w:val="28"/>
          <w:szCs w:val="28"/>
        </w:rPr>
        <w:t>и</w:t>
      </w:r>
      <w:r w:rsidRPr="00455445">
        <w:rPr>
          <w:rFonts w:ascii="Times New Roman" w:eastAsia="Calibri" w:hAnsi="Times New Roman" w:cs="Times New Roman"/>
          <w:sz w:val="28"/>
          <w:szCs w:val="28"/>
        </w:rPr>
        <w:t>м товариществ</w:t>
      </w:r>
      <w:r w:rsidR="00CC68B5">
        <w:rPr>
          <w:rFonts w:ascii="Times New Roman" w:eastAsia="Calibri" w:hAnsi="Times New Roman" w:cs="Times New Roman"/>
          <w:sz w:val="28"/>
          <w:szCs w:val="28"/>
        </w:rPr>
        <w:t>ам</w:t>
      </w:r>
      <w:r w:rsidRPr="00455445">
        <w:rPr>
          <w:rFonts w:ascii="Times New Roman" w:eastAsia="Calibri" w:hAnsi="Times New Roman" w:cs="Times New Roman"/>
          <w:sz w:val="28"/>
          <w:szCs w:val="28"/>
        </w:rPr>
        <w:t xml:space="preserve"> для ведения садоводства или</w:t>
      </w:r>
      <w:proofErr w:type="gramEnd"/>
      <w:r w:rsidRPr="00455445">
        <w:rPr>
          <w:rFonts w:ascii="Times New Roman" w:eastAsia="Calibri" w:hAnsi="Times New Roman" w:cs="Times New Roman"/>
          <w:sz w:val="28"/>
          <w:szCs w:val="28"/>
        </w:rPr>
        <w:t xml:space="preserve"> огородничества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proofErr w:type="gramStart"/>
      <w:r w:rsidR="00F8760A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 w:rsidR="00F876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626" w:rsidRPr="00141BCC" w:rsidRDefault="00991626" w:rsidP="009F7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BCC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</w:t>
      </w:r>
      <w:r w:rsidR="000645B5" w:rsidRPr="00141BCC">
        <w:rPr>
          <w:rFonts w:ascii="Times New Roman" w:eastAsia="Times New Roman" w:hAnsi="Times New Roman" w:cs="Times New Roman"/>
          <w:sz w:val="28"/>
          <w:szCs w:val="28"/>
        </w:rPr>
        <w:t>Вечерний Ставрополь»</w:t>
      </w:r>
      <w:r w:rsidRPr="00141B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1626" w:rsidRPr="00141BCC" w:rsidRDefault="00991626" w:rsidP="009F7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BCC">
        <w:rPr>
          <w:rFonts w:ascii="Times New Roman" w:eastAsia="Times New Roman" w:hAnsi="Times New Roman" w:cs="Times New Roman"/>
          <w:sz w:val="28"/>
          <w:szCs w:val="28"/>
        </w:rPr>
        <w:t xml:space="preserve">3. Контроль исполнения настоящего постановления возложить </w:t>
      </w:r>
      <w:r w:rsidR="00F8760A">
        <w:rPr>
          <w:rFonts w:ascii="Times New Roman" w:eastAsia="Times New Roman" w:hAnsi="Times New Roman" w:cs="Times New Roman"/>
          <w:sz w:val="28"/>
          <w:szCs w:val="28"/>
        </w:rPr>
        <w:br/>
      </w:r>
      <w:r w:rsidRPr="00141BC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F750E" w:rsidRPr="00141BCC"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главы администрации города Ставрополя </w:t>
      </w:r>
      <w:r w:rsidR="00F8760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9F750E" w:rsidRPr="00141BCC">
        <w:rPr>
          <w:rFonts w:ascii="Times New Roman" w:eastAsia="Times New Roman" w:hAnsi="Times New Roman" w:cs="Times New Roman"/>
          <w:sz w:val="28"/>
          <w:szCs w:val="28"/>
        </w:rPr>
        <w:t>Мясоедова</w:t>
      </w:r>
      <w:proofErr w:type="spellEnd"/>
      <w:r w:rsidR="009F750E" w:rsidRPr="00141BCC"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 w:rsidR="00991626" w:rsidRPr="00141BCC" w:rsidRDefault="00991626" w:rsidP="009F75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83055" w:rsidRPr="00141BCC" w:rsidRDefault="00183055" w:rsidP="009F75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</w:p>
    <w:p w:rsidR="00DB63BE" w:rsidRPr="00D43A03" w:rsidRDefault="00811873" w:rsidP="00D43A03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41BC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12394" w:rsidRPr="00141BCC">
        <w:rPr>
          <w:rFonts w:ascii="Times New Roman" w:eastAsia="Times New Roman" w:hAnsi="Times New Roman" w:cs="Times New Roman"/>
          <w:sz w:val="28"/>
          <w:szCs w:val="28"/>
        </w:rPr>
        <w:t xml:space="preserve">города Ставрополя                                          </w:t>
      </w:r>
      <w:r w:rsidR="000078DA" w:rsidRPr="00141BC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15273" w:rsidRPr="00141BCC">
        <w:rPr>
          <w:rFonts w:ascii="Times New Roman" w:eastAsia="Times New Roman" w:hAnsi="Times New Roman" w:cs="Times New Roman"/>
          <w:sz w:val="28"/>
          <w:szCs w:val="28"/>
        </w:rPr>
        <w:t xml:space="preserve">      И.И. Ульянченко</w:t>
      </w:r>
    </w:p>
    <w:sectPr w:rsidR="00DB63BE" w:rsidRPr="00D43A03" w:rsidSect="00315273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DF" w:rsidRDefault="00EA31DF" w:rsidP="001936AE">
      <w:pPr>
        <w:spacing w:after="0" w:line="240" w:lineRule="auto"/>
      </w:pPr>
      <w:r>
        <w:separator/>
      </w:r>
    </w:p>
  </w:endnote>
  <w:endnote w:type="continuationSeparator" w:id="0">
    <w:p w:rsidR="00EA31DF" w:rsidRDefault="00EA31DF" w:rsidP="0019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DF" w:rsidRDefault="00EA31DF" w:rsidP="001936AE">
      <w:pPr>
        <w:spacing w:after="0" w:line="240" w:lineRule="auto"/>
      </w:pPr>
      <w:r>
        <w:separator/>
      </w:r>
    </w:p>
  </w:footnote>
  <w:footnote w:type="continuationSeparator" w:id="0">
    <w:p w:rsidR="00EA31DF" w:rsidRDefault="00EA31DF" w:rsidP="0019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4339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D15F7" w:rsidRPr="00227CED" w:rsidRDefault="009B2B70" w:rsidP="00177BDC">
        <w:pPr>
          <w:pStyle w:val="aa"/>
          <w:jc w:val="center"/>
          <w:rPr>
            <w:sz w:val="28"/>
            <w:szCs w:val="28"/>
          </w:rPr>
        </w:pPr>
        <w:r w:rsidRPr="00177BDC">
          <w:rPr>
            <w:sz w:val="28"/>
            <w:szCs w:val="28"/>
          </w:rPr>
          <w:fldChar w:fldCharType="begin"/>
        </w:r>
        <w:r w:rsidR="00BD15F7" w:rsidRPr="00177BDC">
          <w:rPr>
            <w:sz w:val="28"/>
            <w:szCs w:val="28"/>
          </w:rPr>
          <w:instrText>PAGE   \* MERGEFORMAT</w:instrText>
        </w:r>
        <w:r w:rsidRPr="00177BDC">
          <w:rPr>
            <w:sz w:val="28"/>
            <w:szCs w:val="28"/>
          </w:rPr>
          <w:fldChar w:fldCharType="separate"/>
        </w:r>
        <w:r w:rsidR="00846E9A">
          <w:rPr>
            <w:noProof/>
            <w:sz w:val="28"/>
            <w:szCs w:val="28"/>
          </w:rPr>
          <w:t>2</w:t>
        </w:r>
        <w:r w:rsidRPr="00177BDC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F7" w:rsidRDefault="00BD15F7">
    <w:pPr>
      <w:pStyle w:val="aa"/>
      <w:jc w:val="center"/>
    </w:pPr>
  </w:p>
  <w:p w:rsidR="00BD15F7" w:rsidRDefault="00BD15F7" w:rsidP="008A6DB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3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38F3780"/>
    <w:multiLevelType w:val="multilevel"/>
    <w:tmpl w:val="D3D41578"/>
    <w:lvl w:ilvl="0">
      <w:start w:val="19"/>
      <w:numFmt w:val="none"/>
      <w:suff w:val="space"/>
      <w:lvlText w:val="116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3E51949"/>
    <w:multiLevelType w:val="multilevel"/>
    <w:tmpl w:val="21144E1C"/>
    <w:lvl w:ilvl="0">
      <w:start w:val="3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4142144"/>
    <w:multiLevelType w:val="multilevel"/>
    <w:tmpl w:val="07D26AE4"/>
    <w:lvl w:ilvl="0">
      <w:start w:val="7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68A0851"/>
    <w:multiLevelType w:val="multilevel"/>
    <w:tmpl w:val="93B02AA2"/>
    <w:lvl w:ilvl="0">
      <w:start w:val="2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3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894377C"/>
    <w:multiLevelType w:val="multilevel"/>
    <w:tmpl w:val="BF8C0AB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8B66FA2"/>
    <w:multiLevelType w:val="multilevel"/>
    <w:tmpl w:val="E81074E4"/>
    <w:lvl w:ilvl="0">
      <w:start w:val="19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09A121FB"/>
    <w:multiLevelType w:val="multilevel"/>
    <w:tmpl w:val="CCC088F2"/>
    <w:lvl w:ilvl="0">
      <w:start w:val="19"/>
      <w:numFmt w:val="none"/>
      <w:suff w:val="space"/>
      <w:lvlText w:val="112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0B2836F2"/>
    <w:multiLevelType w:val="multilevel"/>
    <w:tmpl w:val="DADA94C6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E713286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811E43"/>
    <w:multiLevelType w:val="multilevel"/>
    <w:tmpl w:val="E9F4D38C"/>
    <w:lvl w:ilvl="0">
      <w:start w:val="6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FB95835"/>
    <w:multiLevelType w:val="multilevel"/>
    <w:tmpl w:val="C930D0C8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0036F29"/>
    <w:multiLevelType w:val="multilevel"/>
    <w:tmpl w:val="84065E90"/>
    <w:lvl w:ilvl="0">
      <w:start w:val="1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5CC59B0"/>
    <w:multiLevelType w:val="multilevel"/>
    <w:tmpl w:val="4EB4D0A0"/>
    <w:lvl w:ilvl="0">
      <w:start w:val="19"/>
      <w:numFmt w:val="none"/>
      <w:suff w:val="space"/>
      <w:lvlText w:val="113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17B77CF3"/>
    <w:multiLevelType w:val="multilevel"/>
    <w:tmpl w:val="CC6AB102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BB52547"/>
    <w:multiLevelType w:val="multilevel"/>
    <w:tmpl w:val="A9862F2C"/>
    <w:lvl w:ilvl="0">
      <w:start w:val="11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BE01C0C"/>
    <w:multiLevelType w:val="multilevel"/>
    <w:tmpl w:val="313AD56C"/>
    <w:lvl w:ilvl="0">
      <w:start w:val="2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BFD414E"/>
    <w:multiLevelType w:val="multilevel"/>
    <w:tmpl w:val="EAA8F68E"/>
    <w:lvl w:ilvl="0">
      <w:start w:val="19"/>
      <w:numFmt w:val="none"/>
      <w:suff w:val="space"/>
      <w:lvlText w:val="115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2D9C69E7"/>
    <w:multiLevelType w:val="multilevel"/>
    <w:tmpl w:val="BE6A792E"/>
    <w:lvl w:ilvl="0">
      <w:start w:val="8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1">
    <w:nsid w:val="2DB11B07"/>
    <w:multiLevelType w:val="multilevel"/>
    <w:tmpl w:val="29504180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1001763"/>
    <w:multiLevelType w:val="multilevel"/>
    <w:tmpl w:val="35CE817E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6F815DB"/>
    <w:multiLevelType w:val="hybridMultilevel"/>
    <w:tmpl w:val="29D43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1B6406"/>
    <w:multiLevelType w:val="multilevel"/>
    <w:tmpl w:val="7D4C5BA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24519D3"/>
    <w:multiLevelType w:val="multilevel"/>
    <w:tmpl w:val="AFC00A2C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40422E6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5F5199A"/>
    <w:multiLevelType w:val="multilevel"/>
    <w:tmpl w:val="3EE68936"/>
    <w:lvl w:ilvl="0">
      <w:start w:val="1"/>
      <w:numFmt w:val="decimal"/>
      <w:suff w:val="space"/>
      <w:lvlText w:val="%1."/>
      <w:lvlJc w:val="left"/>
      <w:pPr>
        <w:ind w:left="0" w:firstLine="10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8">
    <w:nsid w:val="46630FA3"/>
    <w:multiLevelType w:val="multilevel"/>
    <w:tmpl w:val="1332D77E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26A7752"/>
    <w:multiLevelType w:val="multilevel"/>
    <w:tmpl w:val="F632662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6EA2572"/>
    <w:multiLevelType w:val="multilevel"/>
    <w:tmpl w:val="BF1AEF66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910728A"/>
    <w:multiLevelType w:val="multilevel"/>
    <w:tmpl w:val="119AC0DE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0AF6EFA"/>
    <w:multiLevelType w:val="multilevel"/>
    <w:tmpl w:val="AE2686BC"/>
    <w:lvl w:ilvl="0">
      <w:start w:val="19"/>
      <w:numFmt w:val="decimal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61DE54FE"/>
    <w:multiLevelType w:val="multilevel"/>
    <w:tmpl w:val="32069388"/>
    <w:lvl w:ilvl="0">
      <w:start w:val="1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4">
    <w:nsid w:val="64AF4B4B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26F69"/>
    <w:multiLevelType w:val="multilevel"/>
    <w:tmpl w:val="E8189FE6"/>
    <w:lvl w:ilvl="0">
      <w:start w:val="19"/>
      <w:numFmt w:val="none"/>
      <w:suff w:val="space"/>
      <w:lvlText w:val="114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69983EB1"/>
    <w:multiLevelType w:val="multilevel"/>
    <w:tmpl w:val="3C781848"/>
    <w:lvl w:ilvl="0">
      <w:start w:val="3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9AA6E3E"/>
    <w:multiLevelType w:val="multilevel"/>
    <w:tmpl w:val="72FA4DA2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A7138ED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E876DDD"/>
    <w:multiLevelType w:val="multilevel"/>
    <w:tmpl w:val="7E24B538"/>
    <w:lvl w:ilvl="0">
      <w:start w:val="1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04377A0"/>
    <w:multiLevelType w:val="multilevel"/>
    <w:tmpl w:val="1494C6F2"/>
    <w:lvl w:ilvl="0">
      <w:start w:val="19"/>
      <w:numFmt w:val="none"/>
      <w:suff w:val="space"/>
      <w:lvlText w:val="112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1FE65F2"/>
    <w:multiLevelType w:val="multilevel"/>
    <w:tmpl w:val="33ACA016"/>
    <w:lvl w:ilvl="0">
      <w:start w:val="4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8A364CE"/>
    <w:multiLevelType w:val="multilevel"/>
    <w:tmpl w:val="8CB68B98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trike w:val="0"/>
        <w:color w:val="auto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russianLower"/>
      <w:suff w:val="space"/>
      <w:lvlText w:val="%3)"/>
      <w:lvlJc w:val="left"/>
      <w:pPr>
        <w:ind w:firstLine="709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cs="Times New Roman" w:hint="default"/>
      </w:rPr>
    </w:lvl>
  </w:abstractNum>
  <w:abstractNum w:abstractNumId="43">
    <w:nsid w:val="7C022448"/>
    <w:multiLevelType w:val="multilevel"/>
    <w:tmpl w:val="7D802BF6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4"/>
  </w:num>
  <w:num w:numId="2">
    <w:abstractNumId w:val="11"/>
  </w:num>
  <w:num w:numId="3">
    <w:abstractNumId w:val="27"/>
  </w:num>
  <w:num w:numId="4">
    <w:abstractNumId w:val="7"/>
  </w:num>
  <w:num w:numId="5">
    <w:abstractNumId w:val="29"/>
  </w:num>
  <w:num w:numId="6">
    <w:abstractNumId w:val="20"/>
  </w:num>
  <w:num w:numId="7">
    <w:abstractNumId w:val="33"/>
  </w:num>
  <w:num w:numId="8">
    <w:abstractNumId w:val="43"/>
  </w:num>
  <w:num w:numId="9">
    <w:abstractNumId w:val="16"/>
  </w:num>
  <w:num w:numId="10">
    <w:abstractNumId w:val="12"/>
  </w:num>
  <w:num w:numId="11">
    <w:abstractNumId w:val="24"/>
  </w:num>
  <w:num w:numId="12">
    <w:abstractNumId w:val="13"/>
  </w:num>
  <w:num w:numId="13">
    <w:abstractNumId w:val="22"/>
  </w:num>
  <w:num w:numId="14">
    <w:abstractNumId w:val="14"/>
  </w:num>
  <w:num w:numId="15">
    <w:abstractNumId w:val="39"/>
  </w:num>
  <w:num w:numId="16">
    <w:abstractNumId w:val="32"/>
  </w:num>
  <w:num w:numId="17">
    <w:abstractNumId w:val="18"/>
  </w:num>
  <w:num w:numId="18">
    <w:abstractNumId w:val="6"/>
  </w:num>
  <w:num w:numId="19">
    <w:abstractNumId w:val="36"/>
  </w:num>
  <w:num w:numId="20">
    <w:abstractNumId w:val="4"/>
  </w:num>
  <w:num w:numId="21">
    <w:abstractNumId w:val="41"/>
  </w:num>
  <w:num w:numId="22">
    <w:abstractNumId w:val="37"/>
  </w:num>
  <w:num w:numId="23">
    <w:abstractNumId w:val="21"/>
  </w:num>
  <w:num w:numId="24">
    <w:abstractNumId w:val="5"/>
  </w:num>
  <w:num w:numId="25">
    <w:abstractNumId w:val="28"/>
  </w:num>
  <w:num w:numId="26">
    <w:abstractNumId w:val="10"/>
  </w:num>
  <w:num w:numId="27">
    <w:abstractNumId w:val="26"/>
  </w:num>
  <w:num w:numId="28">
    <w:abstractNumId w:val="31"/>
  </w:num>
  <w:num w:numId="29">
    <w:abstractNumId w:val="38"/>
  </w:num>
  <w:num w:numId="30">
    <w:abstractNumId w:val="30"/>
  </w:num>
  <w:num w:numId="31">
    <w:abstractNumId w:val="25"/>
  </w:num>
  <w:num w:numId="32">
    <w:abstractNumId w:val="17"/>
  </w:num>
  <w:num w:numId="33">
    <w:abstractNumId w:val="8"/>
  </w:num>
  <w:num w:numId="34">
    <w:abstractNumId w:val="40"/>
  </w:num>
  <w:num w:numId="35">
    <w:abstractNumId w:val="9"/>
  </w:num>
  <w:num w:numId="36">
    <w:abstractNumId w:val="15"/>
  </w:num>
  <w:num w:numId="37">
    <w:abstractNumId w:val="35"/>
  </w:num>
  <w:num w:numId="38">
    <w:abstractNumId w:val="19"/>
  </w:num>
  <w:num w:numId="39">
    <w:abstractNumId w:val="3"/>
  </w:num>
  <w:num w:numId="40">
    <w:abstractNumId w:val="23"/>
  </w:num>
  <w:num w:numId="41">
    <w:abstractNumId w:val="4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F5"/>
    <w:rsid w:val="00001CAB"/>
    <w:rsid w:val="00001E0C"/>
    <w:rsid w:val="00003487"/>
    <w:rsid w:val="00004403"/>
    <w:rsid w:val="000070A6"/>
    <w:rsid w:val="000078DA"/>
    <w:rsid w:val="00011CA9"/>
    <w:rsid w:val="00014EF4"/>
    <w:rsid w:val="000163FE"/>
    <w:rsid w:val="000201CF"/>
    <w:rsid w:val="000208CB"/>
    <w:rsid w:val="0002181D"/>
    <w:rsid w:val="00022F9B"/>
    <w:rsid w:val="00023563"/>
    <w:rsid w:val="0002495C"/>
    <w:rsid w:val="00025908"/>
    <w:rsid w:val="00030092"/>
    <w:rsid w:val="0003283C"/>
    <w:rsid w:val="0003496C"/>
    <w:rsid w:val="00034A35"/>
    <w:rsid w:val="00034F91"/>
    <w:rsid w:val="00041B86"/>
    <w:rsid w:val="00044F25"/>
    <w:rsid w:val="00050182"/>
    <w:rsid w:val="00050E21"/>
    <w:rsid w:val="00054037"/>
    <w:rsid w:val="000554E4"/>
    <w:rsid w:val="00055E69"/>
    <w:rsid w:val="00060C2F"/>
    <w:rsid w:val="00063819"/>
    <w:rsid w:val="00063BF3"/>
    <w:rsid w:val="000645B5"/>
    <w:rsid w:val="000645C4"/>
    <w:rsid w:val="00064797"/>
    <w:rsid w:val="000653AF"/>
    <w:rsid w:val="00065663"/>
    <w:rsid w:val="0006767D"/>
    <w:rsid w:val="00067C4F"/>
    <w:rsid w:val="000702F1"/>
    <w:rsid w:val="0007076C"/>
    <w:rsid w:val="0007109E"/>
    <w:rsid w:val="00072441"/>
    <w:rsid w:val="00074B6C"/>
    <w:rsid w:val="00081075"/>
    <w:rsid w:val="00081C80"/>
    <w:rsid w:val="000840DA"/>
    <w:rsid w:val="00084A05"/>
    <w:rsid w:val="00085969"/>
    <w:rsid w:val="000865C9"/>
    <w:rsid w:val="000868E2"/>
    <w:rsid w:val="00086B3F"/>
    <w:rsid w:val="00094642"/>
    <w:rsid w:val="00094AC8"/>
    <w:rsid w:val="00095F95"/>
    <w:rsid w:val="00096FD2"/>
    <w:rsid w:val="0009782E"/>
    <w:rsid w:val="000A0209"/>
    <w:rsid w:val="000A1B26"/>
    <w:rsid w:val="000A2E08"/>
    <w:rsid w:val="000A569C"/>
    <w:rsid w:val="000A7E53"/>
    <w:rsid w:val="000B0575"/>
    <w:rsid w:val="000B18C5"/>
    <w:rsid w:val="000B4E5E"/>
    <w:rsid w:val="000B5B3E"/>
    <w:rsid w:val="000C0381"/>
    <w:rsid w:val="000C26F1"/>
    <w:rsid w:val="000C377D"/>
    <w:rsid w:val="000C44E1"/>
    <w:rsid w:val="000C5E5C"/>
    <w:rsid w:val="000C68E3"/>
    <w:rsid w:val="000C7956"/>
    <w:rsid w:val="000D1CA3"/>
    <w:rsid w:val="000D24E0"/>
    <w:rsid w:val="000D2DC4"/>
    <w:rsid w:val="000D3783"/>
    <w:rsid w:val="000E224E"/>
    <w:rsid w:val="000E4F29"/>
    <w:rsid w:val="000E5A89"/>
    <w:rsid w:val="000E5C9D"/>
    <w:rsid w:val="000F0821"/>
    <w:rsid w:val="000F656B"/>
    <w:rsid w:val="000F7519"/>
    <w:rsid w:val="00101DE0"/>
    <w:rsid w:val="0010277B"/>
    <w:rsid w:val="00103649"/>
    <w:rsid w:val="00104B70"/>
    <w:rsid w:val="00105D8A"/>
    <w:rsid w:val="00106AFA"/>
    <w:rsid w:val="001077F8"/>
    <w:rsid w:val="0010784D"/>
    <w:rsid w:val="00110494"/>
    <w:rsid w:val="00110BCB"/>
    <w:rsid w:val="00110C19"/>
    <w:rsid w:val="00110EAC"/>
    <w:rsid w:val="00111410"/>
    <w:rsid w:val="00111814"/>
    <w:rsid w:val="00112394"/>
    <w:rsid w:val="00112CEF"/>
    <w:rsid w:val="0011494C"/>
    <w:rsid w:val="001218C8"/>
    <w:rsid w:val="00125CE1"/>
    <w:rsid w:val="001266AC"/>
    <w:rsid w:val="00126EDD"/>
    <w:rsid w:val="00130AE9"/>
    <w:rsid w:val="00130D75"/>
    <w:rsid w:val="0013107C"/>
    <w:rsid w:val="00132C57"/>
    <w:rsid w:val="00136400"/>
    <w:rsid w:val="001378C5"/>
    <w:rsid w:val="00137F68"/>
    <w:rsid w:val="00141BCC"/>
    <w:rsid w:val="00144EDD"/>
    <w:rsid w:val="00145B01"/>
    <w:rsid w:val="001469C0"/>
    <w:rsid w:val="00147396"/>
    <w:rsid w:val="001478A7"/>
    <w:rsid w:val="001500AB"/>
    <w:rsid w:val="001508E3"/>
    <w:rsid w:val="00151580"/>
    <w:rsid w:val="0015375B"/>
    <w:rsid w:val="00153EEB"/>
    <w:rsid w:val="00154AC5"/>
    <w:rsid w:val="00155659"/>
    <w:rsid w:val="0015610E"/>
    <w:rsid w:val="001568E8"/>
    <w:rsid w:val="00161218"/>
    <w:rsid w:val="0016310B"/>
    <w:rsid w:val="0016351D"/>
    <w:rsid w:val="00163D99"/>
    <w:rsid w:val="001640EF"/>
    <w:rsid w:val="00166795"/>
    <w:rsid w:val="00166F39"/>
    <w:rsid w:val="00174CCB"/>
    <w:rsid w:val="00175F43"/>
    <w:rsid w:val="00177596"/>
    <w:rsid w:val="00177BDC"/>
    <w:rsid w:val="00182FDF"/>
    <w:rsid w:val="00183055"/>
    <w:rsid w:val="0018348C"/>
    <w:rsid w:val="001834B3"/>
    <w:rsid w:val="00187773"/>
    <w:rsid w:val="00190603"/>
    <w:rsid w:val="0019193C"/>
    <w:rsid w:val="001920AD"/>
    <w:rsid w:val="001936AE"/>
    <w:rsid w:val="001936B0"/>
    <w:rsid w:val="00195024"/>
    <w:rsid w:val="0019568F"/>
    <w:rsid w:val="001973D9"/>
    <w:rsid w:val="001A0E77"/>
    <w:rsid w:val="001A5D0D"/>
    <w:rsid w:val="001A6259"/>
    <w:rsid w:val="001B1C36"/>
    <w:rsid w:val="001B3F8C"/>
    <w:rsid w:val="001B433B"/>
    <w:rsid w:val="001B5049"/>
    <w:rsid w:val="001B6470"/>
    <w:rsid w:val="001C0310"/>
    <w:rsid w:val="001C1426"/>
    <w:rsid w:val="001C577C"/>
    <w:rsid w:val="001C5CAF"/>
    <w:rsid w:val="001C7FBB"/>
    <w:rsid w:val="001D22D7"/>
    <w:rsid w:val="001D311D"/>
    <w:rsid w:val="001E121D"/>
    <w:rsid w:val="001E23B0"/>
    <w:rsid w:val="001E29EB"/>
    <w:rsid w:val="001E31A6"/>
    <w:rsid w:val="001E3308"/>
    <w:rsid w:val="001E372A"/>
    <w:rsid w:val="001E37A9"/>
    <w:rsid w:val="001E3BC5"/>
    <w:rsid w:val="001E592F"/>
    <w:rsid w:val="001E7EA0"/>
    <w:rsid w:val="001F0A63"/>
    <w:rsid w:val="001F2224"/>
    <w:rsid w:val="001F3E09"/>
    <w:rsid w:val="001F4325"/>
    <w:rsid w:val="001F4414"/>
    <w:rsid w:val="001F4A68"/>
    <w:rsid w:val="001F59FF"/>
    <w:rsid w:val="001F74BA"/>
    <w:rsid w:val="00204CDF"/>
    <w:rsid w:val="0020527D"/>
    <w:rsid w:val="00207CE7"/>
    <w:rsid w:val="00214241"/>
    <w:rsid w:val="00215FC7"/>
    <w:rsid w:val="00216271"/>
    <w:rsid w:val="00216A39"/>
    <w:rsid w:val="00216EF6"/>
    <w:rsid w:val="00217D23"/>
    <w:rsid w:val="00221C34"/>
    <w:rsid w:val="00224D95"/>
    <w:rsid w:val="00226113"/>
    <w:rsid w:val="00227CED"/>
    <w:rsid w:val="00227EFD"/>
    <w:rsid w:val="00230D5B"/>
    <w:rsid w:val="00231445"/>
    <w:rsid w:val="00231D1D"/>
    <w:rsid w:val="0023400C"/>
    <w:rsid w:val="002349B1"/>
    <w:rsid w:val="00234B5A"/>
    <w:rsid w:val="00235407"/>
    <w:rsid w:val="002355CE"/>
    <w:rsid w:val="00235E97"/>
    <w:rsid w:val="00236986"/>
    <w:rsid w:val="0024091E"/>
    <w:rsid w:val="00242673"/>
    <w:rsid w:val="00242D79"/>
    <w:rsid w:val="00243493"/>
    <w:rsid w:val="00244793"/>
    <w:rsid w:val="00244A5F"/>
    <w:rsid w:val="00246422"/>
    <w:rsid w:val="00247635"/>
    <w:rsid w:val="00251E1A"/>
    <w:rsid w:val="002520F0"/>
    <w:rsid w:val="002527E9"/>
    <w:rsid w:val="00252F63"/>
    <w:rsid w:val="002541F4"/>
    <w:rsid w:val="00255948"/>
    <w:rsid w:val="00255976"/>
    <w:rsid w:val="00256C2D"/>
    <w:rsid w:val="00260889"/>
    <w:rsid w:val="002643D4"/>
    <w:rsid w:val="0026563B"/>
    <w:rsid w:val="00266EF3"/>
    <w:rsid w:val="002723ED"/>
    <w:rsid w:val="00272E44"/>
    <w:rsid w:val="00273654"/>
    <w:rsid w:val="00273986"/>
    <w:rsid w:val="00280836"/>
    <w:rsid w:val="00280AF3"/>
    <w:rsid w:val="00281D18"/>
    <w:rsid w:val="00286ADD"/>
    <w:rsid w:val="00292144"/>
    <w:rsid w:val="00294F9F"/>
    <w:rsid w:val="00296897"/>
    <w:rsid w:val="00296EB1"/>
    <w:rsid w:val="002A0B57"/>
    <w:rsid w:val="002A2E4B"/>
    <w:rsid w:val="002A3809"/>
    <w:rsid w:val="002A384E"/>
    <w:rsid w:val="002A5C5D"/>
    <w:rsid w:val="002A5F2E"/>
    <w:rsid w:val="002B14B3"/>
    <w:rsid w:val="002B34B0"/>
    <w:rsid w:val="002B3A93"/>
    <w:rsid w:val="002B5191"/>
    <w:rsid w:val="002B632A"/>
    <w:rsid w:val="002B6871"/>
    <w:rsid w:val="002B6A72"/>
    <w:rsid w:val="002B76BC"/>
    <w:rsid w:val="002C09F8"/>
    <w:rsid w:val="002D1F7F"/>
    <w:rsid w:val="002D1F97"/>
    <w:rsid w:val="002D3F06"/>
    <w:rsid w:val="002D40A4"/>
    <w:rsid w:val="002E0170"/>
    <w:rsid w:val="002E05A1"/>
    <w:rsid w:val="002E098B"/>
    <w:rsid w:val="002E0B18"/>
    <w:rsid w:val="002E2BD8"/>
    <w:rsid w:val="002E3A7C"/>
    <w:rsid w:val="002E448D"/>
    <w:rsid w:val="002E4A76"/>
    <w:rsid w:val="002E5AF8"/>
    <w:rsid w:val="002E6AB8"/>
    <w:rsid w:val="002E70AA"/>
    <w:rsid w:val="002F2D5F"/>
    <w:rsid w:val="002F4989"/>
    <w:rsid w:val="002F558F"/>
    <w:rsid w:val="002F56E7"/>
    <w:rsid w:val="002F6200"/>
    <w:rsid w:val="002F69B2"/>
    <w:rsid w:val="002F6CE2"/>
    <w:rsid w:val="00301840"/>
    <w:rsid w:val="003018CA"/>
    <w:rsid w:val="00304AEE"/>
    <w:rsid w:val="00305D12"/>
    <w:rsid w:val="00305FBA"/>
    <w:rsid w:val="003065B6"/>
    <w:rsid w:val="00307DF7"/>
    <w:rsid w:val="00313800"/>
    <w:rsid w:val="00314711"/>
    <w:rsid w:val="00315273"/>
    <w:rsid w:val="00316C36"/>
    <w:rsid w:val="00316D75"/>
    <w:rsid w:val="00320222"/>
    <w:rsid w:val="00320319"/>
    <w:rsid w:val="003238FC"/>
    <w:rsid w:val="003247C7"/>
    <w:rsid w:val="003252D4"/>
    <w:rsid w:val="0032556C"/>
    <w:rsid w:val="00326AE6"/>
    <w:rsid w:val="003304AD"/>
    <w:rsid w:val="00330B48"/>
    <w:rsid w:val="003417C0"/>
    <w:rsid w:val="003430DC"/>
    <w:rsid w:val="00344EC3"/>
    <w:rsid w:val="00345ADF"/>
    <w:rsid w:val="00345D11"/>
    <w:rsid w:val="00345D79"/>
    <w:rsid w:val="00347151"/>
    <w:rsid w:val="00353CC8"/>
    <w:rsid w:val="00354227"/>
    <w:rsid w:val="00355C20"/>
    <w:rsid w:val="00356017"/>
    <w:rsid w:val="00356701"/>
    <w:rsid w:val="00361DEB"/>
    <w:rsid w:val="00361EB6"/>
    <w:rsid w:val="0036325E"/>
    <w:rsid w:val="00364BA8"/>
    <w:rsid w:val="003715EE"/>
    <w:rsid w:val="00373BBD"/>
    <w:rsid w:val="0037400A"/>
    <w:rsid w:val="00374246"/>
    <w:rsid w:val="00374CE7"/>
    <w:rsid w:val="00380F74"/>
    <w:rsid w:val="00385F83"/>
    <w:rsid w:val="00390386"/>
    <w:rsid w:val="00391BF7"/>
    <w:rsid w:val="0039250F"/>
    <w:rsid w:val="00393110"/>
    <w:rsid w:val="00395BDB"/>
    <w:rsid w:val="00397A91"/>
    <w:rsid w:val="003A067E"/>
    <w:rsid w:val="003A1451"/>
    <w:rsid w:val="003A3152"/>
    <w:rsid w:val="003A3CFE"/>
    <w:rsid w:val="003A662B"/>
    <w:rsid w:val="003A6BD2"/>
    <w:rsid w:val="003A6C98"/>
    <w:rsid w:val="003A7077"/>
    <w:rsid w:val="003A7AAE"/>
    <w:rsid w:val="003B1051"/>
    <w:rsid w:val="003B26DF"/>
    <w:rsid w:val="003B2EBC"/>
    <w:rsid w:val="003B4FD7"/>
    <w:rsid w:val="003B798D"/>
    <w:rsid w:val="003C4D84"/>
    <w:rsid w:val="003C647A"/>
    <w:rsid w:val="003D2B86"/>
    <w:rsid w:val="003D363E"/>
    <w:rsid w:val="003D6A7D"/>
    <w:rsid w:val="003E3E13"/>
    <w:rsid w:val="003E4B7D"/>
    <w:rsid w:val="003E54E2"/>
    <w:rsid w:val="003E78E4"/>
    <w:rsid w:val="003E7C4E"/>
    <w:rsid w:val="003F1F4C"/>
    <w:rsid w:val="003F2346"/>
    <w:rsid w:val="003F2783"/>
    <w:rsid w:val="003F3635"/>
    <w:rsid w:val="003F487E"/>
    <w:rsid w:val="003F4AEC"/>
    <w:rsid w:val="003F5DD8"/>
    <w:rsid w:val="003F67E7"/>
    <w:rsid w:val="003F6B36"/>
    <w:rsid w:val="003F7ACC"/>
    <w:rsid w:val="0040028A"/>
    <w:rsid w:val="00404144"/>
    <w:rsid w:val="00404B47"/>
    <w:rsid w:val="00407BCC"/>
    <w:rsid w:val="004120A4"/>
    <w:rsid w:val="004134D0"/>
    <w:rsid w:val="00413FE5"/>
    <w:rsid w:val="004144E4"/>
    <w:rsid w:val="00415F5F"/>
    <w:rsid w:val="00416A12"/>
    <w:rsid w:val="00422DDA"/>
    <w:rsid w:val="004264B2"/>
    <w:rsid w:val="004279F0"/>
    <w:rsid w:val="0043006B"/>
    <w:rsid w:val="004301AD"/>
    <w:rsid w:val="0043037D"/>
    <w:rsid w:val="00432117"/>
    <w:rsid w:val="004335B3"/>
    <w:rsid w:val="00433D1B"/>
    <w:rsid w:val="00434132"/>
    <w:rsid w:val="00435E58"/>
    <w:rsid w:val="004409B3"/>
    <w:rsid w:val="00441EE5"/>
    <w:rsid w:val="00445AFC"/>
    <w:rsid w:val="00446B07"/>
    <w:rsid w:val="00450B25"/>
    <w:rsid w:val="004550C4"/>
    <w:rsid w:val="00455401"/>
    <w:rsid w:val="00455445"/>
    <w:rsid w:val="004562D4"/>
    <w:rsid w:val="0046060A"/>
    <w:rsid w:val="00460940"/>
    <w:rsid w:val="00460F58"/>
    <w:rsid w:val="00463A65"/>
    <w:rsid w:val="00465604"/>
    <w:rsid w:val="00470559"/>
    <w:rsid w:val="00470A5C"/>
    <w:rsid w:val="00470F59"/>
    <w:rsid w:val="00470F98"/>
    <w:rsid w:val="00472F14"/>
    <w:rsid w:val="00475F8B"/>
    <w:rsid w:val="00477681"/>
    <w:rsid w:val="00477DAC"/>
    <w:rsid w:val="00481174"/>
    <w:rsid w:val="00481383"/>
    <w:rsid w:val="004815EA"/>
    <w:rsid w:val="00483206"/>
    <w:rsid w:val="004929AB"/>
    <w:rsid w:val="00494B19"/>
    <w:rsid w:val="00495EBB"/>
    <w:rsid w:val="004970FC"/>
    <w:rsid w:val="004976F0"/>
    <w:rsid w:val="004A3F3F"/>
    <w:rsid w:val="004B0383"/>
    <w:rsid w:val="004B29F3"/>
    <w:rsid w:val="004B3F6B"/>
    <w:rsid w:val="004B485B"/>
    <w:rsid w:val="004B4C5D"/>
    <w:rsid w:val="004B54AF"/>
    <w:rsid w:val="004B57CB"/>
    <w:rsid w:val="004B648F"/>
    <w:rsid w:val="004B7F8D"/>
    <w:rsid w:val="004C0DB6"/>
    <w:rsid w:val="004C2CC4"/>
    <w:rsid w:val="004C53DE"/>
    <w:rsid w:val="004C70CB"/>
    <w:rsid w:val="004C7E50"/>
    <w:rsid w:val="004C7F81"/>
    <w:rsid w:val="004D1092"/>
    <w:rsid w:val="004D3ADB"/>
    <w:rsid w:val="004D4259"/>
    <w:rsid w:val="004D44C8"/>
    <w:rsid w:val="004D522F"/>
    <w:rsid w:val="004E0810"/>
    <w:rsid w:val="004E082C"/>
    <w:rsid w:val="004E37E2"/>
    <w:rsid w:val="004E4BA4"/>
    <w:rsid w:val="004E55E3"/>
    <w:rsid w:val="004E66B4"/>
    <w:rsid w:val="004E759C"/>
    <w:rsid w:val="004E7B26"/>
    <w:rsid w:val="004F1BA6"/>
    <w:rsid w:val="004F20E1"/>
    <w:rsid w:val="004F41C4"/>
    <w:rsid w:val="004F7589"/>
    <w:rsid w:val="004F7A9E"/>
    <w:rsid w:val="004F7AD3"/>
    <w:rsid w:val="004F7EFF"/>
    <w:rsid w:val="005004CA"/>
    <w:rsid w:val="00501042"/>
    <w:rsid w:val="00501838"/>
    <w:rsid w:val="00501F11"/>
    <w:rsid w:val="00505A59"/>
    <w:rsid w:val="00510A3E"/>
    <w:rsid w:val="005113BB"/>
    <w:rsid w:val="00512355"/>
    <w:rsid w:val="00514E66"/>
    <w:rsid w:val="0052049E"/>
    <w:rsid w:val="005204D6"/>
    <w:rsid w:val="00531DA1"/>
    <w:rsid w:val="005328F4"/>
    <w:rsid w:val="00533EDF"/>
    <w:rsid w:val="00534E89"/>
    <w:rsid w:val="00537B2C"/>
    <w:rsid w:val="00540695"/>
    <w:rsid w:val="005420B7"/>
    <w:rsid w:val="00544536"/>
    <w:rsid w:val="005449D1"/>
    <w:rsid w:val="00545636"/>
    <w:rsid w:val="00546AF0"/>
    <w:rsid w:val="00546FCE"/>
    <w:rsid w:val="005474A1"/>
    <w:rsid w:val="00551509"/>
    <w:rsid w:val="0055291C"/>
    <w:rsid w:val="00552D30"/>
    <w:rsid w:val="00553C78"/>
    <w:rsid w:val="00553C95"/>
    <w:rsid w:val="00554218"/>
    <w:rsid w:val="0055544A"/>
    <w:rsid w:val="00561EFD"/>
    <w:rsid w:val="00562ED1"/>
    <w:rsid w:val="00566617"/>
    <w:rsid w:val="0056716C"/>
    <w:rsid w:val="0057127C"/>
    <w:rsid w:val="005713EE"/>
    <w:rsid w:val="00571A4D"/>
    <w:rsid w:val="00571FBA"/>
    <w:rsid w:val="00573DFF"/>
    <w:rsid w:val="00575384"/>
    <w:rsid w:val="00581D29"/>
    <w:rsid w:val="00581EAE"/>
    <w:rsid w:val="00583066"/>
    <w:rsid w:val="00585EFE"/>
    <w:rsid w:val="005875B7"/>
    <w:rsid w:val="00596CD0"/>
    <w:rsid w:val="00597934"/>
    <w:rsid w:val="005A0479"/>
    <w:rsid w:val="005A0809"/>
    <w:rsid w:val="005A1601"/>
    <w:rsid w:val="005B0677"/>
    <w:rsid w:val="005B0A14"/>
    <w:rsid w:val="005B0C12"/>
    <w:rsid w:val="005B1FCE"/>
    <w:rsid w:val="005B2A2C"/>
    <w:rsid w:val="005B465C"/>
    <w:rsid w:val="005B5DB6"/>
    <w:rsid w:val="005B6CA9"/>
    <w:rsid w:val="005C0D0D"/>
    <w:rsid w:val="005C2970"/>
    <w:rsid w:val="005C2EFC"/>
    <w:rsid w:val="005C46CB"/>
    <w:rsid w:val="005C4813"/>
    <w:rsid w:val="005C6A9C"/>
    <w:rsid w:val="005C728C"/>
    <w:rsid w:val="005C7D61"/>
    <w:rsid w:val="005D125A"/>
    <w:rsid w:val="005D1972"/>
    <w:rsid w:val="005D283C"/>
    <w:rsid w:val="005D2B65"/>
    <w:rsid w:val="005D3D91"/>
    <w:rsid w:val="005D3DBE"/>
    <w:rsid w:val="005D53F0"/>
    <w:rsid w:val="005D7AA0"/>
    <w:rsid w:val="005D7FFE"/>
    <w:rsid w:val="005E3599"/>
    <w:rsid w:val="005E361B"/>
    <w:rsid w:val="005E3624"/>
    <w:rsid w:val="005E5448"/>
    <w:rsid w:val="005E5587"/>
    <w:rsid w:val="005F0E75"/>
    <w:rsid w:val="005F54C6"/>
    <w:rsid w:val="005F59AC"/>
    <w:rsid w:val="005F704C"/>
    <w:rsid w:val="0060049E"/>
    <w:rsid w:val="00600D03"/>
    <w:rsid w:val="00601806"/>
    <w:rsid w:val="006037B8"/>
    <w:rsid w:val="00604215"/>
    <w:rsid w:val="00606061"/>
    <w:rsid w:val="006065EB"/>
    <w:rsid w:val="00607A15"/>
    <w:rsid w:val="00610C81"/>
    <w:rsid w:val="00612BCF"/>
    <w:rsid w:val="00614C1E"/>
    <w:rsid w:val="00614F62"/>
    <w:rsid w:val="00615556"/>
    <w:rsid w:val="00620084"/>
    <w:rsid w:val="0062076D"/>
    <w:rsid w:val="00623C6D"/>
    <w:rsid w:val="00624676"/>
    <w:rsid w:val="00625E1E"/>
    <w:rsid w:val="006315A3"/>
    <w:rsid w:val="00632B62"/>
    <w:rsid w:val="00633A5A"/>
    <w:rsid w:val="00634A47"/>
    <w:rsid w:val="00635449"/>
    <w:rsid w:val="006354EC"/>
    <w:rsid w:val="00635E9D"/>
    <w:rsid w:val="006375F5"/>
    <w:rsid w:val="00641415"/>
    <w:rsid w:val="00643CC1"/>
    <w:rsid w:val="0064411F"/>
    <w:rsid w:val="0064748D"/>
    <w:rsid w:val="0065115E"/>
    <w:rsid w:val="006511D6"/>
    <w:rsid w:val="00651B9A"/>
    <w:rsid w:val="00652409"/>
    <w:rsid w:val="0065376B"/>
    <w:rsid w:val="00653F9C"/>
    <w:rsid w:val="006542AD"/>
    <w:rsid w:val="00657380"/>
    <w:rsid w:val="0066211F"/>
    <w:rsid w:val="00663070"/>
    <w:rsid w:val="00666FB4"/>
    <w:rsid w:val="00667F1F"/>
    <w:rsid w:val="00667F56"/>
    <w:rsid w:val="0067020A"/>
    <w:rsid w:val="0067055B"/>
    <w:rsid w:val="006715E0"/>
    <w:rsid w:val="00671D83"/>
    <w:rsid w:val="00680651"/>
    <w:rsid w:val="00681289"/>
    <w:rsid w:val="00681BB8"/>
    <w:rsid w:val="00682C69"/>
    <w:rsid w:val="006863BC"/>
    <w:rsid w:val="00687640"/>
    <w:rsid w:val="00693E2E"/>
    <w:rsid w:val="006945EB"/>
    <w:rsid w:val="0069580D"/>
    <w:rsid w:val="00697E14"/>
    <w:rsid w:val="006A1D34"/>
    <w:rsid w:val="006A35C3"/>
    <w:rsid w:val="006A3D66"/>
    <w:rsid w:val="006A4F9A"/>
    <w:rsid w:val="006A55D2"/>
    <w:rsid w:val="006A6ABD"/>
    <w:rsid w:val="006A7D80"/>
    <w:rsid w:val="006B09AE"/>
    <w:rsid w:val="006B150E"/>
    <w:rsid w:val="006B2621"/>
    <w:rsid w:val="006B3E94"/>
    <w:rsid w:val="006B480A"/>
    <w:rsid w:val="006B7749"/>
    <w:rsid w:val="006C5575"/>
    <w:rsid w:val="006C61F7"/>
    <w:rsid w:val="006C64CF"/>
    <w:rsid w:val="006D1866"/>
    <w:rsid w:val="006D1E48"/>
    <w:rsid w:val="006D3103"/>
    <w:rsid w:val="006D3F1E"/>
    <w:rsid w:val="006D422B"/>
    <w:rsid w:val="006D46A9"/>
    <w:rsid w:val="006D4A41"/>
    <w:rsid w:val="006D64CB"/>
    <w:rsid w:val="006D7173"/>
    <w:rsid w:val="006E0655"/>
    <w:rsid w:val="006E1D43"/>
    <w:rsid w:val="006E297D"/>
    <w:rsid w:val="006E6863"/>
    <w:rsid w:val="006F1608"/>
    <w:rsid w:val="006F1723"/>
    <w:rsid w:val="006F455F"/>
    <w:rsid w:val="006F4E75"/>
    <w:rsid w:val="006F591C"/>
    <w:rsid w:val="006F74E9"/>
    <w:rsid w:val="006F7E73"/>
    <w:rsid w:val="00703190"/>
    <w:rsid w:val="00703C23"/>
    <w:rsid w:val="0070445B"/>
    <w:rsid w:val="00704CC2"/>
    <w:rsid w:val="00704EF6"/>
    <w:rsid w:val="00710511"/>
    <w:rsid w:val="00713141"/>
    <w:rsid w:val="00713816"/>
    <w:rsid w:val="007157A6"/>
    <w:rsid w:val="00717E3E"/>
    <w:rsid w:val="007228B1"/>
    <w:rsid w:val="00722904"/>
    <w:rsid w:val="00722995"/>
    <w:rsid w:val="007233FB"/>
    <w:rsid w:val="0072663D"/>
    <w:rsid w:val="007326EA"/>
    <w:rsid w:val="007363EB"/>
    <w:rsid w:val="00741588"/>
    <w:rsid w:val="00741FF0"/>
    <w:rsid w:val="007433CF"/>
    <w:rsid w:val="007449CD"/>
    <w:rsid w:val="00744AC0"/>
    <w:rsid w:val="00744E4B"/>
    <w:rsid w:val="00744F47"/>
    <w:rsid w:val="00745E97"/>
    <w:rsid w:val="00746235"/>
    <w:rsid w:val="0074695D"/>
    <w:rsid w:val="00746FB7"/>
    <w:rsid w:val="00747126"/>
    <w:rsid w:val="00754078"/>
    <w:rsid w:val="007540A3"/>
    <w:rsid w:val="00755350"/>
    <w:rsid w:val="0075541B"/>
    <w:rsid w:val="007563E9"/>
    <w:rsid w:val="00761B34"/>
    <w:rsid w:val="00763EAE"/>
    <w:rsid w:val="00764C95"/>
    <w:rsid w:val="00765164"/>
    <w:rsid w:val="0077246C"/>
    <w:rsid w:val="007730BA"/>
    <w:rsid w:val="007754E8"/>
    <w:rsid w:val="00775A88"/>
    <w:rsid w:val="00781A51"/>
    <w:rsid w:val="0078579D"/>
    <w:rsid w:val="0078581C"/>
    <w:rsid w:val="007862BA"/>
    <w:rsid w:val="00787D67"/>
    <w:rsid w:val="00793FA6"/>
    <w:rsid w:val="00794CD0"/>
    <w:rsid w:val="00796754"/>
    <w:rsid w:val="007A1392"/>
    <w:rsid w:val="007A2A0D"/>
    <w:rsid w:val="007A5895"/>
    <w:rsid w:val="007A7ACD"/>
    <w:rsid w:val="007B03D4"/>
    <w:rsid w:val="007B061B"/>
    <w:rsid w:val="007B0BFE"/>
    <w:rsid w:val="007B227B"/>
    <w:rsid w:val="007B76B8"/>
    <w:rsid w:val="007B78EB"/>
    <w:rsid w:val="007C17F9"/>
    <w:rsid w:val="007C18A2"/>
    <w:rsid w:val="007C2A85"/>
    <w:rsid w:val="007C2F67"/>
    <w:rsid w:val="007C6108"/>
    <w:rsid w:val="007C6FB5"/>
    <w:rsid w:val="007D1CEA"/>
    <w:rsid w:val="007D2282"/>
    <w:rsid w:val="007D26B7"/>
    <w:rsid w:val="007D6A80"/>
    <w:rsid w:val="007D76BB"/>
    <w:rsid w:val="007D7D05"/>
    <w:rsid w:val="007E03B3"/>
    <w:rsid w:val="007E057C"/>
    <w:rsid w:val="007E17A5"/>
    <w:rsid w:val="007E5FE6"/>
    <w:rsid w:val="007F55BA"/>
    <w:rsid w:val="007F64E7"/>
    <w:rsid w:val="008021CA"/>
    <w:rsid w:val="00802348"/>
    <w:rsid w:val="00803091"/>
    <w:rsid w:val="00804088"/>
    <w:rsid w:val="00804CC0"/>
    <w:rsid w:val="00811873"/>
    <w:rsid w:val="00813CCB"/>
    <w:rsid w:val="008149E8"/>
    <w:rsid w:val="0081626D"/>
    <w:rsid w:val="00816FD4"/>
    <w:rsid w:val="0082016A"/>
    <w:rsid w:val="0082039B"/>
    <w:rsid w:val="008206A3"/>
    <w:rsid w:val="00820A64"/>
    <w:rsid w:val="00823D85"/>
    <w:rsid w:val="008240F6"/>
    <w:rsid w:val="008246ED"/>
    <w:rsid w:val="008305D6"/>
    <w:rsid w:val="00832A00"/>
    <w:rsid w:val="008338E8"/>
    <w:rsid w:val="00835F33"/>
    <w:rsid w:val="00836A6C"/>
    <w:rsid w:val="008413C7"/>
    <w:rsid w:val="008424A5"/>
    <w:rsid w:val="00843D9D"/>
    <w:rsid w:val="00844DB6"/>
    <w:rsid w:val="00844E5A"/>
    <w:rsid w:val="00844E98"/>
    <w:rsid w:val="0084512C"/>
    <w:rsid w:val="00845A97"/>
    <w:rsid w:val="00846D20"/>
    <w:rsid w:val="00846E9A"/>
    <w:rsid w:val="00852558"/>
    <w:rsid w:val="0085376A"/>
    <w:rsid w:val="00853B4D"/>
    <w:rsid w:val="00853EF6"/>
    <w:rsid w:val="00856DB7"/>
    <w:rsid w:val="00860B64"/>
    <w:rsid w:val="00861062"/>
    <w:rsid w:val="00862157"/>
    <w:rsid w:val="00862F80"/>
    <w:rsid w:val="00863108"/>
    <w:rsid w:val="008635E6"/>
    <w:rsid w:val="008637D8"/>
    <w:rsid w:val="00863D89"/>
    <w:rsid w:val="00865539"/>
    <w:rsid w:val="00865B84"/>
    <w:rsid w:val="00866432"/>
    <w:rsid w:val="00867270"/>
    <w:rsid w:val="0087065F"/>
    <w:rsid w:val="008706A9"/>
    <w:rsid w:val="008706F1"/>
    <w:rsid w:val="008717DA"/>
    <w:rsid w:val="008742F1"/>
    <w:rsid w:val="008801E9"/>
    <w:rsid w:val="008803AC"/>
    <w:rsid w:val="008803C7"/>
    <w:rsid w:val="00880875"/>
    <w:rsid w:val="0088470D"/>
    <w:rsid w:val="00887F74"/>
    <w:rsid w:val="008930DE"/>
    <w:rsid w:val="00893C11"/>
    <w:rsid w:val="00894450"/>
    <w:rsid w:val="00895E9B"/>
    <w:rsid w:val="00896007"/>
    <w:rsid w:val="00896873"/>
    <w:rsid w:val="008A54EC"/>
    <w:rsid w:val="008A6DB9"/>
    <w:rsid w:val="008A6F9A"/>
    <w:rsid w:val="008A719D"/>
    <w:rsid w:val="008B1F19"/>
    <w:rsid w:val="008C068B"/>
    <w:rsid w:val="008C6022"/>
    <w:rsid w:val="008C63D6"/>
    <w:rsid w:val="008C6880"/>
    <w:rsid w:val="008C72DA"/>
    <w:rsid w:val="008C7782"/>
    <w:rsid w:val="008C7DC0"/>
    <w:rsid w:val="008D26BA"/>
    <w:rsid w:val="008D2840"/>
    <w:rsid w:val="008D60D1"/>
    <w:rsid w:val="008D69ED"/>
    <w:rsid w:val="008D7461"/>
    <w:rsid w:val="008E0A18"/>
    <w:rsid w:val="008E2B6F"/>
    <w:rsid w:val="008E32AF"/>
    <w:rsid w:val="008E5A36"/>
    <w:rsid w:val="008E5E88"/>
    <w:rsid w:val="008F0D32"/>
    <w:rsid w:val="008F0ED9"/>
    <w:rsid w:val="008F1AC0"/>
    <w:rsid w:val="008F291B"/>
    <w:rsid w:val="008F3B82"/>
    <w:rsid w:val="009025D5"/>
    <w:rsid w:val="00902920"/>
    <w:rsid w:val="00902ADF"/>
    <w:rsid w:val="00903AFF"/>
    <w:rsid w:val="00903BE9"/>
    <w:rsid w:val="00904778"/>
    <w:rsid w:val="00910EF7"/>
    <w:rsid w:val="0091120B"/>
    <w:rsid w:val="00911547"/>
    <w:rsid w:val="00912B63"/>
    <w:rsid w:val="00912C09"/>
    <w:rsid w:val="00914DCF"/>
    <w:rsid w:val="0091654C"/>
    <w:rsid w:val="00917353"/>
    <w:rsid w:val="00917E1F"/>
    <w:rsid w:val="00920710"/>
    <w:rsid w:val="009207B4"/>
    <w:rsid w:val="0092224C"/>
    <w:rsid w:val="009248FA"/>
    <w:rsid w:val="0092711F"/>
    <w:rsid w:val="00932348"/>
    <w:rsid w:val="00934770"/>
    <w:rsid w:val="00936084"/>
    <w:rsid w:val="00942B51"/>
    <w:rsid w:val="00943A4E"/>
    <w:rsid w:val="00944360"/>
    <w:rsid w:val="009464FB"/>
    <w:rsid w:val="0094781C"/>
    <w:rsid w:val="00952568"/>
    <w:rsid w:val="00952BED"/>
    <w:rsid w:val="00953609"/>
    <w:rsid w:val="009558B9"/>
    <w:rsid w:val="00956B5B"/>
    <w:rsid w:val="00956C7D"/>
    <w:rsid w:val="0095783B"/>
    <w:rsid w:val="00963C01"/>
    <w:rsid w:val="00964588"/>
    <w:rsid w:val="009654D2"/>
    <w:rsid w:val="0096746E"/>
    <w:rsid w:val="0097031D"/>
    <w:rsid w:val="009706CD"/>
    <w:rsid w:val="0097163A"/>
    <w:rsid w:val="00972FA5"/>
    <w:rsid w:val="00973860"/>
    <w:rsid w:val="00973B4F"/>
    <w:rsid w:val="00973F75"/>
    <w:rsid w:val="009753DE"/>
    <w:rsid w:val="00977039"/>
    <w:rsid w:val="00977A7D"/>
    <w:rsid w:val="009819E7"/>
    <w:rsid w:val="00991626"/>
    <w:rsid w:val="00991E37"/>
    <w:rsid w:val="00991E78"/>
    <w:rsid w:val="0099240C"/>
    <w:rsid w:val="009924D5"/>
    <w:rsid w:val="00992709"/>
    <w:rsid w:val="0099615F"/>
    <w:rsid w:val="009979BA"/>
    <w:rsid w:val="009A09D9"/>
    <w:rsid w:val="009A2827"/>
    <w:rsid w:val="009A2A79"/>
    <w:rsid w:val="009A2F54"/>
    <w:rsid w:val="009A3175"/>
    <w:rsid w:val="009A4C5C"/>
    <w:rsid w:val="009A6307"/>
    <w:rsid w:val="009B14CB"/>
    <w:rsid w:val="009B199C"/>
    <w:rsid w:val="009B1FE6"/>
    <w:rsid w:val="009B2AAC"/>
    <w:rsid w:val="009B2B70"/>
    <w:rsid w:val="009B32F0"/>
    <w:rsid w:val="009B4D07"/>
    <w:rsid w:val="009B5013"/>
    <w:rsid w:val="009B7C85"/>
    <w:rsid w:val="009C05B3"/>
    <w:rsid w:val="009C088C"/>
    <w:rsid w:val="009C0E2C"/>
    <w:rsid w:val="009C2B76"/>
    <w:rsid w:val="009C33F2"/>
    <w:rsid w:val="009C3A0F"/>
    <w:rsid w:val="009C64B3"/>
    <w:rsid w:val="009D1650"/>
    <w:rsid w:val="009D1C94"/>
    <w:rsid w:val="009D3096"/>
    <w:rsid w:val="009D3A40"/>
    <w:rsid w:val="009D4FF7"/>
    <w:rsid w:val="009D6ABD"/>
    <w:rsid w:val="009E41FA"/>
    <w:rsid w:val="009E653B"/>
    <w:rsid w:val="009E6888"/>
    <w:rsid w:val="009F0607"/>
    <w:rsid w:val="009F0F6C"/>
    <w:rsid w:val="009F26B3"/>
    <w:rsid w:val="009F2DDC"/>
    <w:rsid w:val="009F30E1"/>
    <w:rsid w:val="009F4E53"/>
    <w:rsid w:val="009F5A4D"/>
    <w:rsid w:val="009F750E"/>
    <w:rsid w:val="00A00884"/>
    <w:rsid w:val="00A0188C"/>
    <w:rsid w:val="00A02088"/>
    <w:rsid w:val="00A0219C"/>
    <w:rsid w:val="00A030B6"/>
    <w:rsid w:val="00A032F5"/>
    <w:rsid w:val="00A072DC"/>
    <w:rsid w:val="00A07B84"/>
    <w:rsid w:val="00A13560"/>
    <w:rsid w:val="00A178B7"/>
    <w:rsid w:val="00A2269C"/>
    <w:rsid w:val="00A22B27"/>
    <w:rsid w:val="00A262C1"/>
    <w:rsid w:val="00A27A75"/>
    <w:rsid w:val="00A316A3"/>
    <w:rsid w:val="00A3280B"/>
    <w:rsid w:val="00A33C15"/>
    <w:rsid w:val="00A34098"/>
    <w:rsid w:val="00A353C5"/>
    <w:rsid w:val="00A3610B"/>
    <w:rsid w:val="00A3691F"/>
    <w:rsid w:val="00A36B53"/>
    <w:rsid w:val="00A43563"/>
    <w:rsid w:val="00A43D6C"/>
    <w:rsid w:val="00A44DEF"/>
    <w:rsid w:val="00A46111"/>
    <w:rsid w:val="00A47A01"/>
    <w:rsid w:val="00A51F52"/>
    <w:rsid w:val="00A53254"/>
    <w:rsid w:val="00A535AE"/>
    <w:rsid w:val="00A569AD"/>
    <w:rsid w:val="00A5799D"/>
    <w:rsid w:val="00A6278D"/>
    <w:rsid w:val="00A627CD"/>
    <w:rsid w:val="00A62F7A"/>
    <w:rsid w:val="00A63602"/>
    <w:rsid w:val="00A64061"/>
    <w:rsid w:val="00A648A4"/>
    <w:rsid w:val="00A65819"/>
    <w:rsid w:val="00A71CCC"/>
    <w:rsid w:val="00A72C76"/>
    <w:rsid w:val="00A7460D"/>
    <w:rsid w:val="00A74A11"/>
    <w:rsid w:val="00A764C0"/>
    <w:rsid w:val="00A800A1"/>
    <w:rsid w:val="00A80D77"/>
    <w:rsid w:val="00A82507"/>
    <w:rsid w:val="00A908DD"/>
    <w:rsid w:val="00A91A57"/>
    <w:rsid w:val="00A939A5"/>
    <w:rsid w:val="00A9499C"/>
    <w:rsid w:val="00A96097"/>
    <w:rsid w:val="00A973B9"/>
    <w:rsid w:val="00A974B9"/>
    <w:rsid w:val="00AA53B3"/>
    <w:rsid w:val="00AB01D7"/>
    <w:rsid w:val="00AB0925"/>
    <w:rsid w:val="00AB39CA"/>
    <w:rsid w:val="00AB6F78"/>
    <w:rsid w:val="00AB722E"/>
    <w:rsid w:val="00AC0AEB"/>
    <w:rsid w:val="00AC0BAA"/>
    <w:rsid w:val="00AC1360"/>
    <w:rsid w:val="00AC1EE6"/>
    <w:rsid w:val="00AC2C64"/>
    <w:rsid w:val="00AC3FEE"/>
    <w:rsid w:val="00AC47A9"/>
    <w:rsid w:val="00AC707A"/>
    <w:rsid w:val="00AD03CB"/>
    <w:rsid w:val="00AD0F15"/>
    <w:rsid w:val="00AD123D"/>
    <w:rsid w:val="00AD3053"/>
    <w:rsid w:val="00AD4F5C"/>
    <w:rsid w:val="00AE0E42"/>
    <w:rsid w:val="00AE227A"/>
    <w:rsid w:val="00AE5868"/>
    <w:rsid w:val="00AE5A25"/>
    <w:rsid w:val="00AF09B5"/>
    <w:rsid w:val="00AF19BD"/>
    <w:rsid w:val="00AF1FC5"/>
    <w:rsid w:val="00AF3A70"/>
    <w:rsid w:val="00AF4CD8"/>
    <w:rsid w:val="00AF5335"/>
    <w:rsid w:val="00AF54F7"/>
    <w:rsid w:val="00AF6D9F"/>
    <w:rsid w:val="00AF78EE"/>
    <w:rsid w:val="00B1145C"/>
    <w:rsid w:val="00B1318F"/>
    <w:rsid w:val="00B161D2"/>
    <w:rsid w:val="00B16D46"/>
    <w:rsid w:val="00B2101F"/>
    <w:rsid w:val="00B21345"/>
    <w:rsid w:val="00B230E7"/>
    <w:rsid w:val="00B2330B"/>
    <w:rsid w:val="00B32392"/>
    <w:rsid w:val="00B32B45"/>
    <w:rsid w:val="00B32E86"/>
    <w:rsid w:val="00B34A2A"/>
    <w:rsid w:val="00B37909"/>
    <w:rsid w:val="00B4241C"/>
    <w:rsid w:val="00B42728"/>
    <w:rsid w:val="00B43799"/>
    <w:rsid w:val="00B46AE9"/>
    <w:rsid w:val="00B52270"/>
    <w:rsid w:val="00B530B7"/>
    <w:rsid w:val="00B53DBA"/>
    <w:rsid w:val="00B54DD1"/>
    <w:rsid w:val="00B564BB"/>
    <w:rsid w:val="00B57E1C"/>
    <w:rsid w:val="00B615AF"/>
    <w:rsid w:val="00B626BC"/>
    <w:rsid w:val="00B62E61"/>
    <w:rsid w:val="00B633D6"/>
    <w:rsid w:val="00B67A7E"/>
    <w:rsid w:val="00B700A3"/>
    <w:rsid w:val="00B705A3"/>
    <w:rsid w:val="00B71790"/>
    <w:rsid w:val="00B71F81"/>
    <w:rsid w:val="00B737F3"/>
    <w:rsid w:val="00B73F63"/>
    <w:rsid w:val="00B74246"/>
    <w:rsid w:val="00B765A7"/>
    <w:rsid w:val="00B7713F"/>
    <w:rsid w:val="00B772E0"/>
    <w:rsid w:val="00B77CED"/>
    <w:rsid w:val="00B81B61"/>
    <w:rsid w:val="00B87D5D"/>
    <w:rsid w:val="00B9092A"/>
    <w:rsid w:val="00B91602"/>
    <w:rsid w:val="00B91F50"/>
    <w:rsid w:val="00B92C6A"/>
    <w:rsid w:val="00B9475F"/>
    <w:rsid w:val="00B95339"/>
    <w:rsid w:val="00B96A88"/>
    <w:rsid w:val="00B976E0"/>
    <w:rsid w:val="00B97853"/>
    <w:rsid w:val="00BA1DBB"/>
    <w:rsid w:val="00BA21EF"/>
    <w:rsid w:val="00BA25C5"/>
    <w:rsid w:val="00BA359F"/>
    <w:rsid w:val="00BA4ADF"/>
    <w:rsid w:val="00BA729E"/>
    <w:rsid w:val="00BA766A"/>
    <w:rsid w:val="00BB2CF0"/>
    <w:rsid w:val="00BB2EFF"/>
    <w:rsid w:val="00BB4AB1"/>
    <w:rsid w:val="00BB6BB5"/>
    <w:rsid w:val="00BB7306"/>
    <w:rsid w:val="00BB763C"/>
    <w:rsid w:val="00BB7D72"/>
    <w:rsid w:val="00BC0EA7"/>
    <w:rsid w:val="00BC23C4"/>
    <w:rsid w:val="00BC7568"/>
    <w:rsid w:val="00BD15F7"/>
    <w:rsid w:val="00BD1AEF"/>
    <w:rsid w:val="00BD1F32"/>
    <w:rsid w:val="00BD3E81"/>
    <w:rsid w:val="00BD46AD"/>
    <w:rsid w:val="00BD49C7"/>
    <w:rsid w:val="00BD72B4"/>
    <w:rsid w:val="00BD72F5"/>
    <w:rsid w:val="00BD77CC"/>
    <w:rsid w:val="00BE250E"/>
    <w:rsid w:val="00BE3099"/>
    <w:rsid w:val="00BE30A6"/>
    <w:rsid w:val="00BE3607"/>
    <w:rsid w:val="00BE5462"/>
    <w:rsid w:val="00BE5A47"/>
    <w:rsid w:val="00BE6003"/>
    <w:rsid w:val="00BE6454"/>
    <w:rsid w:val="00BF3595"/>
    <w:rsid w:val="00BF3B93"/>
    <w:rsid w:val="00BF4401"/>
    <w:rsid w:val="00BF461D"/>
    <w:rsid w:val="00BF71A3"/>
    <w:rsid w:val="00BF724B"/>
    <w:rsid w:val="00C004FA"/>
    <w:rsid w:val="00C061C2"/>
    <w:rsid w:val="00C069A3"/>
    <w:rsid w:val="00C11951"/>
    <w:rsid w:val="00C16974"/>
    <w:rsid w:val="00C21A67"/>
    <w:rsid w:val="00C2231A"/>
    <w:rsid w:val="00C22FA0"/>
    <w:rsid w:val="00C2350C"/>
    <w:rsid w:val="00C246DD"/>
    <w:rsid w:val="00C24A74"/>
    <w:rsid w:val="00C25A2C"/>
    <w:rsid w:val="00C25DA5"/>
    <w:rsid w:val="00C264C6"/>
    <w:rsid w:val="00C2654E"/>
    <w:rsid w:val="00C30A01"/>
    <w:rsid w:val="00C349E6"/>
    <w:rsid w:val="00C34A88"/>
    <w:rsid w:val="00C37111"/>
    <w:rsid w:val="00C40524"/>
    <w:rsid w:val="00C40F64"/>
    <w:rsid w:val="00C41ACE"/>
    <w:rsid w:val="00C43D44"/>
    <w:rsid w:val="00C4604F"/>
    <w:rsid w:val="00C47D68"/>
    <w:rsid w:val="00C51F18"/>
    <w:rsid w:val="00C52A5F"/>
    <w:rsid w:val="00C547F4"/>
    <w:rsid w:val="00C549DE"/>
    <w:rsid w:val="00C57C56"/>
    <w:rsid w:val="00C6038C"/>
    <w:rsid w:val="00C607DD"/>
    <w:rsid w:val="00C60EF5"/>
    <w:rsid w:val="00C6283B"/>
    <w:rsid w:val="00C63D38"/>
    <w:rsid w:val="00C63D4F"/>
    <w:rsid w:val="00C671D2"/>
    <w:rsid w:val="00C675E0"/>
    <w:rsid w:val="00C70B48"/>
    <w:rsid w:val="00C73BE4"/>
    <w:rsid w:val="00C74FB7"/>
    <w:rsid w:val="00C76BC6"/>
    <w:rsid w:val="00C773E7"/>
    <w:rsid w:val="00C82ABD"/>
    <w:rsid w:val="00C86A46"/>
    <w:rsid w:val="00C92783"/>
    <w:rsid w:val="00C9592D"/>
    <w:rsid w:val="00CA051C"/>
    <w:rsid w:val="00CA0CE5"/>
    <w:rsid w:val="00CA7049"/>
    <w:rsid w:val="00CB2DDE"/>
    <w:rsid w:val="00CB3588"/>
    <w:rsid w:val="00CB4045"/>
    <w:rsid w:val="00CB4586"/>
    <w:rsid w:val="00CB741D"/>
    <w:rsid w:val="00CB75FA"/>
    <w:rsid w:val="00CB7642"/>
    <w:rsid w:val="00CC1640"/>
    <w:rsid w:val="00CC1769"/>
    <w:rsid w:val="00CC23DE"/>
    <w:rsid w:val="00CC2DA8"/>
    <w:rsid w:val="00CC2FD7"/>
    <w:rsid w:val="00CC3BEB"/>
    <w:rsid w:val="00CC4A7A"/>
    <w:rsid w:val="00CC6758"/>
    <w:rsid w:val="00CC67D8"/>
    <w:rsid w:val="00CC68B5"/>
    <w:rsid w:val="00CD0B29"/>
    <w:rsid w:val="00CD2303"/>
    <w:rsid w:val="00CD3862"/>
    <w:rsid w:val="00CD3DFB"/>
    <w:rsid w:val="00CD44C6"/>
    <w:rsid w:val="00CD6DF5"/>
    <w:rsid w:val="00CE09CA"/>
    <w:rsid w:val="00CE19CD"/>
    <w:rsid w:val="00CE37A9"/>
    <w:rsid w:val="00CE411D"/>
    <w:rsid w:val="00CE570E"/>
    <w:rsid w:val="00CE7890"/>
    <w:rsid w:val="00CF0183"/>
    <w:rsid w:val="00CF094B"/>
    <w:rsid w:val="00CF22A5"/>
    <w:rsid w:val="00CF659E"/>
    <w:rsid w:val="00CF69A2"/>
    <w:rsid w:val="00CF7387"/>
    <w:rsid w:val="00CF7FFE"/>
    <w:rsid w:val="00D00046"/>
    <w:rsid w:val="00D01DAE"/>
    <w:rsid w:val="00D026A0"/>
    <w:rsid w:val="00D02CCA"/>
    <w:rsid w:val="00D05792"/>
    <w:rsid w:val="00D119AC"/>
    <w:rsid w:val="00D12307"/>
    <w:rsid w:val="00D13AC7"/>
    <w:rsid w:val="00D14F68"/>
    <w:rsid w:val="00D1502A"/>
    <w:rsid w:val="00D152E7"/>
    <w:rsid w:val="00D16E17"/>
    <w:rsid w:val="00D2279A"/>
    <w:rsid w:val="00D22C56"/>
    <w:rsid w:val="00D245F4"/>
    <w:rsid w:val="00D304E1"/>
    <w:rsid w:val="00D30B2F"/>
    <w:rsid w:val="00D31CCE"/>
    <w:rsid w:val="00D335CE"/>
    <w:rsid w:val="00D353C1"/>
    <w:rsid w:val="00D36493"/>
    <w:rsid w:val="00D3733B"/>
    <w:rsid w:val="00D43A03"/>
    <w:rsid w:val="00D45A30"/>
    <w:rsid w:val="00D46558"/>
    <w:rsid w:val="00D47046"/>
    <w:rsid w:val="00D471A5"/>
    <w:rsid w:val="00D50F21"/>
    <w:rsid w:val="00D52A04"/>
    <w:rsid w:val="00D52D0F"/>
    <w:rsid w:val="00D530C3"/>
    <w:rsid w:val="00D62E87"/>
    <w:rsid w:val="00D66085"/>
    <w:rsid w:val="00D67973"/>
    <w:rsid w:val="00D70F9E"/>
    <w:rsid w:val="00D75520"/>
    <w:rsid w:val="00D7643F"/>
    <w:rsid w:val="00D7748F"/>
    <w:rsid w:val="00D801F9"/>
    <w:rsid w:val="00D80AF5"/>
    <w:rsid w:val="00D819DD"/>
    <w:rsid w:val="00D82E1B"/>
    <w:rsid w:val="00D90095"/>
    <w:rsid w:val="00D945A8"/>
    <w:rsid w:val="00D94B97"/>
    <w:rsid w:val="00DA277D"/>
    <w:rsid w:val="00DA3BE9"/>
    <w:rsid w:val="00DA4E56"/>
    <w:rsid w:val="00DA6199"/>
    <w:rsid w:val="00DA6DFB"/>
    <w:rsid w:val="00DA73A5"/>
    <w:rsid w:val="00DB3274"/>
    <w:rsid w:val="00DB431B"/>
    <w:rsid w:val="00DB4D7E"/>
    <w:rsid w:val="00DB5DB7"/>
    <w:rsid w:val="00DB63BE"/>
    <w:rsid w:val="00DC0029"/>
    <w:rsid w:val="00DC1052"/>
    <w:rsid w:val="00DC13BC"/>
    <w:rsid w:val="00DC189A"/>
    <w:rsid w:val="00DC2024"/>
    <w:rsid w:val="00DC40ED"/>
    <w:rsid w:val="00DC48E3"/>
    <w:rsid w:val="00DC510F"/>
    <w:rsid w:val="00DC5DE7"/>
    <w:rsid w:val="00DC62B3"/>
    <w:rsid w:val="00DC658A"/>
    <w:rsid w:val="00DC7343"/>
    <w:rsid w:val="00DD0569"/>
    <w:rsid w:val="00DD068C"/>
    <w:rsid w:val="00DD136C"/>
    <w:rsid w:val="00DD1A2F"/>
    <w:rsid w:val="00DD21D0"/>
    <w:rsid w:val="00DD4FEA"/>
    <w:rsid w:val="00DE05E5"/>
    <w:rsid w:val="00DE3DBE"/>
    <w:rsid w:val="00DE4A4C"/>
    <w:rsid w:val="00DE5E70"/>
    <w:rsid w:val="00DE63A1"/>
    <w:rsid w:val="00DE7DB9"/>
    <w:rsid w:val="00DF2C9B"/>
    <w:rsid w:val="00DF49DF"/>
    <w:rsid w:val="00DF505D"/>
    <w:rsid w:val="00DF578B"/>
    <w:rsid w:val="00DF75F1"/>
    <w:rsid w:val="00DF78C3"/>
    <w:rsid w:val="00DF7FD1"/>
    <w:rsid w:val="00E016B4"/>
    <w:rsid w:val="00E01C94"/>
    <w:rsid w:val="00E01CCB"/>
    <w:rsid w:val="00E04E76"/>
    <w:rsid w:val="00E05889"/>
    <w:rsid w:val="00E072BA"/>
    <w:rsid w:val="00E160EC"/>
    <w:rsid w:val="00E2112F"/>
    <w:rsid w:val="00E221DF"/>
    <w:rsid w:val="00E26BAE"/>
    <w:rsid w:val="00E33166"/>
    <w:rsid w:val="00E333DD"/>
    <w:rsid w:val="00E34533"/>
    <w:rsid w:val="00E35213"/>
    <w:rsid w:val="00E40DE0"/>
    <w:rsid w:val="00E42D54"/>
    <w:rsid w:val="00E5150E"/>
    <w:rsid w:val="00E538BA"/>
    <w:rsid w:val="00E558E1"/>
    <w:rsid w:val="00E566DE"/>
    <w:rsid w:val="00E61836"/>
    <w:rsid w:val="00E628BB"/>
    <w:rsid w:val="00E64284"/>
    <w:rsid w:val="00E65EB0"/>
    <w:rsid w:val="00E670EA"/>
    <w:rsid w:val="00E71018"/>
    <w:rsid w:val="00E7440D"/>
    <w:rsid w:val="00E74934"/>
    <w:rsid w:val="00E75FAD"/>
    <w:rsid w:val="00E76A3E"/>
    <w:rsid w:val="00E771BE"/>
    <w:rsid w:val="00E77751"/>
    <w:rsid w:val="00E7786E"/>
    <w:rsid w:val="00E816AD"/>
    <w:rsid w:val="00E81C2D"/>
    <w:rsid w:val="00E81CC3"/>
    <w:rsid w:val="00E81D4E"/>
    <w:rsid w:val="00E857CD"/>
    <w:rsid w:val="00E85EC3"/>
    <w:rsid w:val="00E908B3"/>
    <w:rsid w:val="00E90F38"/>
    <w:rsid w:val="00E91EB9"/>
    <w:rsid w:val="00E93FC0"/>
    <w:rsid w:val="00E96B7F"/>
    <w:rsid w:val="00E9764B"/>
    <w:rsid w:val="00EA0217"/>
    <w:rsid w:val="00EA04AD"/>
    <w:rsid w:val="00EA277E"/>
    <w:rsid w:val="00EA31DF"/>
    <w:rsid w:val="00EA3451"/>
    <w:rsid w:val="00EA3AF5"/>
    <w:rsid w:val="00EA3BF1"/>
    <w:rsid w:val="00EA68EC"/>
    <w:rsid w:val="00EB4F9D"/>
    <w:rsid w:val="00EB61A4"/>
    <w:rsid w:val="00EB6486"/>
    <w:rsid w:val="00EC0ACF"/>
    <w:rsid w:val="00EC1B2D"/>
    <w:rsid w:val="00EC206B"/>
    <w:rsid w:val="00EC258B"/>
    <w:rsid w:val="00EC46F7"/>
    <w:rsid w:val="00EC4D20"/>
    <w:rsid w:val="00ED2A1E"/>
    <w:rsid w:val="00ED5854"/>
    <w:rsid w:val="00EE2D7C"/>
    <w:rsid w:val="00EE3292"/>
    <w:rsid w:val="00EE5484"/>
    <w:rsid w:val="00EE6B49"/>
    <w:rsid w:val="00EF04CC"/>
    <w:rsid w:val="00EF0555"/>
    <w:rsid w:val="00EF0ECB"/>
    <w:rsid w:val="00EF45A2"/>
    <w:rsid w:val="00EF4ECA"/>
    <w:rsid w:val="00EF4EDC"/>
    <w:rsid w:val="00EF7BA5"/>
    <w:rsid w:val="00F00B09"/>
    <w:rsid w:val="00F04EC7"/>
    <w:rsid w:val="00F0544C"/>
    <w:rsid w:val="00F0635C"/>
    <w:rsid w:val="00F06C5E"/>
    <w:rsid w:val="00F100AC"/>
    <w:rsid w:val="00F10751"/>
    <w:rsid w:val="00F13F76"/>
    <w:rsid w:val="00F160A1"/>
    <w:rsid w:val="00F22CDB"/>
    <w:rsid w:val="00F22ECB"/>
    <w:rsid w:val="00F237AF"/>
    <w:rsid w:val="00F23F1D"/>
    <w:rsid w:val="00F24A3B"/>
    <w:rsid w:val="00F2516D"/>
    <w:rsid w:val="00F26216"/>
    <w:rsid w:val="00F304A9"/>
    <w:rsid w:val="00F3136F"/>
    <w:rsid w:val="00F328BF"/>
    <w:rsid w:val="00F35443"/>
    <w:rsid w:val="00F359BB"/>
    <w:rsid w:val="00F41057"/>
    <w:rsid w:val="00F43EBD"/>
    <w:rsid w:val="00F5095C"/>
    <w:rsid w:val="00F5105A"/>
    <w:rsid w:val="00F521D3"/>
    <w:rsid w:val="00F55279"/>
    <w:rsid w:val="00F563C2"/>
    <w:rsid w:val="00F5762B"/>
    <w:rsid w:val="00F60E50"/>
    <w:rsid w:val="00F642FE"/>
    <w:rsid w:val="00F6565B"/>
    <w:rsid w:val="00F6605D"/>
    <w:rsid w:val="00F704B2"/>
    <w:rsid w:val="00F70A05"/>
    <w:rsid w:val="00F71480"/>
    <w:rsid w:val="00F71B3D"/>
    <w:rsid w:val="00F71BA1"/>
    <w:rsid w:val="00F73CFC"/>
    <w:rsid w:val="00F7523D"/>
    <w:rsid w:val="00F75DD3"/>
    <w:rsid w:val="00F760DF"/>
    <w:rsid w:val="00F8013B"/>
    <w:rsid w:val="00F8760A"/>
    <w:rsid w:val="00F87D3D"/>
    <w:rsid w:val="00F90B22"/>
    <w:rsid w:val="00F93375"/>
    <w:rsid w:val="00F94BAA"/>
    <w:rsid w:val="00F94DDA"/>
    <w:rsid w:val="00FA0ACA"/>
    <w:rsid w:val="00FA11B6"/>
    <w:rsid w:val="00FA1D5D"/>
    <w:rsid w:val="00FA1F36"/>
    <w:rsid w:val="00FA70A2"/>
    <w:rsid w:val="00FB1DF1"/>
    <w:rsid w:val="00FB26A6"/>
    <w:rsid w:val="00FB7AA5"/>
    <w:rsid w:val="00FC0992"/>
    <w:rsid w:val="00FC424A"/>
    <w:rsid w:val="00FC48B2"/>
    <w:rsid w:val="00FC6C9E"/>
    <w:rsid w:val="00FC748F"/>
    <w:rsid w:val="00FD03FA"/>
    <w:rsid w:val="00FD5BF2"/>
    <w:rsid w:val="00FD6802"/>
    <w:rsid w:val="00FD79BE"/>
    <w:rsid w:val="00FD7E76"/>
    <w:rsid w:val="00FE3A24"/>
    <w:rsid w:val="00FE527A"/>
    <w:rsid w:val="00FE6EB0"/>
    <w:rsid w:val="00FF1833"/>
    <w:rsid w:val="00FF7B70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52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315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52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315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2B3E7-0C88-4944-8DA4-3AE845DB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Юлия Александровна</dc:creator>
  <cp:lastModifiedBy>Соколец Маргарита Александровна</cp:lastModifiedBy>
  <cp:revision>11</cp:revision>
  <cp:lastPrinted>2021-08-05T13:57:00Z</cp:lastPrinted>
  <dcterms:created xsi:type="dcterms:W3CDTF">2021-01-12T14:32:00Z</dcterms:created>
  <dcterms:modified xsi:type="dcterms:W3CDTF">2021-08-25T09:44:00Z</dcterms:modified>
</cp:coreProperties>
</file>